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6BBA" w14:textId="77777777" w:rsidR="00D76765" w:rsidRDefault="008E635D" w:rsidP="00D76765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 wp14:anchorId="77B8BEAF" wp14:editId="05784912">
            <wp:simplePos x="0" y="0"/>
            <wp:positionH relativeFrom="column">
              <wp:posOffset>2659380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2AA04" w14:textId="77777777" w:rsidR="00D76765" w:rsidRDefault="00D76765" w:rsidP="00D76765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14:paraId="2D614793" w14:textId="77777777" w:rsidR="00D76765" w:rsidRDefault="00D76765" w:rsidP="00D76765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14:paraId="0803B05E" w14:textId="77777777" w:rsidR="00D76765" w:rsidRDefault="00D76765" w:rsidP="00D76765">
      <w:pPr>
        <w:contextualSpacing/>
        <w:jc w:val="center"/>
        <w:rPr>
          <w:b/>
          <w:szCs w:val="28"/>
        </w:rPr>
      </w:pPr>
    </w:p>
    <w:p w14:paraId="1091B116" w14:textId="77777777" w:rsidR="00D76765" w:rsidRPr="00DC0F64" w:rsidRDefault="00D76765" w:rsidP="00D7676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40434F8A" w14:textId="77777777" w:rsidR="00D76765" w:rsidRPr="00BA422A" w:rsidRDefault="00D76765" w:rsidP="00D76765">
      <w:pPr>
        <w:contextualSpacing/>
        <w:jc w:val="center"/>
        <w:rPr>
          <w:sz w:val="28"/>
          <w:szCs w:val="28"/>
        </w:rPr>
      </w:pPr>
      <w:r w:rsidRPr="00BA422A">
        <w:rPr>
          <w:sz w:val="28"/>
          <w:szCs w:val="28"/>
        </w:rPr>
        <w:t>Актуальная редакция</w:t>
      </w:r>
    </w:p>
    <w:p w14:paraId="714F43F6" w14:textId="1F652FF9" w:rsidR="00D76765" w:rsidRPr="00F500A0" w:rsidRDefault="00D76765" w:rsidP="00D76765">
      <w:pPr>
        <w:contextualSpacing/>
        <w:jc w:val="center"/>
        <w:rPr>
          <w:sz w:val="28"/>
          <w:szCs w:val="28"/>
        </w:rPr>
      </w:pPr>
      <w:r w:rsidRPr="00D76765">
        <w:rPr>
          <w:sz w:val="28"/>
          <w:szCs w:val="28"/>
        </w:rPr>
        <w:t>(изменения № 203 от 01.11.2018 г; № 255 от 27.12.2018 г.; № 58 от 29.03.2019 г.; № 126 от 15.07.2019 г.; № 288 от 31.12.2019 г</w:t>
      </w:r>
      <w:r w:rsidRPr="00446812">
        <w:rPr>
          <w:sz w:val="28"/>
          <w:szCs w:val="28"/>
        </w:rPr>
        <w:t>.</w:t>
      </w:r>
      <w:r w:rsidR="00200EFE">
        <w:rPr>
          <w:sz w:val="28"/>
          <w:szCs w:val="28"/>
        </w:rPr>
        <w:t xml:space="preserve">; </w:t>
      </w:r>
      <w:r w:rsidR="00200EFE" w:rsidRPr="00D76765">
        <w:rPr>
          <w:sz w:val="28"/>
          <w:szCs w:val="28"/>
        </w:rPr>
        <w:t xml:space="preserve">№ </w:t>
      </w:r>
      <w:r w:rsidR="00200EFE">
        <w:rPr>
          <w:sz w:val="28"/>
          <w:szCs w:val="28"/>
        </w:rPr>
        <w:t>35</w:t>
      </w:r>
      <w:r w:rsidR="00200EFE" w:rsidRPr="00D76765">
        <w:rPr>
          <w:sz w:val="28"/>
          <w:szCs w:val="28"/>
        </w:rPr>
        <w:t xml:space="preserve"> от </w:t>
      </w:r>
      <w:r w:rsidR="00200EFE">
        <w:rPr>
          <w:sz w:val="28"/>
          <w:szCs w:val="28"/>
        </w:rPr>
        <w:t>13.0</w:t>
      </w:r>
      <w:r w:rsidR="00200EFE" w:rsidRPr="00D76765">
        <w:rPr>
          <w:sz w:val="28"/>
          <w:szCs w:val="28"/>
        </w:rPr>
        <w:t>2.20</w:t>
      </w:r>
      <w:r w:rsidR="00200EFE">
        <w:rPr>
          <w:sz w:val="28"/>
          <w:szCs w:val="28"/>
        </w:rPr>
        <w:t>20</w:t>
      </w:r>
      <w:r w:rsidR="00200EFE" w:rsidRPr="00D76765">
        <w:rPr>
          <w:sz w:val="28"/>
          <w:szCs w:val="28"/>
        </w:rPr>
        <w:t xml:space="preserve"> г</w:t>
      </w:r>
      <w:r w:rsidR="00200EFE" w:rsidRPr="00446812">
        <w:rPr>
          <w:sz w:val="28"/>
          <w:szCs w:val="28"/>
        </w:rPr>
        <w:t>.</w:t>
      </w:r>
      <w:r w:rsidR="000E3DC6">
        <w:rPr>
          <w:sz w:val="28"/>
          <w:szCs w:val="28"/>
        </w:rPr>
        <w:t xml:space="preserve">; </w:t>
      </w:r>
      <w:r w:rsidR="000E3DC6" w:rsidRPr="00770C53">
        <w:rPr>
          <w:sz w:val="28"/>
          <w:szCs w:val="28"/>
        </w:rPr>
        <w:t>№</w:t>
      </w:r>
      <w:r w:rsidR="00770C53" w:rsidRPr="00770C53">
        <w:rPr>
          <w:sz w:val="28"/>
          <w:szCs w:val="28"/>
        </w:rPr>
        <w:t xml:space="preserve"> 101 </w:t>
      </w:r>
      <w:r w:rsidR="000E3DC6" w:rsidRPr="00770C53">
        <w:rPr>
          <w:sz w:val="28"/>
          <w:szCs w:val="28"/>
        </w:rPr>
        <w:t xml:space="preserve">от </w:t>
      </w:r>
      <w:r w:rsidR="00770C53" w:rsidRPr="00770C53">
        <w:rPr>
          <w:sz w:val="28"/>
          <w:szCs w:val="28"/>
        </w:rPr>
        <w:t>09</w:t>
      </w:r>
      <w:r w:rsidR="000E3DC6" w:rsidRPr="00770C53">
        <w:rPr>
          <w:sz w:val="28"/>
          <w:szCs w:val="28"/>
        </w:rPr>
        <w:t>.04.2020 г.)</w:t>
      </w:r>
    </w:p>
    <w:p w14:paraId="08EF249D" w14:textId="77777777" w:rsidR="00D76765" w:rsidRPr="007B0752" w:rsidRDefault="00D76765" w:rsidP="00D7676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B0752">
        <w:rPr>
          <w:sz w:val="28"/>
          <w:szCs w:val="28"/>
        </w:rPr>
        <w:t>т</w:t>
      </w:r>
      <w:r>
        <w:rPr>
          <w:sz w:val="28"/>
          <w:szCs w:val="28"/>
        </w:rPr>
        <w:t xml:space="preserve"> 17.11.2017 г</w:t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275</w:t>
      </w:r>
    </w:p>
    <w:p w14:paraId="595C5268" w14:textId="77777777" w:rsidR="00D76765" w:rsidRPr="003C730B" w:rsidRDefault="00D76765" w:rsidP="00D7676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14:paraId="45D24289" w14:textId="77777777" w:rsidR="00D76765" w:rsidRDefault="00D76765" w:rsidP="00D76765">
      <w:pPr>
        <w:contextualSpacing/>
        <w:jc w:val="center"/>
        <w:rPr>
          <w:sz w:val="28"/>
          <w:szCs w:val="28"/>
        </w:rPr>
      </w:pPr>
    </w:p>
    <w:p w14:paraId="2E4F6B0C" w14:textId="77777777" w:rsidR="00D76765" w:rsidRDefault="00D76765" w:rsidP="00D76765">
      <w:pPr>
        <w:contextualSpacing/>
        <w:jc w:val="center"/>
        <w:rPr>
          <w:sz w:val="28"/>
          <w:szCs w:val="28"/>
        </w:rPr>
      </w:pPr>
    </w:p>
    <w:p w14:paraId="37CA66B4" w14:textId="77777777" w:rsidR="00D76765" w:rsidRDefault="00D76765" w:rsidP="00D76765">
      <w:pPr>
        <w:jc w:val="center"/>
        <w:rPr>
          <w:b/>
          <w:sz w:val="28"/>
          <w:szCs w:val="28"/>
        </w:rPr>
      </w:pPr>
      <w:r w:rsidRPr="004B3DAE">
        <w:rPr>
          <w:b/>
          <w:sz w:val="28"/>
          <w:szCs w:val="28"/>
        </w:rPr>
        <w:t>Об утверждении муниципальной программы Пластуновского</w:t>
      </w:r>
    </w:p>
    <w:p w14:paraId="6AD2DBD5" w14:textId="77777777" w:rsidR="000E3DC6" w:rsidRDefault="00D76765" w:rsidP="00D76765">
      <w:pPr>
        <w:jc w:val="center"/>
        <w:rPr>
          <w:b/>
          <w:bCs/>
          <w:sz w:val="28"/>
          <w:szCs w:val="28"/>
        </w:rPr>
      </w:pPr>
      <w:r w:rsidRPr="004B3DAE">
        <w:rPr>
          <w:b/>
          <w:sz w:val="28"/>
          <w:szCs w:val="28"/>
        </w:rPr>
        <w:t xml:space="preserve"> сельского поселения Динского района </w:t>
      </w:r>
      <w:r w:rsidRPr="004B3DAE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Формирование комфортной городской среды</w:t>
      </w:r>
      <w:r w:rsidRPr="004B3DAE">
        <w:rPr>
          <w:b/>
          <w:bCs/>
          <w:sz w:val="28"/>
          <w:szCs w:val="28"/>
        </w:rPr>
        <w:t>»</w:t>
      </w:r>
      <w:r w:rsidR="00163718">
        <w:rPr>
          <w:b/>
          <w:bCs/>
          <w:sz w:val="28"/>
          <w:szCs w:val="28"/>
        </w:rPr>
        <w:t xml:space="preserve"> </w:t>
      </w:r>
    </w:p>
    <w:p w14:paraId="36486F6B" w14:textId="77777777" w:rsidR="00163718" w:rsidRDefault="00163718" w:rsidP="00D76765">
      <w:pPr>
        <w:jc w:val="center"/>
        <w:rPr>
          <w:b/>
          <w:bCs/>
          <w:sz w:val="28"/>
          <w:szCs w:val="28"/>
        </w:rPr>
      </w:pPr>
      <w:r w:rsidRPr="00163718">
        <w:rPr>
          <w:b/>
          <w:bCs/>
          <w:sz w:val="28"/>
          <w:szCs w:val="28"/>
        </w:rPr>
        <w:t>Срок реализации муниципальной программы</w:t>
      </w:r>
    </w:p>
    <w:p w14:paraId="13E72B39" w14:textId="77777777" w:rsidR="00D76765" w:rsidRPr="004B3DAE" w:rsidRDefault="00163718" w:rsidP="00D76765">
      <w:pPr>
        <w:jc w:val="center"/>
        <w:rPr>
          <w:b/>
          <w:sz w:val="28"/>
          <w:szCs w:val="28"/>
        </w:rPr>
      </w:pPr>
      <w:r w:rsidRPr="00163718">
        <w:rPr>
          <w:b/>
          <w:bCs/>
          <w:sz w:val="28"/>
          <w:szCs w:val="28"/>
        </w:rPr>
        <w:t xml:space="preserve"> 2018-2024 год</w:t>
      </w:r>
    </w:p>
    <w:p w14:paraId="2671EAE6" w14:textId="77777777" w:rsidR="00D76765" w:rsidRPr="008B1FA1" w:rsidRDefault="00D76765" w:rsidP="00D76765">
      <w:pPr>
        <w:jc w:val="center"/>
        <w:rPr>
          <w:b/>
          <w:sz w:val="28"/>
          <w:szCs w:val="28"/>
        </w:rPr>
      </w:pPr>
    </w:p>
    <w:p w14:paraId="7B4D2E13" w14:textId="77777777" w:rsidR="00D76765" w:rsidRDefault="00D76765" w:rsidP="00D76765">
      <w:pPr>
        <w:ind w:firstLine="851"/>
        <w:jc w:val="both"/>
        <w:rPr>
          <w:sz w:val="28"/>
          <w:szCs w:val="28"/>
        </w:rPr>
      </w:pPr>
      <w:r w:rsidRPr="008B1FA1">
        <w:rPr>
          <w:sz w:val="28"/>
          <w:szCs w:val="28"/>
        </w:rPr>
        <w:tab/>
      </w:r>
    </w:p>
    <w:p w14:paraId="5AED9BC4" w14:textId="77777777" w:rsidR="00D76765" w:rsidRDefault="00D76765" w:rsidP="00D76765">
      <w:pPr>
        <w:ind w:firstLine="851"/>
        <w:jc w:val="both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 xml:space="preserve"> ст. 14 Федерального закона от 06.10.2003 №131-ФЗ</w:t>
      </w:r>
      <w:r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 xml:space="preserve">, а также </w:t>
      </w:r>
      <w:hyperlink r:id="rId9" w:history="1">
        <w:r w:rsidRPr="008B1FA1">
          <w:rPr>
            <w:rStyle w:val="af4"/>
            <w:color w:val="auto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администрации Пластуновского сельского поселения Динского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</w:t>
      </w:r>
      <w:r>
        <w:rPr>
          <w:sz w:val="28"/>
          <w:szCs w:val="28"/>
        </w:rPr>
        <w:t xml:space="preserve"> (в редакции с изменениями), п о с т а н о в л я ю:</w:t>
      </w:r>
    </w:p>
    <w:p w14:paraId="687D9A9F" w14:textId="77777777" w:rsidR="00D76765" w:rsidRPr="004B3DAE" w:rsidRDefault="00D76765" w:rsidP="00D767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</w:t>
      </w:r>
      <w:r w:rsidRPr="002E663A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2E663A">
        <w:rPr>
          <w:sz w:val="28"/>
          <w:szCs w:val="28"/>
        </w:rPr>
        <w:t xml:space="preserve"> Пластуновско</w:t>
      </w:r>
      <w:r>
        <w:rPr>
          <w:sz w:val="28"/>
          <w:szCs w:val="28"/>
        </w:rPr>
        <w:t>го</w:t>
      </w:r>
      <w:r w:rsidRPr="002E663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E66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E663A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 xml:space="preserve"> </w:t>
      </w:r>
      <w:r w:rsidRPr="004B3DAE">
        <w:rPr>
          <w:bCs/>
          <w:sz w:val="28"/>
          <w:szCs w:val="28"/>
        </w:rPr>
        <w:t>«</w:t>
      </w:r>
      <w:r w:rsidRPr="002A76E2">
        <w:rPr>
          <w:sz w:val="28"/>
          <w:szCs w:val="28"/>
        </w:rPr>
        <w:t>Формирование комфортной городской среды</w:t>
      </w:r>
      <w:r w:rsidRPr="004B3DAE">
        <w:rPr>
          <w:bCs/>
          <w:sz w:val="28"/>
          <w:szCs w:val="28"/>
        </w:rPr>
        <w:t>»</w:t>
      </w:r>
      <w:r w:rsidRPr="004B3DAE">
        <w:rPr>
          <w:sz w:val="28"/>
          <w:szCs w:val="28"/>
        </w:rPr>
        <w:t xml:space="preserve"> (прилагается).</w:t>
      </w:r>
    </w:p>
    <w:p w14:paraId="35A1BF99" w14:textId="77777777" w:rsidR="00D76765" w:rsidRDefault="00D76765" w:rsidP="00D767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«Пластуновские известия» и разместить на сайте администрации поселения.</w:t>
      </w:r>
    </w:p>
    <w:p w14:paraId="19401166" w14:textId="77777777" w:rsidR="00D76765" w:rsidRDefault="00D76765" w:rsidP="00D767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исполнения настоящего постановления оставляю за собой.</w:t>
      </w:r>
    </w:p>
    <w:p w14:paraId="49E82E1A" w14:textId="77777777" w:rsidR="00D76765" w:rsidRDefault="00D76765" w:rsidP="00D76765">
      <w:pPr>
        <w:ind w:firstLine="851"/>
        <w:jc w:val="both"/>
        <w:rPr>
          <w:sz w:val="28"/>
          <w:szCs w:val="28"/>
        </w:rPr>
      </w:pPr>
      <w:r w:rsidRPr="00C869F8">
        <w:rPr>
          <w:sz w:val="28"/>
          <w:szCs w:val="28"/>
        </w:rPr>
        <w:t>4. Постановление вступает в силу с 1 января 201</w:t>
      </w:r>
      <w:r>
        <w:rPr>
          <w:sz w:val="28"/>
          <w:szCs w:val="28"/>
        </w:rPr>
        <w:t>8</w:t>
      </w:r>
      <w:r w:rsidRPr="00C869F8">
        <w:rPr>
          <w:sz w:val="28"/>
          <w:szCs w:val="28"/>
        </w:rPr>
        <w:t xml:space="preserve"> года, но не ранее дня его </w:t>
      </w:r>
      <w:hyperlink r:id="rId10" w:history="1">
        <w:r w:rsidRPr="00C869F8">
          <w:rPr>
            <w:rStyle w:val="af4"/>
            <w:color w:val="auto"/>
            <w:sz w:val="28"/>
            <w:szCs w:val="28"/>
          </w:rPr>
          <w:t>официального опубликования</w:t>
        </w:r>
      </w:hyperlink>
      <w:r w:rsidRPr="00C869F8">
        <w:rPr>
          <w:sz w:val="28"/>
          <w:szCs w:val="28"/>
        </w:rPr>
        <w:t xml:space="preserve"> и вступления в силу решения Совета Пластуновского сельского поселения Динского района «О бюджете Пластуновского сельского поселения Динского района на 201</w:t>
      </w:r>
      <w:r>
        <w:rPr>
          <w:sz w:val="28"/>
          <w:szCs w:val="28"/>
        </w:rPr>
        <w:t>8</w:t>
      </w:r>
      <w:r w:rsidRPr="00C869F8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14:paraId="0C6F67C7" w14:textId="6C89E605" w:rsidR="00D76765" w:rsidRDefault="00D76765" w:rsidP="002E4D72">
      <w:pPr>
        <w:ind w:firstLine="851"/>
        <w:jc w:val="both"/>
        <w:rPr>
          <w:sz w:val="28"/>
          <w:szCs w:val="28"/>
        </w:rPr>
      </w:pPr>
      <w:r w:rsidRPr="00C869F8">
        <w:rPr>
          <w:sz w:val="28"/>
          <w:szCs w:val="28"/>
        </w:rPr>
        <w:t xml:space="preserve"> </w:t>
      </w:r>
      <w:bookmarkStart w:id="0" w:name="_GoBack"/>
      <w:bookmarkEnd w:id="0"/>
    </w:p>
    <w:p w14:paraId="28ECFFFB" w14:textId="77777777" w:rsidR="00D76765" w:rsidRDefault="00D76765" w:rsidP="00D767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Пластуновского</w:t>
      </w:r>
    </w:p>
    <w:p w14:paraId="27250CFD" w14:textId="77777777" w:rsidR="00D76765" w:rsidRDefault="00D76765" w:rsidP="000E3DC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3DC6">
        <w:rPr>
          <w:sz w:val="28"/>
          <w:szCs w:val="28"/>
        </w:rPr>
        <w:t>С.К. Олейник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76765" w:rsidRPr="00534086" w14:paraId="3B3B0A1A" w14:textId="77777777" w:rsidTr="00122E15">
        <w:tc>
          <w:tcPr>
            <w:tcW w:w="5495" w:type="dxa"/>
          </w:tcPr>
          <w:p w14:paraId="5370005A" w14:textId="77777777" w:rsidR="00D76765" w:rsidRDefault="00D76765" w:rsidP="00122E15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1" w:name="sub_1"/>
          </w:p>
          <w:p w14:paraId="0ACA709D" w14:textId="77777777" w:rsidR="00D76765" w:rsidRDefault="00D76765" w:rsidP="00122E15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134EEA70" w14:textId="77777777" w:rsidR="00D76765" w:rsidRPr="007A6447" w:rsidRDefault="00D76765" w:rsidP="00122E15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14:paraId="55849564" w14:textId="77777777" w:rsidR="00D76765" w:rsidRPr="007A6447" w:rsidRDefault="00D76765" w:rsidP="00122E15">
            <w:pPr>
              <w:jc w:val="both"/>
              <w:rPr>
                <w:sz w:val="28"/>
                <w:szCs w:val="28"/>
              </w:rPr>
            </w:pPr>
            <w:r w:rsidRPr="007A6447">
              <w:rPr>
                <w:sz w:val="28"/>
                <w:szCs w:val="28"/>
              </w:rPr>
              <w:t xml:space="preserve">ПРИЛОЖЕНИЕ </w:t>
            </w:r>
          </w:p>
          <w:p w14:paraId="5A63FAD6" w14:textId="77777777" w:rsidR="00D76765" w:rsidRPr="007A6447" w:rsidRDefault="00D76765" w:rsidP="00122E15">
            <w:pPr>
              <w:jc w:val="both"/>
              <w:rPr>
                <w:sz w:val="28"/>
                <w:szCs w:val="28"/>
              </w:rPr>
            </w:pPr>
          </w:p>
          <w:p w14:paraId="489AD7F5" w14:textId="77777777" w:rsidR="00D76765" w:rsidRPr="007A6447" w:rsidRDefault="00D76765" w:rsidP="00122E15">
            <w:pPr>
              <w:jc w:val="both"/>
              <w:rPr>
                <w:sz w:val="28"/>
                <w:szCs w:val="28"/>
              </w:rPr>
            </w:pPr>
            <w:r w:rsidRPr="007A6447">
              <w:rPr>
                <w:sz w:val="28"/>
                <w:szCs w:val="28"/>
              </w:rPr>
              <w:t>УТВЕРЖДЕНА</w:t>
            </w:r>
          </w:p>
          <w:p w14:paraId="775BA146" w14:textId="77777777" w:rsidR="00D76765" w:rsidRPr="007A6447" w:rsidRDefault="00D76765" w:rsidP="00122E15">
            <w:pPr>
              <w:jc w:val="both"/>
              <w:rPr>
                <w:sz w:val="28"/>
                <w:szCs w:val="28"/>
              </w:rPr>
            </w:pPr>
            <w:r w:rsidRPr="007A6447">
              <w:rPr>
                <w:sz w:val="28"/>
                <w:szCs w:val="28"/>
              </w:rPr>
              <w:t>постановлением администрации Пластуновского сельского поселения Динского района</w:t>
            </w:r>
          </w:p>
          <w:p w14:paraId="11470161" w14:textId="77777777" w:rsidR="00D76765" w:rsidRPr="007A6447" w:rsidRDefault="00D76765" w:rsidP="00122E15">
            <w:pPr>
              <w:jc w:val="both"/>
              <w:rPr>
                <w:sz w:val="28"/>
                <w:szCs w:val="28"/>
              </w:rPr>
            </w:pPr>
            <w:r w:rsidRPr="007A644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17.11.2017 г.</w:t>
            </w:r>
            <w:r w:rsidRPr="007A644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275</w:t>
            </w:r>
          </w:p>
          <w:p w14:paraId="6C0C9EF5" w14:textId="77777777" w:rsidR="00D76765" w:rsidRPr="007A6447" w:rsidRDefault="00D76765" w:rsidP="00122E15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1"/>
    </w:tbl>
    <w:p w14:paraId="62FF4CE7" w14:textId="77777777" w:rsidR="00021FA9" w:rsidRDefault="00021FA9" w:rsidP="00C346DB">
      <w:pPr>
        <w:jc w:val="center"/>
        <w:rPr>
          <w:sz w:val="28"/>
          <w:szCs w:val="28"/>
        </w:rPr>
      </w:pPr>
    </w:p>
    <w:p w14:paraId="7736225D" w14:textId="77777777" w:rsidR="00C346DB" w:rsidRDefault="00C346DB" w:rsidP="00C346DB">
      <w:pPr>
        <w:jc w:val="center"/>
        <w:rPr>
          <w:sz w:val="28"/>
          <w:szCs w:val="28"/>
        </w:rPr>
      </w:pPr>
    </w:p>
    <w:p w14:paraId="72D151ED" w14:textId="77777777" w:rsidR="00C346DB" w:rsidRDefault="00C346DB" w:rsidP="00C346DB">
      <w:pPr>
        <w:jc w:val="center"/>
        <w:rPr>
          <w:sz w:val="28"/>
          <w:szCs w:val="28"/>
        </w:rPr>
      </w:pPr>
    </w:p>
    <w:p w14:paraId="6340F2F2" w14:textId="77777777" w:rsidR="003073BE" w:rsidRDefault="003073BE" w:rsidP="0003789B">
      <w:pPr>
        <w:ind w:right="-567"/>
        <w:jc w:val="center"/>
        <w:rPr>
          <w:sz w:val="28"/>
          <w:szCs w:val="28"/>
        </w:rPr>
      </w:pPr>
      <w:r w:rsidRPr="00F63C42">
        <w:rPr>
          <w:sz w:val="28"/>
          <w:szCs w:val="28"/>
        </w:rPr>
        <w:t>Муниципальная программа</w:t>
      </w:r>
    </w:p>
    <w:p w14:paraId="4DB525E0" w14:textId="77777777" w:rsidR="0003789B" w:rsidRPr="00F63C42" w:rsidRDefault="0003789B" w:rsidP="0003789B">
      <w:pPr>
        <w:ind w:right="-567"/>
        <w:jc w:val="center"/>
        <w:rPr>
          <w:sz w:val="28"/>
          <w:szCs w:val="28"/>
        </w:rPr>
      </w:pPr>
      <w:r w:rsidRPr="00A96086">
        <w:rPr>
          <w:bCs/>
          <w:sz w:val="28"/>
          <w:szCs w:val="28"/>
        </w:rPr>
        <w:t>Пластуновского сельского поселения Динского района</w:t>
      </w:r>
    </w:p>
    <w:p w14:paraId="397AD4CC" w14:textId="77777777" w:rsidR="00A96086" w:rsidRDefault="00A96086" w:rsidP="00A96086">
      <w:pPr>
        <w:ind w:firstLine="851"/>
        <w:jc w:val="center"/>
        <w:rPr>
          <w:bCs/>
          <w:sz w:val="28"/>
          <w:szCs w:val="28"/>
        </w:rPr>
      </w:pPr>
      <w:r w:rsidRPr="00F63C42">
        <w:rPr>
          <w:bCs/>
          <w:sz w:val="28"/>
          <w:szCs w:val="28"/>
        </w:rPr>
        <w:t xml:space="preserve"> </w:t>
      </w:r>
      <w:r w:rsidR="003073BE" w:rsidRPr="00F63C42">
        <w:rPr>
          <w:bCs/>
          <w:sz w:val="28"/>
          <w:szCs w:val="28"/>
        </w:rPr>
        <w:t>«</w:t>
      </w:r>
      <w:r w:rsidR="002A76E2" w:rsidRPr="00F63C42">
        <w:rPr>
          <w:sz w:val="28"/>
          <w:szCs w:val="28"/>
        </w:rPr>
        <w:t xml:space="preserve">Формирование </w:t>
      </w:r>
      <w:r w:rsidR="00BC6DD8">
        <w:rPr>
          <w:sz w:val="28"/>
          <w:szCs w:val="28"/>
        </w:rPr>
        <w:t>современной</w:t>
      </w:r>
      <w:r w:rsidR="002A76E2" w:rsidRPr="00F63C42">
        <w:rPr>
          <w:sz w:val="28"/>
          <w:szCs w:val="28"/>
        </w:rPr>
        <w:t xml:space="preserve"> городской среды</w:t>
      </w:r>
      <w:r w:rsidR="0019178A" w:rsidRPr="00F63C42">
        <w:rPr>
          <w:bCs/>
          <w:sz w:val="28"/>
          <w:szCs w:val="28"/>
        </w:rPr>
        <w:t>»</w:t>
      </w:r>
    </w:p>
    <w:p w14:paraId="38426875" w14:textId="77777777" w:rsidR="00F63C42" w:rsidRPr="0003789B" w:rsidRDefault="00F63C42" w:rsidP="0003789B">
      <w:pPr>
        <w:ind w:firstLine="851"/>
        <w:jc w:val="center"/>
        <w:rPr>
          <w:bCs/>
          <w:sz w:val="28"/>
          <w:szCs w:val="28"/>
        </w:rPr>
      </w:pPr>
    </w:p>
    <w:p w14:paraId="66AE1BE1" w14:textId="77777777" w:rsidR="00021FA9" w:rsidRPr="00F63C42" w:rsidRDefault="00021FA9" w:rsidP="0003789B">
      <w:pPr>
        <w:ind w:right="-567"/>
        <w:jc w:val="center"/>
        <w:rPr>
          <w:sz w:val="28"/>
          <w:szCs w:val="28"/>
        </w:rPr>
      </w:pPr>
      <w:r w:rsidRPr="00F63C42">
        <w:rPr>
          <w:sz w:val="28"/>
          <w:szCs w:val="28"/>
        </w:rPr>
        <w:t>ПАСПОРТ</w:t>
      </w:r>
    </w:p>
    <w:p w14:paraId="40707C9A" w14:textId="77777777" w:rsidR="00021FA9" w:rsidRDefault="00021FA9" w:rsidP="0003789B">
      <w:pPr>
        <w:ind w:right="-567"/>
        <w:jc w:val="center"/>
        <w:rPr>
          <w:sz w:val="28"/>
          <w:szCs w:val="28"/>
        </w:rPr>
      </w:pPr>
      <w:r w:rsidRPr="00F63C42">
        <w:rPr>
          <w:sz w:val="28"/>
          <w:szCs w:val="28"/>
        </w:rPr>
        <w:t xml:space="preserve">муниципальной программы </w:t>
      </w:r>
    </w:p>
    <w:p w14:paraId="3668EF12" w14:textId="77777777" w:rsidR="0003789B" w:rsidRDefault="0003789B" w:rsidP="0003789B">
      <w:pPr>
        <w:ind w:right="-567" w:firstLine="851"/>
        <w:jc w:val="center"/>
        <w:rPr>
          <w:sz w:val="28"/>
          <w:szCs w:val="28"/>
        </w:rPr>
      </w:pPr>
      <w:r w:rsidRPr="00F63C42">
        <w:rPr>
          <w:sz w:val="28"/>
          <w:szCs w:val="28"/>
        </w:rPr>
        <w:t>Пластуновского сельского поселения Динского района</w:t>
      </w:r>
    </w:p>
    <w:p w14:paraId="72A8582F" w14:textId="77777777" w:rsidR="00A96086" w:rsidRPr="00F63C42" w:rsidRDefault="00A96086" w:rsidP="0003789B">
      <w:pPr>
        <w:ind w:right="-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F63C42">
        <w:rPr>
          <w:bCs/>
          <w:sz w:val="28"/>
          <w:szCs w:val="28"/>
        </w:rPr>
        <w:t>«</w:t>
      </w:r>
      <w:r w:rsidRPr="00F63C42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современной </w:t>
      </w:r>
      <w:r w:rsidRPr="00F63C42">
        <w:rPr>
          <w:sz w:val="28"/>
          <w:szCs w:val="28"/>
        </w:rPr>
        <w:t>городской среды</w:t>
      </w:r>
      <w:r w:rsidRPr="00F63C42">
        <w:rPr>
          <w:bCs/>
          <w:sz w:val="28"/>
          <w:szCs w:val="28"/>
        </w:rPr>
        <w:t>»</w:t>
      </w:r>
    </w:p>
    <w:p w14:paraId="3F4BEA53" w14:textId="77777777" w:rsidR="00021FA9" w:rsidRDefault="00F63C42" w:rsidP="0003789B">
      <w:pPr>
        <w:ind w:right="-567"/>
        <w:jc w:val="center"/>
        <w:rPr>
          <w:sz w:val="28"/>
          <w:szCs w:val="28"/>
        </w:rPr>
      </w:pPr>
      <w:r w:rsidRPr="00F63C42">
        <w:rPr>
          <w:sz w:val="28"/>
          <w:szCs w:val="28"/>
        </w:rPr>
        <w:t>(далее- муниципальная программа)</w:t>
      </w:r>
    </w:p>
    <w:p w14:paraId="5E6957AE" w14:textId="77777777" w:rsidR="00F263F7" w:rsidRPr="00F63C42" w:rsidRDefault="00F263F7" w:rsidP="00021FA9">
      <w:pPr>
        <w:ind w:right="-284"/>
        <w:jc w:val="center"/>
        <w:rPr>
          <w:sz w:val="28"/>
          <w:szCs w:val="28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726"/>
      </w:tblGrid>
      <w:tr w:rsidR="00971A40" w:rsidRPr="0003789B" w14:paraId="6AA1C8A0" w14:textId="77777777" w:rsidTr="00D76765">
        <w:trPr>
          <w:jc w:val="center"/>
        </w:trPr>
        <w:tc>
          <w:tcPr>
            <w:tcW w:w="2268" w:type="dxa"/>
          </w:tcPr>
          <w:p w14:paraId="0A558CC6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Координатор муниципальной программы</w:t>
            </w:r>
          </w:p>
        </w:tc>
        <w:tc>
          <w:tcPr>
            <w:tcW w:w="7726" w:type="dxa"/>
          </w:tcPr>
          <w:p w14:paraId="0F064440" w14:textId="77777777" w:rsidR="00971A40" w:rsidRPr="0003789B" w:rsidRDefault="003E0EDF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Администрация Пластуновского</w:t>
            </w:r>
            <w:r w:rsidR="00971A40" w:rsidRPr="0003789B">
              <w:t xml:space="preserve"> сельского поселения Динского района</w:t>
            </w:r>
          </w:p>
          <w:p w14:paraId="7E750730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</w:p>
        </w:tc>
      </w:tr>
      <w:tr w:rsidR="00971A40" w:rsidRPr="0003789B" w14:paraId="6FDA9522" w14:textId="77777777" w:rsidTr="00D76765">
        <w:trPr>
          <w:jc w:val="center"/>
        </w:trPr>
        <w:tc>
          <w:tcPr>
            <w:tcW w:w="2268" w:type="dxa"/>
          </w:tcPr>
          <w:p w14:paraId="5B9A9CA2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Подпрограммы муниципальной программы</w:t>
            </w:r>
          </w:p>
        </w:tc>
        <w:tc>
          <w:tcPr>
            <w:tcW w:w="7726" w:type="dxa"/>
          </w:tcPr>
          <w:p w14:paraId="5577CC04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Не предусмотрены</w:t>
            </w:r>
          </w:p>
        </w:tc>
      </w:tr>
      <w:tr w:rsidR="00971A40" w:rsidRPr="0003789B" w14:paraId="65760FE1" w14:textId="77777777" w:rsidTr="00D76765">
        <w:trPr>
          <w:jc w:val="center"/>
        </w:trPr>
        <w:tc>
          <w:tcPr>
            <w:tcW w:w="2268" w:type="dxa"/>
          </w:tcPr>
          <w:p w14:paraId="2F9837D5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Координаторы подпрограмм</w:t>
            </w:r>
          </w:p>
        </w:tc>
        <w:tc>
          <w:tcPr>
            <w:tcW w:w="7726" w:type="dxa"/>
          </w:tcPr>
          <w:p w14:paraId="7DA2B13B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Не предусмотрены</w:t>
            </w:r>
          </w:p>
        </w:tc>
      </w:tr>
      <w:tr w:rsidR="00971A40" w:rsidRPr="0003789B" w14:paraId="3F6E568D" w14:textId="77777777" w:rsidTr="00D76765">
        <w:trPr>
          <w:jc w:val="center"/>
        </w:trPr>
        <w:tc>
          <w:tcPr>
            <w:tcW w:w="2268" w:type="dxa"/>
          </w:tcPr>
          <w:p w14:paraId="7D4C16DB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Ведомственные целевые программы</w:t>
            </w:r>
          </w:p>
        </w:tc>
        <w:tc>
          <w:tcPr>
            <w:tcW w:w="7726" w:type="dxa"/>
          </w:tcPr>
          <w:p w14:paraId="6B15D3E1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Не предусмотрены.</w:t>
            </w:r>
          </w:p>
        </w:tc>
      </w:tr>
      <w:tr w:rsidR="00971A40" w:rsidRPr="0003789B" w14:paraId="5707B17D" w14:textId="77777777" w:rsidTr="00D76765">
        <w:trPr>
          <w:jc w:val="center"/>
        </w:trPr>
        <w:tc>
          <w:tcPr>
            <w:tcW w:w="2268" w:type="dxa"/>
          </w:tcPr>
          <w:p w14:paraId="06FB23C9" w14:textId="77777777" w:rsidR="00971A40" w:rsidRPr="0003789B" w:rsidRDefault="00971A40" w:rsidP="0058377D">
            <w:pPr>
              <w:widowControl w:val="0"/>
              <w:autoSpaceDE w:val="0"/>
              <w:autoSpaceDN w:val="0"/>
              <w:jc w:val="both"/>
            </w:pPr>
            <w:r w:rsidRPr="0003789B">
              <w:t>Разработчики ведомственных целевых программ</w:t>
            </w:r>
          </w:p>
        </w:tc>
        <w:tc>
          <w:tcPr>
            <w:tcW w:w="7726" w:type="dxa"/>
          </w:tcPr>
          <w:p w14:paraId="6B989136" w14:textId="77777777" w:rsidR="00971A40" w:rsidRPr="0003789B" w:rsidRDefault="00971A40" w:rsidP="0058377D">
            <w:pPr>
              <w:widowControl w:val="0"/>
              <w:autoSpaceDE w:val="0"/>
              <w:autoSpaceDN w:val="0"/>
              <w:jc w:val="both"/>
            </w:pPr>
            <w:r w:rsidRPr="0003789B">
              <w:t>Не предусмотрены.</w:t>
            </w:r>
          </w:p>
        </w:tc>
      </w:tr>
      <w:tr w:rsidR="00971A40" w:rsidRPr="0003789B" w14:paraId="478BB947" w14:textId="77777777" w:rsidTr="00D76765">
        <w:trPr>
          <w:jc w:val="center"/>
        </w:trPr>
        <w:tc>
          <w:tcPr>
            <w:tcW w:w="2268" w:type="dxa"/>
          </w:tcPr>
          <w:p w14:paraId="5D30DF67" w14:textId="77777777" w:rsidR="00971A40" w:rsidRPr="0003789B" w:rsidRDefault="00971A40" w:rsidP="0058377D">
            <w:pPr>
              <w:widowControl w:val="0"/>
              <w:autoSpaceDE w:val="0"/>
              <w:autoSpaceDN w:val="0"/>
              <w:jc w:val="both"/>
            </w:pPr>
            <w:r w:rsidRPr="0003789B">
              <w:t>Исполнители мероприятий муниципальной программы</w:t>
            </w:r>
          </w:p>
        </w:tc>
        <w:tc>
          <w:tcPr>
            <w:tcW w:w="7726" w:type="dxa"/>
          </w:tcPr>
          <w:p w14:paraId="36F747D6" w14:textId="77777777" w:rsidR="00971A40" w:rsidRPr="0003789B" w:rsidRDefault="0058377D" w:rsidP="0058377D">
            <w:pPr>
              <w:widowControl w:val="0"/>
              <w:autoSpaceDE w:val="0"/>
              <w:autoSpaceDN w:val="0"/>
              <w:ind w:right="509"/>
              <w:jc w:val="both"/>
            </w:pPr>
            <w:r w:rsidRPr="0003789B">
              <w:t>Отдела ЖКХ, земельных и имущественных отношений администрации Пластуновского сельского поселения Динского района</w:t>
            </w:r>
          </w:p>
        </w:tc>
      </w:tr>
      <w:tr w:rsidR="00971A40" w:rsidRPr="0003789B" w14:paraId="43989AA0" w14:textId="77777777" w:rsidTr="00D76765">
        <w:trPr>
          <w:jc w:val="center"/>
        </w:trPr>
        <w:tc>
          <w:tcPr>
            <w:tcW w:w="2268" w:type="dxa"/>
          </w:tcPr>
          <w:p w14:paraId="564FBF25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Цель муниципальной программы</w:t>
            </w:r>
          </w:p>
        </w:tc>
        <w:tc>
          <w:tcPr>
            <w:tcW w:w="7726" w:type="dxa"/>
          </w:tcPr>
          <w:p w14:paraId="4C64CCED" w14:textId="77777777" w:rsidR="000A2E6D" w:rsidRPr="0003789B" w:rsidRDefault="00971A40" w:rsidP="000A2E6D">
            <w:pPr>
              <w:widowControl w:val="0"/>
              <w:autoSpaceDE w:val="0"/>
              <w:autoSpaceDN w:val="0"/>
              <w:jc w:val="both"/>
            </w:pPr>
            <w:r w:rsidRPr="0003789B">
              <w:t xml:space="preserve">Повышение качества и комфорта среды на территории </w:t>
            </w:r>
            <w:r w:rsidR="000A2E6D" w:rsidRPr="0003789B">
              <w:t>Пластуновского сельского поселения Динского района</w:t>
            </w:r>
          </w:p>
          <w:p w14:paraId="52167BCF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</w:p>
        </w:tc>
      </w:tr>
      <w:tr w:rsidR="00971A40" w:rsidRPr="0003789B" w14:paraId="40D3A0DA" w14:textId="77777777" w:rsidTr="00D76765">
        <w:trPr>
          <w:jc w:val="center"/>
        </w:trPr>
        <w:tc>
          <w:tcPr>
            <w:tcW w:w="2268" w:type="dxa"/>
          </w:tcPr>
          <w:p w14:paraId="5070D194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 xml:space="preserve">Задача </w:t>
            </w:r>
            <w:r w:rsidRPr="0003789B">
              <w:lastRenderedPageBreak/>
              <w:t>муниципальной программы</w:t>
            </w:r>
          </w:p>
        </w:tc>
        <w:tc>
          <w:tcPr>
            <w:tcW w:w="7726" w:type="dxa"/>
          </w:tcPr>
          <w:p w14:paraId="1324F25C" w14:textId="77777777" w:rsidR="000A2E6D" w:rsidRPr="0003789B" w:rsidRDefault="00971A40" w:rsidP="000A2E6D">
            <w:pPr>
              <w:widowControl w:val="0"/>
              <w:autoSpaceDE w:val="0"/>
              <w:autoSpaceDN w:val="0"/>
              <w:jc w:val="both"/>
            </w:pPr>
            <w:r w:rsidRPr="0003789B">
              <w:lastRenderedPageBreak/>
              <w:t xml:space="preserve">Обеспечение формирования единых ключевых подходов и приоритетов </w:t>
            </w:r>
            <w:r w:rsidRPr="0003789B">
              <w:lastRenderedPageBreak/>
              <w:t xml:space="preserve">формирования комфортной городской среды на территории </w:t>
            </w:r>
            <w:r w:rsidR="000A2E6D" w:rsidRPr="0003789B">
              <w:t>Пластуновского сельского поселения Динского района</w:t>
            </w:r>
          </w:p>
          <w:p w14:paraId="0B7273DD" w14:textId="77777777" w:rsidR="000A2E6D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 xml:space="preserve">с учетом приоритетов территориального развития </w:t>
            </w:r>
            <w:r w:rsidR="000A2E6D" w:rsidRPr="0003789B">
              <w:t>Пластуновского сельского поселения Динского района</w:t>
            </w:r>
          </w:p>
        </w:tc>
      </w:tr>
      <w:tr w:rsidR="00971A40" w:rsidRPr="0003789B" w14:paraId="1AAB73F9" w14:textId="77777777" w:rsidTr="00D76765">
        <w:trPr>
          <w:jc w:val="center"/>
        </w:trPr>
        <w:tc>
          <w:tcPr>
            <w:tcW w:w="2268" w:type="dxa"/>
          </w:tcPr>
          <w:p w14:paraId="11CEB48C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726" w:type="dxa"/>
          </w:tcPr>
          <w:p w14:paraId="41F1212C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5A92654E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3D4556C0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281DCF6E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</w:tr>
      <w:tr w:rsidR="00971A40" w:rsidRPr="0003789B" w14:paraId="6FDF987A" w14:textId="77777777" w:rsidTr="00D76765">
        <w:trPr>
          <w:jc w:val="center"/>
        </w:trPr>
        <w:tc>
          <w:tcPr>
            <w:tcW w:w="2268" w:type="dxa"/>
          </w:tcPr>
          <w:p w14:paraId="3E8CD619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Этапы и сроки реализации муниципальной программы</w:t>
            </w:r>
          </w:p>
        </w:tc>
        <w:tc>
          <w:tcPr>
            <w:tcW w:w="7726" w:type="dxa"/>
          </w:tcPr>
          <w:p w14:paraId="3BFE513A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Сроки реализации 2018 - 2024 годы</w:t>
            </w:r>
          </w:p>
          <w:p w14:paraId="267EF73D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этапы не предусмотрены</w:t>
            </w:r>
          </w:p>
        </w:tc>
      </w:tr>
      <w:tr w:rsidR="00971A40" w:rsidRPr="0003789B" w14:paraId="3C525A67" w14:textId="77777777" w:rsidTr="00D76765">
        <w:trPr>
          <w:jc w:val="center"/>
        </w:trPr>
        <w:tc>
          <w:tcPr>
            <w:tcW w:w="2268" w:type="dxa"/>
          </w:tcPr>
          <w:p w14:paraId="6FE97ECC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Объемы и источники финансирования муниципальной программы</w:t>
            </w:r>
          </w:p>
        </w:tc>
        <w:tc>
          <w:tcPr>
            <w:tcW w:w="7726" w:type="dxa"/>
          </w:tcPr>
          <w:p w14:paraId="6BB24953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 xml:space="preserve">Общий объем финансирования составляет: </w:t>
            </w:r>
            <w:r w:rsidR="004568A6">
              <w:t>7</w:t>
            </w:r>
            <w:r w:rsidR="00651E8A">
              <w:t>9</w:t>
            </w:r>
            <w:r w:rsidR="004568A6">
              <w:t> </w:t>
            </w:r>
            <w:r w:rsidR="00BB16EB">
              <w:t>7</w:t>
            </w:r>
            <w:r w:rsidR="004568A6">
              <w:t>33,4</w:t>
            </w:r>
            <w:r w:rsidRPr="0003789B">
              <w:t xml:space="preserve"> тыс. рублей, в том числе:</w:t>
            </w:r>
          </w:p>
          <w:p w14:paraId="31B3E0AD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за счет средств федерального бюджета:</w:t>
            </w:r>
          </w:p>
          <w:p w14:paraId="5CBF197F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2018 год – 0,0 тыс. рублей;</w:t>
            </w:r>
          </w:p>
          <w:p w14:paraId="2A42165F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2019 год – 0,0 тыс. рублей;</w:t>
            </w:r>
          </w:p>
          <w:p w14:paraId="4461104E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 xml:space="preserve">2020 год </w:t>
            </w:r>
            <w:r w:rsidR="00D76765">
              <w:t>–</w:t>
            </w:r>
            <w:r w:rsidRPr="0003789B">
              <w:t xml:space="preserve"> </w:t>
            </w:r>
            <w:r w:rsidR="00D76765">
              <w:t>34 054,2</w:t>
            </w:r>
            <w:r w:rsidRPr="0003789B">
              <w:t xml:space="preserve"> тыс. рублей;</w:t>
            </w:r>
          </w:p>
          <w:p w14:paraId="5ABB5959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 xml:space="preserve">2021 год </w:t>
            </w:r>
            <w:r w:rsidR="00D76765">
              <w:t>–</w:t>
            </w:r>
            <w:r w:rsidRPr="0003789B">
              <w:t xml:space="preserve"> </w:t>
            </w:r>
            <w:r w:rsidR="00D76765">
              <w:t>24 045,8</w:t>
            </w:r>
            <w:r w:rsidRPr="0003789B">
              <w:t xml:space="preserve"> тыс. рублей;</w:t>
            </w:r>
          </w:p>
          <w:p w14:paraId="605FA371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2022 год - 0,0 тыс. рублей;</w:t>
            </w:r>
          </w:p>
          <w:p w14:paraId="500E0668" w14:textId="77777777" w:rsidR="000A2E6D" w:rsidRPr="0003789B" w:rsidRDefault="000A2E6D" w:rsidP="000A2E6D">
            <w:pPr>
              <w:widowControl w:val="0"/>
              <w:autoSpaceDE w:val="0"/>
              <w:autoSpaceDN w:val="0"/>
              <w:jc w:val="both"/>
            </w:pPr>
            <w:r w:rsidRPr="0003789B">
              <w:t>2023 год - 0,0 тыс. рублей;</w:t>
            </w:r>
          </w:p>
          <w:p w14:paraId="4518B440" w14:textId="77777777" w:rsidR="000A2E6D" w:rsidRPr="0003789B" w:rsidRDefault="000A2E6D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2024 год - 0,0 тыс. рублей;</w:t>
            </w:r>
          </w:p>
          <w:p w14:paraId="5FC7C760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за счет средств краевого бюджета:</w:t>
            </w:r>
          </w:p>
          <w:p w14:paraId="0E389CB3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2018 год – 0,</w:t>
            </w:r>
            <w:r w:rsidR="00F263F7" w:rsidRPr="0003789B">
              <w:t>0</w:t>
            </w:r>
            <w:r w:rsidRPr="0003789B">
              <w:t xml:space="preserve"> тыс. рублей;</w:t>
            </w:r>
          </w:p>
          <w:p w14:paraId="2CE024F1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2019 год – 0,0 тыс. рублей;</w:t>
            </w:r>
          </w:p>
          <w:p w14:paraId="2DF607F2" w14:textId="77777777" w:rsidR="00F263F7" w:rsidRPr="0003789B" w:rsidRDefault="00F263F7" w:rsidP="00F263F7">
            <w:pPr>
              <w:widowControl w:val="0"/>
              <w:autoSpaceDE w:val="0"/>
              <w:autoSpaceDN w:val="0"/>
              <w:jc w:val="both"/>
            </w:pPr>
            <w:r w:rsidRPr="0003789B">
              <w:t xml:space="preserve">2020 год – </w:t>
            </w:r>
            <w:r w:rsidR="00D76765">
              <w:t>1 418,9</w:t>
            </w:r>
            <w:r w:rsidRPr="0003789B">
              <w:t xml:space="preserve"> тыс. рублей;</w:t>
            </w:r>
          </w:p>
          <w:p w14:paraId="529B92F3" w14:textId="77777777" w:rsidR="00F263F7" w:rsidRPr="0003789B" w:rsidRDefault="00F263F7" w:rsidP="00F263F7">
            <w:pPr>
              <w:widowControl w:val="0"/>
              <w:autoSpaceDE w:val="0"/>
              <w:autoSpaceDN w:val="0"/>
              <w:jc w:val="both"/>
            </w:pPr>
            <w:r w:rsidRPr="0003789B">
              <w:t xml:space="preserve">2021 год – </w:t>
            </w:r>
            <w:r w:rsidR="00D76765">
              <w:t>1 002,0</w:t>
            </w:r>
            <w:r w:rsidRPr="0003789B">
              <w:t xml:space="preserve"> тыс. рублей;</w:t>
            </w:r>
          </w:p>
          <w:p w14:paraId="35614B6B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2022 год - 0,0 тыс. рублей;</w:t>
            </w:r>
          </w:p>
          <w:p w14:paraId="70972B39" w14:textId="77777777" w:rsidR="000A2E6D" w:rsidRPr="0003789B" w:rsidRDefault="000A2E6D" w:rsidP="000A2E6D">
            <w:pPr>
              <w:widowControl w:val="0"/>
              <w:autoSpaceDE w:val="0"/>
              <w:autoSpaceDN w:val="0"/>
              <w:jc w:val="both"/>
            </w:pPr>
            <w:r w:rsidRPr="0003789B">
              <w:t>2023 год - 0,0 тыс. рублей;</w:t>
            </w:r>
          </w:p>
          <w:p w14:paraId="7262245D" w14:textId="77777777" w:rsidR="000A2E6D" w:rsidRPr="0003789B" w:rsidRDefault="000A2E6D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2024 год - 0,0 тыс. рублей;</w:t>
            </w:r>
          </w:p>
          <w:p w14:paraId="3A19EAF6" w14:textId="77777777" w:rsidR="00971A40" w:rsidRPr="004568A6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 xml:space="preserve">за </w:t>
            </w:r>
            <w:r w:rsidRPr="004568A6">
              <w:t>счет средств местного бюджета:</w:t>
            </w:r>
          </w:p>
          <w:p w14:paraId="0F57BDDB" w14:textId="77777777" w:rsidR="00971A40" w:rsidRPr="004568A6" w:rsidRDefault="00971A40" w:rsidP="00971A40">
            <w:pPr>
              <w:widowControl w:val="0"/>
              <w:autoSpaceDE w:val="0"/>
              <w:autoSpaceDN w:val="0"/>
              <w:jc w:val="both"/>
            </w:pPr>
            <w:r w:rsidRPr="004568A6">
              <w:t xml:space="preserve">2018 год </w:t>
            </w:r>
            <w:r w:rsidR="002C7552" w:rsidRPr="004568A6">
              <w:t xml:space="preserve">– 4 012,8 </w:t>
            </w:r>
            <w:r w:rsidRPr="004568A6">
              <w:t>тыс. рублей;</w:t>
            </w:r>
          </w:p>
          <w:p w14:paraId="341B2FE9" w14:textId="77777777" w:rsidR="00971A40" w:rsidRPr="004568A6" w:rsidRDefault="00971A40" w:rsidP="00971A40">
            <w:pPr>
              <w:widowControl w:val="0"/>
              <w:autoSpaceDE w:val="0"/>
              <w:autoSpaceDN w:val="0"/>
              <w:jc w:val="both"/>
            </w:pPr>
            <w:r w:rsidRPr="004568A6">
              <w:t xml:space="preserve">2019 год – </w:t>
            </w:r>
            <w:r w:rsidR="004568A6" w:rsidRPr="004568A6">
              <w:t>4 729,7 т</w:t>
            </w:r>
            <w:r w:rsidRPr="004568A6">
              <w:t>ыс. рублей;</w:t>
            </w:r>
          </w:p>
          <w:p w14:paraId="1209BDB6" w14:textId="77777777" w:rsidR="00F263F7" w:rsidRPr="0003789B" w:rsidRDefault="00F263F7" w:rsidP="00F263F7">
            <w:pPr>
              <w:widowControl w:val="0"/>
              <w:autoSpaceDE w:val="0"/>
              <w:autoSpaceDN w:val="0"/>
              <w:jc w:val="both"/>
            </w:pPr>
            <w:r w:rsidRPr="004568A6">
              <w:t xml:space="preserve">2020 год – </w:t>
            </w:r>
            <w:r w:rsidR="004568A6" w:rsidRPr="004568A6">
              <w:t xml:space="preserve">6 </w:t>
            </w:r>
            <w:r w:rsidR="00BB16EB">
              <w:t>9</w:t>
            </w:r>
            <w:r w:rsidR="004568A6" w:rsidRPr="004568A6">
              <w:t>70</w:t>
            </w:r>
            <w:r w:rsidRPr="004568A6">
              <w:t>,</w:t>
            </w:r>
            <w:r w:rsidRPr="0003789B">
              <w:t>0 тыс. рублей;</w:t>
            </w:r>
          </w:p>
          <w:p w14:paraId="1ABFAE36" w14:textId="77777777" w:rsidR="00CE087D" w:rsidRPr="0003789B" w:rsidRDefault="00CE087D" w:rsidP="00CE087D">
            <w:pPr>
              <w:widowControl w:val="0"/>
              <w:autoSpaceDE w:val="0"/>
              <w:autoSpaceDN w:val="0"/>
              <w:jc w:val="both"/>
            </w:pPr>
            <w:r w:rsidRPr="0003789B">
              <w:t xml:space="preserve">2021 год </w:t>
            </w:r>
            <w:r w:rsidR="00651E8A">
              <w:t>–</w:t>
            </w:r>
            <w:r w:rsidRPr="0003789B">
              <w:t xml:space="preserve"> </w:t>
            </w:r>
            <w:r w:rsidR="00651E8A">
              <w:t>3 500</w:t>
            </w:r>
            <w:r w:rsidRPr="0003789B">
              <w:t>,0 тыс. рублей;</w:t>
            </w:r>
          </w:p>
          <w:p w14:paraId="468AFED8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lastRenderedPageBreak/>
              <w:t>2022 год - 0,0 тыс. рублей;</w:t>
            </w:r>
          </w:p>
          <w:p w14:paraId="5D5F8B45" w14:textId="77777777" w:rsidR="000A2E6D" w:rsidRPr="0003789B" w:rsidRDefault="000A2E6D" w:rsidP="000A2E6D">
            <w:pPr>
              <w:widowControl w:val="0"/>
              <w:autoSpaceDE w:val="0"/>
              <w:autoSpaceDN w:val="0"/>
              <w:jc w:val="both"/>
            </w:pPr>
            <w:r w:rsidRPr="0003789B">
              <w:t>2023 год - 0,0 тыс. рублей;</w:t>
            </w:r>
          </w:p>
          <w:p w14:paraId="356EB800" w14:textId="77777777" w:rsidR="000A2E6D" w:rsidRPr="0003789B" w:rsidRDefault="000A2E6D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2024 год - 0,0 тыс. рублей;</w:t>
            </w:r>
          </w:p>
          <w:p w14:paraId="73959AFC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за счет внебюджетных источников:</w:t>
            </w:r>
          </w:p>
          <w:p w14:paraId="4D679E39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2018 год - 0,0 тыс. рублей;</w:t>
            </w:r>
          </w:p>
          <w:p w14:paraId="1B2DC11C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2019 год - 0,0 тыс. рублей;</w:t>
            </w:r>
          </w:p>
          <w:p w14:paraId="4555FED4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2020 год - 0,0 тыс. рублей;</w:t>
            </w:r>
          </w:p>
          <w:p w14:paraId="0F1DD293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2021 год - 0,0 тыс. рублей;</w:t>
            </w:r>
          </w:p>
          <w:p w14:paraId="062416CA" w14:textId="77777777" w:rsidR="000A2E6D" w:rsidRPr="0003789B" w:rsidRDefault="000A2E6D" w:rsidP="000A2E6D">
            <w:pPr>
              <w:widowControl w:val="0"/>
              <w:autoSpaceDE w:val="0"/>
              <w:autoSpaceDN w:val="0"/>
              <w:jc w:val="both"/>
            </w:pPr>
            <w:r w:rsidRPr="0003789B">
              <w:t>2023 год - 0,0 тыс. рублей;</w:t>
            </w:r>
          </w:p>
          <w:p w14:paraId="318AFE81" w14:textId="77777777" w:rsidR="00971A40" w:rsidRPr="0003789B" w:rsidRDefault="000A2E6D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2024 год - 0,0 тыс. рублей;</w:t>
            </w:r>
          </w:p>
        </w:tc>
      </w:tr>
    </w:tbl>
    <w:p w14:paraId="3E62FC75" w14:textId="77777777" w:rsidR="002640F8" w:rsidRDefault="002640F8" w:rsidP="00F263F7">
      <w:pPr>
        <w:ind w:right="-284"/>
        <w:rPr>
          <w:b/>
          <w:sz w:val="28"/>
          <w:szCs w:val="28"/>
        </w:rPr>
      </w:pPr>
    </w:p>
    <w:p w14:paraId="767BE294" w14:textId="77777777" w:rsidR="003E0EDF" w:rsidRPr="003E0EDF" w:rsidRDefault="003E0EDF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>Раздел I</w:t>
      </w:r>
    </w:p>
    <w:p w14:paraId="09B02BF3" w14:textId="77777777" w:rsidR="003E0EDF" w:rsidRPr="003E0EDF" w:rsidRDefault="003E0EDF" w:rsidP="00D76765">
      <w:pPr>
        <w:ind w:right="-1"/>
        <w:rPr>
          <w:b/>
          <w:sz w:val="28"/>
          <w:szCs w:val="28"/>
        </w:rPr>
      </w:pPr>
    </w:p>
    <w:p w14:paraId="4692B735" w14:textId="77777777" w:rsidR="00A46070" w:rsidRDefault="00C82BFA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C82BFA">
        <w:rPr>
          <w:b/>
          <w:sz w:val="28"/>
          <w:szCs w:val="28"/>
        </w:rPr>
        <w:t>ХАРАКТЕРИСТИКА ТЕКУЩЕГО СОСТОЯНИЯ</w:t>
      </w:r>
    </w:p>
    <w:p w14:paraId="058B535C" w14:textId="77777777" w:rsidR="00A46070" w:rsidRDefault="00C82BFA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C82BFA">
        <w:rPr>
          <w:b/>
          <w:sz w:val="28"/>
          <w:szCs w:val="28"/>
        </w:rPr>
        <w:t>И ОСНОВНЫЕ ПРОБЛЕМЫ СФЕРЫ</w:t>
      </w:r>
      <w:r w:rsidR="003E0EDF">
        <w:rPr>
          <w:b/>
          <w:sz w:val="28"/>
          <w:szCs w:val="28"/>
        </w:rPr>
        <w:t xml:space="preserve"> </w:t>
      </w:r>
      <w:r w:rsidRPr="00C82BFA">
        <w:rPr>
          <w:b/>
          <w:sz w:val="28"/>
          <w:szCs w:val="28"/>
        </w:rPr>
        <w:t>Ж</w:t>
      </w:r>
      <w:r w:rsidR="003E0EDF">
        <w:rPr>
          <w:b/>
          <w:sz w:val="28"/>
          <w:szCs w:val="28"/>
        </w:rPr>
        <w:t>ИЛИЩНО-</w:t>
      </w:r>
    </w:p>
    <w:p w14:paraId="4D09A180" w14:textId="77777777" w:rsidR="00A46070" w:rsidRDefault="003E0EDF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КОММУНАЛЬНОГО ХОЗЯЙСТВА </w:t>
      </w:r>
      <w:r w:rsidR="00C82BFA" w:rsidRPr="00C82BFA">
        <w:rPr>
          <w:b/>
          <w:sz w:val="28"/>
          <w:szCs w:val="28"/>
        </w:rPr>
        <w:t>БЛАГОУСТРОЙСТВА</w:t>
      </w:r>
    </w:p>
    <w:p w14:paraId="0585845E" w14:textId="77777777" w:rsidR="00C82BFA" w:rsidRPr="00C82BFA" w:rsidRDefault="00C82BFA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C82BFA">
        <w:rPr>
          <w:b/>
          <w:sz w:val="28"/>
          <w:szCs w:val="28"/>
        </w:rPr>
        <w:t xml:space="preserve">И ОЗЕЛЕНЕНИЯ АДМИНИСТРАЦИИ </w:t>
      </w:r>
      <w:r w:rsidRPr="003E0EDF">
        <w:rPr>
          <w:b/>
          <w:sz w:val="28"/>
          <w:szCs w:val="28"/>
        </w:rPr>
        <w:t>ПЛАСТУНОВСКОГО СЕЛЬСКОГО ПОСЕЛЕНИЯ</w:t>
      </w:r>
      <w:r w:rsidRPr="00C82BFA">
        <w:rPr>
          <w:b/>
          <w:sz w:val="28"/>
          <w:szCs w:val="28"/>
        </w:rPr>
        <w:t xml:space="preserve"> ДИНСКОГО РАЙОНА</w:t>
      </w:r>
    </w:p>
    <w:p w14:paraId="6E33CDF5" w14:textId="77777777" w:rsidR="00C82BFA" w:rsidRPr="00C82BFA" w:rsidRDefault="00C82BFA" w:rsidP="00D76765">
      <w:pPr>
        <w:widowControl w:val="0"/>
        <w:autoSpaceDE w:val="0"/>
        <w:autoSpaceDN w:val="0"/>
        <w:ind w:right="-1"/>
        <w:jc w:val="both"/>
        <w:rPr>
          <w:rFonts w:ascii="Calibri" w:hAnsi="Calibri" w:cs="Calibri"/>
          <w:sz w:val="22"/>
          <w:szCs w:val="20"/>
        </w:rPr>
      </w:pPr>
    </w:p>
    <w:p w14:paraId="5471189A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14:paraId="11C9BBAB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 xml:space="preserve">На территории </w:t>
      </w:r>
      <w:r w:rsidR="003E0EDF" w:rsidRPr="003E0EDF">
        <w:rPr>
          <w:sz w:val="28"/>
          <w:szCs w:val="28"/>
        </w:rPr>
        <w:t xml:space="preserve">Пластуновского сельского поселения Динского района </w:t>
      </w:r>
      <w:r w:rsidRPr="00C82BFA">
        <w:rPr>
          <w:sz w:val="28"/>
          <w:szCs w:val="28"/>
        </w:rPr>
        <w:t>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14:paraId="03313BEF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14:paraId="12D4E4C4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14:paraId="0C58FBBD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4CBE458B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недостаточное количество парковочных мест на дворовых территориях;</w:t>
      </w:r>
    </w:p>
    <w:p w14:paraId="3A7ED511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недостаточное количество малых архитектурных форм на дворовых и общественных территориях;</w:t>
      </w:r>
    </w:p>
    <w:p w14:paraId="2EC0B269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 xml:space="preserve">недостаточное озеленение дворовых территорий и отсутствие общей концепции озеленения общественных территорий, увязанной с остальными </w:t>
      </w:r>
      <w:r w:rsidRPr="00C82BFA">
        <w:rPr>
          <w:sz w:val="28"/>
          <w:szCs w:val="28"/>
        </w:rPr>
        <w:lastRenderedPageBreak/>
        <w:t>элементами благоустройства;</w:t>
      </w:r>
    </w:p>
    <w:p w14:paraId="318939B1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изнашивание покрытий дворовых проездов и тротуаров;</w:t>
      </w:r>
    </w:p>
    <w:p w14:paraId="78770314" w14:textId="77777777" w:rsidR="00C82BFA" w:rsidRPr="00C82BFA" w:rsidRDefault="00C82BFA" w:rsidP="00D76765">
      <w:pPr>
        <w:widowControl w:val="0"/>
        <w:autoSpaceDE w:val="0"/>
        <w:autoSpaceDN w:val="0"/>
        <w:ind w:left="-567"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недостаточное освещение отдельных дворовых и общественных территорий;</w:t>
      </w:r>
    </w:p>
    <w:p w14:paraId="08BE16EC" w14:textId="77777777" w:rsid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населения.</w:t>
      </w:r>
    </w:p>
    <w:p w14:paraId="7F820A90" w14:textId="77777777" w:rsidR="00E80FD7" w:rsidRPr="00C82BFA" w:rsidRDefault="00E80FD7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E80FD7">
        <w:rPr>
          <w:sz w:val="28"/>
          <w:szCs w:val="28"/>
        </w:rPr>
        <w:t>необходимо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3ADC244F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 xml:space="preserve">3. Внедрение единых принципов благоустройства и формирования комфортной городской среды в ходе реализации муниципальной программы </w:t>
      </w:r>
      <w:r w:rsidR="003E0EDF" w:rsidRPr="003E0EDF">
        <w:rPr>
          <w:sz w:val="28"/>
          <w:szCs w:val="28"/>
        </w:rPr>
        <w:t xml:space="preserve">Пластуновского сельского поселения Динского района </w:t>
      </w:r>
      <w:r w:rsidRPr="00C82BFA">
        <w:rPr>
          <w:sz w:val="28"/>
          <w:szCs w:val="28"/>
        </w:rPr>
        <w:t xml:space="preserve">"Формирование современной городской среды" (далее - муниципальная программа) будет осуществляться с соблюдением Правил благоустройства территории </w:t>
      </w:r>
      <w:r w:rsidR="003E0EDF" w:rsidRPr="003E0EDF">
        <w:rPr>
          <w:sz w:val="28"/>
          <w:szCs w:val="28"/>
        </w:rPr>
        <w:t xml:space="preserve">Пластуновского сельского поселения Динского района. </w:t>
      </w:r>
      <w:r w:rsidRPr="00C82BFA">
        <w:rPr>
          <w:sz w:val="28"/>
          <w:szCs w:val="28"/>
        </w:rPr>
        <w:t>В обязательном порядке при благоустройстве территорий учитывается принцип безб</w:t>
      </w:r>
      <w:r w:rsidR="0083563E">
        <w:rPr>
          <w:sz w:val="28"/>
          <w:szCs w:val="28"/>
        </w:rPr>
        <w:t>арь</w:t>
      </w:r>
      <w:r w:rsidRPr="00C82BFA">
        <w:rPr>
          <w:sz w:val="28"/>
          <w:szCs w:val="28"/>
        </w:rPr>
        <w:t>ерности для маломобильных групп населения.</w:t>
      </w:r>
    </w:p>
    <w:p w14:paraId="2A69B70E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14:paraId="34A04B16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 xml:space="preserve">4. Муниципальная программа разработана в соответствии с </w:t>
      </w:r>
      <w:hyperlink r:id="rId11" w:history="1">
        <w:r w:rsidRPr="00C82BFA">
          <w:rPr>
            <w:color w:val="0000FF"/>
            <w:sz w:val="28"/>
            <w:szCs w:val="28"/>
          </w:rPr>
          <w:t>постановлением</w:t>
        </w:r>
      </w:hyperlink>
      <w:r w:rsidRPr="00C82BFA">
        <w:rPr>
          <w:sz w:val="28"/>
          <w:szCs w:val="28"/>
        </w:rPr>
        <w:t xml:space="preserve"> Правительства Российской Федерации от 30.12.2017 </w:t>
      </w:r>
      <w:r w:rsidR="00E80FD7">
        <w:rPr>
          <w:sz w:val="28"/>
          <w:szCs w:val="28"/>
        </w:rPr>
        <w:t>№</w:t>
      </w:r>
      <w:r w:rsidRPr="00C82BFA">
        <w:rPr>
          <w:sz w:val="28"/>
          <w:szCs w:val="28"/>
        </w:rPr>
        <w:t xml:space="preserve">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14:paraId="046D4AE9" w14:textId="77777777" w:rsidR="00164C88" w:rsidRDefault="00164C88" w:rsidP="00D76765">
      <w:pPr>
        <w:shd w:val="clear" w:color="auto" w:fill="FFFFFF"/>
        <w:tabs>
          <w:tab w:val="left" w:pos="9540"/>
        </w:tabs>
        <w:spacing w:line="319" w:lineRule="exact"/>
        <w:ind w:left="-567" w:right="-1" w:firstLine="11"/>
        <w:jc w:val="both"/>
        <w:rPr>
          <w:sz w:val="28"/>
          <w:szCs w:val="28"/>
        </w:rPr>
      </w:pPr>
    </w:p>
    <w:p w14:paraId="6FDF7DCB" w14:textId="77777777" w:rsidR="003E0EDF" w:rsidRPr="003E0EDF" w:rsidRDefault="003E0EDF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>Раздел II</w:t>
      </w:r>
    </w:p>
    <w:p w14:paraId="6BE9DAF1" w14:textId="77777777" w:rsidR="003E0EDF" w:rsidRPr="003E0EDF" w:rsidRDefault="003E0EDF" w:rsidP="00D76765">
      <w:pPr>
        <w:widowControl w:val="0"/>
        <w:autoSpaceDE w:val="0"/>
        <w:autoSpaceDN w:val="0"/>
        <w:ind w:right="-1"/>
        <w:jc w:val="both"/>
        <w:rPr>
          <w:b/>
          <w:sz w:val="28"/>
          <w:szCs w:val="28"/>
        </w:rPr>
      </w:pPr>
    </w:p>
    <w:p w14:paraId="058135AF" w14:textId="77777777" w:rsidR="00A46070" w:rsidRDefault="003E0EDF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>ЦЕЛИ, ЗАДАЧИ И ЦЕЛЕВЫЕ ПОКАЗАТЕЛИ,</w:t>
      </w:r>
    </w:p>
    <w:p w14:paraId="48F51DDD" w14:textId="77777777" w:rsidR="00A46070" w:rsidRDefault="003E0EDF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 xml:space="preserve"> СРОКИ И ЭТАПЫ РЕАЛИЗАЦИИ</w:t>
      </w:r>
      <w:r>
        <w:rPr>
          <w:b/>
          <w:sz w:val="28"/>
          <w:szCs w:val="28"/>
        </w:rPr>
        <w:t xml:space="preserve"> </w:t>
      </w:r>
    </w:p>
    <w:p w14:paraId="7E879653" w14:textId="77777777" w:rsidR="003E0EDF" w:rsidRPr="003E0EDF" w:rsidRDefault="003E0EDF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>МУНИЦИПАЛЬНОЙ ПРОГРАММЫ</w:t>
      </w:r>
    </w:p>
    <w:p w14:paraId="329EF5B3" w14:textId="77777777" w:rsidR="003E0EDF" w:rsidRPr="003E0EDF" w:rsidRDefault="003E0EDF" w:rsidP="00D76765">
      <w:pPr>
        <w:widowControl w:val="0"/>
        <w:autoSpaceDE w:val="0"/>
        <w:autoSpaceDN w:val="0"/>
        <w:ind w:left="-567" w:right="-1"/>
        <w:jc w:val="both"/>
        <w:rPr>
          <w:sz w:val="28"/>
          <w:szCs w:val="28"/>
        </w:rPr>
      </w:pPr>
    </w:p>
    <w:p w14:paraId="17449E22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 сельского поселения.</w:t>
      </w:r>
    </w:p>
    <w:p w14:paraId="3E734A7B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14:paraId="67FD1923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поселения.</w:t>
      </w:r>
    </w:p>
    <w:p w14:paraId="73BA465A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 xml:space="preserve"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</w:t>
      </w:r>
      <w:r w:rsidRPr="003E0EDF">
        <w:rPr>
          <w:sz w:val="28"/>
          <w:szCs w:val="28"/>
        </w:rPr>
        <w:lastRenderedPageBreak/>
        <w:t>территориального развития сельского поселения.</w:t>
      </w:r>
    </w:p>
    <w:p w14:paraId="4C29E773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14:paraId="7EA1113F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8. Сроки реализации муниципальной программы: 2018 - 2024 годы. Этапы реализации не предусмотрены.</w:t>
      </w:r>
    </w:p>
    <w:p w14:paraId="041FA25D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CA482A8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5E353BB3" w14:textId="77777777" w:rsidR="00164C88" w:rsidRDefault="00164C88" w:rsidP="00D76765">
      <w:pPr>
        <w:pStyle w:val="ConsPlusNonformat"/>
        <w:widowControl/>
        <w:snapToGrid w:val="0"/>
        <w:ind w:right="-1" w:firstLine="851"/>
        <w:rPr>
          <w:rFonts w:ascii="Times New Roman" w:hAnsi="Times New Roman" w:cs="Times New Roman"/>
          <w:sz w:val="28"/>
          <w:szCs w:val="28"/>
        </w:rPr>
      </w:pPr>
    </w:p>
    <w:p w14:paraId="3B40259C" w14:textId="77777777" w:rsidR="003E0EDF" w:rsidRPr="003E0EDF" w:rsidRDefault="003E0EDF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>Раздел III</w:t>
      </w:r>
    </w:p>
    <w:p w14:paraId="26EF9483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b/>
          <w:sz w:val="28"/>
          <w:szCs w:val="28"/>
        </w:rPr>
      </w:pPr>
    </w:p>
    <w:p w14:paraId="502119F7" w14:textId="77777777" w:rsidR="00A17813" w:rsidRPr="00200EFE" w:rsidRDefault="003E0EDF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 xml:space="preserve">ПЕРЕЧЕНЬ МЕРОПРИЯТИЙ </w:t>
      </w:r>
    </w:p>
    <w:p w14:paraId="20EDF14C" w14:textId="77777777" w:rsidR="003E0EDF" w:rsidRDefault="003E0EDF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>МУНИЦИПАЛЬНОЙ ПРОГРАММЫ</w:t>
      </w:r>
    </w:p>
    <w:p w14:paraId="634EBEE8" w14:textId="77777777" w:rsidR="00A46070" w:rsidRPr="00021A04" w:rsidRDefault="00A46070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</w:p>
    <w:p w14:paraId="5EFEC35D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10.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14:paraId="6E99B501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14:paraId="19C1C89F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благоустройство дворовых территорий сельского поселения;</w:t>
      </w:r>
    </w:p>
    <w:p w14:paraId="3A3A4CE9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14:paraId="69A5559E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06D2797A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1) благоустройство общественных территорий сельского поселения муниципального образования город Краснодар, в том числе:</w:t>
      </w:r>
    </w:p>
    <w:p w14:paraId="538AE016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ремонт городских тротуаров;</w:t>
      </w:r>
    </w:p>
    <w:p w14:paraId="11C390A0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обеспечение освещения общественных территорий;</w:t>
      </w:r>
    </w:p>
    <w:p w14:paraId="168FFB6E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установка скамеек;</w:t>
      </w:r>
    </w:p>
    <w:p w14:paraId="2CAD725E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установка урн для мусора;</w:t>
      </w:r>
    </w:p>
    <w:p w14:paraId="15095DF6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озеленение общественных территорий;</w:t>
      </w:r>
    </w:p>
    <w:p w14:paraId="236669BB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 xml:space="preserve"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</w:t>
      </w:r>
      <w:r w:rsidRPr="003E0EDF">
        <w:rPr>
          <w:sz w:val="28"/>
          <w:szCs w:val="28"/>
        </w:rPr>
        <w:lastRenderedPageBreak/>
        <w:t>порубочных остатков, работы по устройство (ремонту) систем организации ливневых стоков и полива зелёных насаждений;</w:t>
      </w:r>
    </w:p>
    <w:p w14:paraId="2AF2E9BA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2) благоустройство дворовых территорий сельского поселения, предусматривающее:</w:t>
      </w:r>
    </w:p>
    <w:p w14:paraId="43FD404A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а) минимальный перечень работ по благоустройству дворовых территорий:</w:t>
      </w:r>
    </w:p>
    <w:p w14:paraId="659827CE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ремонт дворовых проездов;</w:t>
      </w:r>
    </w:p>
    <w:p w14:paraId="193BEA45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обеспечение освещения дворовых территорий;</w:t>
      </w:r>
    </w:p>
    <w:p w14:paraId="2A972A24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установка, замена скамеек, урн для мусора;</w:t>
      </w:r>
    </w:p>
    <w:p w14:paraId="04386F17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б) дополнительный перечень работ по благоустройству дворовых территорий:</w:t>
      </w:r>
    </w:p>
    <w:p w14:paraId="040A67D4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оборудование детских и (или) спортивных площадок;</w:t>
      </w:r>
    </w:p>
    <w:p w14:paraId="1E3DD269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устройство, оборудование парковочных мест;</w:t>
      </w:r>
    </w:p>
    <w:p w14:paraId="44BDC7EE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высадка зеленых насаждений в виде деревьев, газонов и многолетних кустарников;</w:t>
      </w:r>
    </w:p>
    <w:p w14:paraId="3FABE1BC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устройство, реконструкция, ремонт тротуаров;</w:t>
      </w:r>
    </w:p>
    <w:p w14:paraId="3FFFAED5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4EE2EA6F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Пластуновского сельского поселения Динского района.</w:t>
      </w:r>
    </w:p>
    <w:p w14:paraId="724881FB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Пластуновского сельского поселения Динского района.</w:t>
      </w:r>
    </w:p>
    <w:p w14:paraId="62AF7C55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Основные мероприятия муниципальной программы приведены в приложении № 2 к настоящей муниципальной программе.</w:t>
      </w:r>
    </w:p>
    <w:p w14:paraId="0141B65A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</w:t>
      </w:r>
      <w:r w:rsidR="00E80FD7">
        <w:rPr>
          <w:sz w:val="28"/>
          <w:szCs w:val="28"/>
        </w:rPr>
        <w:t>№</w:t>
      </w:r>
      <w:r w:rsidRPr="003E0EDF">
        <w:rPr>
          <w:sz w:val="28"/>
          <w:szCs w:val="28"/>
        </w:rPr>
        <w:t xml:space="preserve"> 3 к настоящей муниципальной программе.</w:t>
      </w:r>
    </w:p>
    <w:p w14:paraId="50FD5CA2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</w:t>
      </w:r>
      <w:r w:rsidR="0003789B">
        <w:rPr>
          <w:sz w:val="28"/>
          <w:szCs w:val="28"/>
        </w:rPr>
        <w:t>й период приведен в приложении №</w:t>
      </w:r>
      <w:r w:rsidRPr="003E0EDF">
        <w:rPr>
          <w:sz w:val="28"/>
          <w:szCs w:val="28"/>
        </w:rPr>
        <w:t xml:space="preserve"> 4 к настоящей муниципальной программе.</w:t>
      </w:r>
    </w:p>
    <w:p w14:paraId="22D786B3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lastRenderedPageBreak/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</w:t>
      </w:r>
      <w:r w:rsidR="00E80FD7">
        <w:rPr>
          <w:sz w:val="28"/>
          <w:szCs w:val="28"/>
        </w:rPr>
        <w:t>№</w:t>
      </w:r>
      <w:r w:rsidRPr="003E0EDF">
        <w:rPr>
          <w:sz w:val="28"/>
          <w:szCs w:val="28"/>
        </w:rPr>
        <w:t xml:space="preserve"> 5 к настоящей муниципальной программе.</w:t>
      </w:r>
    </w:p>
    <w:p w14:paraId="415749C8" w14:textId="77777777" w:rsid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</w:t>
      </w:r>
      <w:r w:rsidR="00E80FD7">
        <w:rPr>
          <w:sz w:val="28"/>
          <w:szCs w:val="28"/>
        </w:rPr>
        <w:t>тройства приведен в приложении №</w:t>
      </w:r>
      <w:r w:rsidRPr="003E0EDF">
        <w:rPr>
          <w:sz w:val="28"/>
          <w:szCs w:val="28"/>
        </w:rPr>
        <w:t xml:space="preserve"> 6 к настоящей муниципальной программе;</w:t>
      </w:r>
    </w:p>
    <w:p w14:paraId="4CB665CE" w14:textId="77777777" w:rsidR="00E80FD7" w:rsidRPr="003E0EDF" w:rsidRDefault="00E80FD7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E80FD7">
        <w:rPr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14:paraId="0C6C7C1C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14:paraId="38E203B5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1B4FFCF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</w:t>
      </w:r>
      <w:r w:rsidRPr="003E0EDF">
        <w:rPr>
          <w:sz w:val="28"/>
          <w:szCs w:val="28"/>
        </w:rPr>
        <w:lastRenderedPageBreak/>
        <w:t>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7C685DD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Пластуновского сельского поселения Динского района).</w:t>
      </w:r>
    </w:p>
    <w:p w14:paraId="060A24B7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4E2F2126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14:paraId="01179024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000166AF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50CD047E" w14:textId="77777777" w:rsidR="00E80FD7" w:rsidRPr="00E80FD7" w:rsidRDefault="00E80FD7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E80FD7">
        <w:rPr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64322E99" w14:textId="77777777" w:rsidR="00E80FD7" w:rsidRPr="00E80FD7" w:rsidRDefault="00E80FD7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E80FD7">
        <w:rPr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743288CF" w14:textId="77777777" w:rsidR="00E80FD7" w:rsidRPr="00E80FD7" w:rsidRDefault="00E80FD7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E80FD7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Пластуновского</w:t>
      </w:r>
      <w:r w:rsidRPr="00E80FD7">
        <w:rPr>
          <w:sz w:val="28"/>
          <w:szCs w:val="28"/>
        </w:rPr>
        <w:t xml:space="preserve">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E80FD7">
        <w:rPr>
          <w:sz w:val="28"/>
          <w:szCs w:val="28"/>
        </w:rPr>
        <w:t>софинансируются</w:t>
      </w:r>
      <w:proofErr w:type="spellEnd"/>
      <w:r w:rsidRPr="00E80FD7">
        <w:rPr>
          <w:sz w:val="28"/>
          <w:szCs w:val="28"/>
        </w:rPr>
        <w:t xml:space="preserve"> с использованием средств субсидии из краевого бюджета.</w:t>
      </w:r>
    </w:p>
    <w:p w14:paraId="51B7563F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0174A235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Администрация Пластуновского сельского поселения Динского района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727F6D45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Администрация Пластуновского сельского поселения Динского района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1D8FDBBE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32EDC7CA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 xml:space="preserve">16. Необходимо обеспечивать обязательное завершение реализации мероприятий муниципальной программы, запланированных в соответствующем </w:t>
      </w:r>
      <w:r w:rsidRPr="003E0EDF">
        <w:rPr>
          <w:sz w:val="28"/>
          <w:szCs w:val="28"/>
        </w:rPr>
        <w:lastRenderedPageBreak/>
        <w:t>финансовом году.</w:t>
      </w:r>
    </w:p>
    <w:p w14:paraId="671659F6" w14:textId="77777777" w:rsidR="00CE087D" w:rsidRPr="00CE087D" w:rsidRDefault="00CE087D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CE087D">
        <w:rPr>
          <w:b/>
          <w:sz w:val="28"/>
          <w:szCs w:val="28"/>
        </w:rPr>
        <w:t>Раздел IV</w:t>
      </w:r>
    </w:p>
    <w:p w14:paraId="5F861A71" w14:textId="77777777" w:rsidR="00CE087D" w:rsidRPr="00CE087D" w:rsidRDefault="00CE087D" w:rsidP="00D76765">
      <w:pPr>
        <w:widowControl w:val="0"/>
        <w:autoSpaceDE w:val="0"/>
        <w:autoSpaceDN w:val="0"/>
        <w:ind w:right="-1"/>
        <w:jc w:val="both"/>
        <w:rPr>
          <w:b/>
          <w:sz w:val="28"/>
          <w:szCs w:val="28"/>
        </w:rPr>
      </w:pPr>
    </w:p>
    <w:p w14:paraId="36B1465B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CE087D">
        <w:rPr>
          <w:b/>
          <w:sz w:val="28"/>
          <w:szCs w:val="28"/>
        </w:rPr>
        <w:t>ОБОСНОВАНИЕ РЕСУРСНОГО</w:t>
      </w:r>
    </w:p>
    <w:p w14:paraId="49E4DAB6" w14:textId="77777777" w:rsidR="00CE087D" w:rsidRPr="00CE087D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CE087D">
        <w:rPr>
          <w:b/>
          <w:sz w:val="28"/>
          <w:szCs w:val="28"/>
        </w:rPr>
        <w:t xml:space="preserve"> ОБЕСПЕЧЕНИЯ МУНИЦИПАЛЬНОЙ ПРОГРАММЫ</w:t>
      </w:r>
    </w:p>
    <w:p w14:paraId="6BA76729" w14:textId="77777777" w:rsidR="00CE087D" w:rsidRPr="00CE087D" w:rsidRDefault="00CE087D" w:rsidP="00D76765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14:paraId="102D7114" w14:textId="77777777" w:rsidR="00CE087D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E087D">
        <w:rPr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4568A6">
        <w:rPr>
          <w:sz w:val="28"/>
          <w:szCs w:val="28"/>
        </w:rPr>
        <w:t>76 033,4</w:t>
      </w:r>
      <w:r w:rsidRPr="00CE087D">
        <w:rPr>
          <w:sz w:val="28"/>
          <w:szCs w:val="28"/>
        </w:rPr>
        <w:t xml:space="preserve"> тыс. рублей, в том числе:</w:t>
      </w:r>
    </w:p>
    <w:p w14:paraId="3A57D65F" w14:textId="77777777" w:rsidR="006C7ACA" w:rsidRDefault="006C7ACA" w:rsidP="00D76765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</w:p>
    <w:p w14:paraId="56C7C6A3" w14:textId="77777777" w:rsidR="0003789B" w:rsidRPr="00CE087D" w:rsidRDefault="0003789B" w:rsidP="00D76765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532"/>
        <w:gridCol w:w="1416"/>
        <w:gridCol w:w="1360"/>
        <w:gridCol w:w="2043"/>
      </w:tblGrid>
      <w:tr w:rsidR="00CE087D" w:rsidRPr="0003789B" w14:paraId="089B5C41" w14:textId="77777777" w:rsidTr="00AF4D69">
        <w:tc>
          <w:tcPr>
            <w:tcW w:w="1871" w:type="dxa"/>
            <w:vMerge w:val="restart"/>
            <w:vAlign w:val="center"/>
          </w:tcPr>
          <w:p w14:paraId="491C4A09" w14:textId="77777777" w:rsidR="00CE087D" w:rsidRPr="002B7E63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Годы реализации</w:t>
            </w:r>
          </w:p>
        </w:tc>
        <w:tc>
          <w:tcPr>
            <w:tcW w:w="7768" w:type="dxa"/>
            <w:gridSpan w:val="5"/>
            <w:vAlign w:val="center"/>
          </w:tcPr>
          <w:p w14:paraId="5D51078C" w14:textId="77777777" w:rsidR="00CE087D" w:rsidRPr="002B7E63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Объем финансирования, тыс. рублей</w:t>
            </w:r>
          </w:p>
        </w:tc>
      </w:tr>
      <w:tr w:rsidR="00CE087D" w:rsidRPr="0003789B" w14:paraId="11A7C1DD" w14:textId="77777777" w:rsidTr="00AF4D69">
        <w:tc>
          <w:tcPr>
            <w:tcW w:w="1871" w:type="dxa"/>
            <w:vMerge/>
          </w:tcPr>
          <w:p w14:paraId="4B2EEDA6" w14:textId="77777777" w:rsidR="00CE087D" w:rsidRPr="002B7E63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14:paraId="625FD072" w14:textId="77777777" w:rsidR="00CE087D" w:rsidRPr="002B7E63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всего</w:t>
            </w:r>
          </w:p>
        </w:tc>
        <w:tc>
          <w:tcPr>
            <w:tcW w:w="6351" w:type="dxa"/>
            <w:gridSpan w:val="4"/>
            <w:vAlign w:val="center"/>
          </w:tcPr>
          <w:p w14:paraId="10CC88C6" w14:textId="77777777" w:rsidR="00CE087D" w:rsidRPr="002B7E63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в разрезе источников финансирования</w:t>
            </w:r>
          </w:p>
        </w:tc>
      </w:tr>
      <w:tr w:rsidR="00CE087D" w:rsidRPr="0003789B" w14:paraId="46A1E334" w14:textId="77777777" w:rsidTr="00BB16EB">
        <w:tc>
          <w:tcPr>
            <w:tcW w:w="1871" w:type="dxa"/>
            <w:vMerge/>
          </w:tcPr>
          <w:p w14:paraId="6BC4FC05" w14:textId="77777777" w:rsidR="00CE087D" w:rsidRPr="002B7E63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417" w:type="dxa"/>
            <w:vMerge/>
          </w:tcPr>
          <w:p w14:paraId="7F05499E" w14:textId="77777777" w:rsidR="00CE087D" w:rsidRPr="002B7E63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532" w:type="dxa"/>
            <w:vAlign w:val="center"/>
          </w:tcPr>
          <w:p w14:paraId="08E631B5" w14:textId="77777777" w:rsidR="00CE087D" w:rsidRPr="002B7E63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федеральный бюджет</w:t>
            </w:r>
          </w:p>
        </w:tc>
        <w:tc>
          <w:tcPr>
            <w:tcW w:w="1416" w:type="dxa"/>
            <w:vAlign w:val="center"/>
          </w:tcPr>
          <w:p w14:paraId="020D9140" w14:textId="77777777" w:rsidR="00CE087D" w:rsidRPr="002B7E63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краевой бюджет</w:t>
            </w:r>
          </w:p>
        </w:tc>
        <w:tc>
          <w:tcPr>
            <w:tcW w:w="1360" w:type="dxa"/>
            <w:vAlign w:val="center"/>
          </w:tcPr>
          <w:p w14:paraId="5D89E2F8" w14:textId="77777777" w:rsidR="00CE087D" w:rsidRPr="002B7E63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местный бюджет</w:t>
            </w:r>
          </w:p>
        </w:tc>
        <w:tc>
          <w:tcPr>
            <w:tcW w:w="2043" w:type="dxa"/>
            <w:vAlign w:val="center"/>
          </w:tcPr>
          <w:p w14:paraId="0DD53012" w14:textId="77777777" w:rsidR="00CE087D" w:rsidRPr="0003789B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внебюджетные источники</w:t>
            </w:r>
          </w:p>
        </w:tc>
      </w:tr>
      <w:tr w:rsidR="002B7E63" w:rsidRPr="0003789B" w14:paraId="5930096B" w14:textId="77777777" w:rsidTr="00BB16EB">
        <w:tc>
          <w:tcPr>
            <w:tcW w:w="1871" w:type="dxa"/>
            <w:vAlign w:val="center"/>
          </w:tcPr>
          <w:p w14:paraId="4B96125D" w14:textId="77777777" w:rsidR="002B7E63" w:rsidRPr="002B7E63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2018</w:t>
            </w:r>
          </w:p>
        </w:tc>
        <w:tc>
          <w:tcPr>
            <w:tcW w:w="1417" w:type="dxa"/>
            <w:vAlign w:val="center"/>
          </w:tcPr>
          <w:p w14:paraId="574B56C5" w14:textId="77777777" w:rsidR="002B7E63" w:rsidRPr="002B7E63" w:rsidRDefault="002B7E63" w:rsidP="00122E1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4 012,8</w:t>
            </w:r>
          </w:p>
        </w:tc>
        <w:tc>
          <w:tcPr>
            <w:tcW w:w="1532" w:type="dxa"/>
            <w:vAlign w:val="center"/>
          </w:tcPr>
          <w:p w14:paraId="004CAD5F" w14:textId="77777777" w:rsidR="002B7E63" w:rsidRPr="002B7E63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416" w:type="dxa"/>
            <w:vAlign w:val="center"/>
          </w:tcPr>
          <w:p w14:paraId="18A3B4E9" w14:textId="77777777" w:rsidR="002B7E63" w:rsidRPr="002B7E63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360" w:type="dxa"/>
            <w:vAlign w:val="center"/>
          </w:tcPr>
          <w:p w14:paraId="5B60063E" w14:textId="77777777" w:rsidR="002B7E63" w:rsidRPr="002B7E63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4 012,8</w:t>
            </w:r>
          </w:p>
        </w:tc>
        <w:tc>
          <w:tcPr>
            <w:tcW w:w="2043" w:type="dxa"/>
            <w:vAlign w:val="center"/>
          </w:tcPr>
          <w:p w14:paraId="0DDC5831" w14:textId="77777777" w:rsidR="002B7E63" w:rsidRPr="0003789B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2B7E63" w:rsidRPr="0003789B" w14:paraId="10015F55" w14:textId="77777777" w:rsidTr="00BB16EB">
        <w:tc>
          <w:tcPr>
            <w:tcW w:w="1871" w:type="dxa"/>
            <w:vAlign w:val="center"/>
          </w:tcPr>
          <w:p w14:paraId="22E641DD" w14:textId="77777777" w:rsidR="002B7E63" w:rsidRPr="002B7E63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2019</w:t>
            </w:r>
          </w:p>
        </w:tc>
        <w:tc>
          <w:tcPr>
            <w:tcW w:w="1417" w:type="dxa"/>
            <w:vAlign w:val="center"/>
          </w:tcPr>
          <w:p w14:paraId="767975A7" w14:textId="77777777" w:rsidR="002B7E63" w:rsidRPr="002B7E63" w:rsidRDefault="002B7E63" w:rsidP="00122E1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4 729,7</w:t>
            </w:r>
          </w:p>
        </w:tc>
        <w:tc>
          <w:tcPr>
            <w:tcW w:w="1532" w:type="dxa"/>
            <w:vAlign w:val="center"/>
          </w:tcPr>
          <w:p w14:paraId="2CA3749D" w14:textId="77777777" w:rsidR="002B7E63" w:rsidRPr="002B7E63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416" w:type="dxa"/>
            <w:vAlign w:val="center"/>
          </w:tcPr>
          <w:p w14:paraId="15BD8913" w14:textId="77777777" w:rsidR="002B7E63" w:rsidRPr="002B7E63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360" w:type="dxa"/>
            <w:vAlign w:val="center"/>
          </w:tcPr>
          <w:p w14:paraId="23404FCF" w14:textId="77777777" w:rsidR="002B7E63" w:rsidRPr="002B7E63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4 729,7</w:t>
            </w:r>
          </w:p>
        </w:tc>
        <w:tc>
          <w:tcPr>
            <w:tcW w:w="2043" w:type="dxa"/>
            <w:vAlign w:val="center"/>
          </w:tcPr>
          <w:p w14:paraId="75426A9F" w14:textId="77777777" w:rsidR="002B7E63" w:rsidRPr="0003789B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CE087D" w:rsidRPr="0003789B" w14:paraId="44BAE30E" w14:textId="77777777" w:rsidTr="00BB16EB">
        <w:tc>
          <w:tcPr>
            <w:tcW w:w="1871" w:type="dxa"/>
            <w:vAlign w:val="center"/>
          </w:tcPr>
          <w:p w14:paraId="1FB3063D" w14:textId="77777777" w:rsidR="00CE087D" w:rsidRPr="002B7E63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2020</w:t>
            </w:r>
          </w:p>
        </w:tc>
        <w:tc>
          <w:tcPr>
            <w:tcW w:w="1417" w:type="dxa"/>
            <w:vAlign w:val="center"/>
          </w:tcPr>
          <w:p w14:paraId="32031B24" w14:textId="77777777" w:rsidR="00CE087D" w:rsidRPr="002B7E63" w:rsidRDefault="002B7E63" w:rsidP="00BB16EB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42 </w:t>
            </w:r>
            <w:r w:rsidR="00BB16EB">
              <w:t>4</w:t>
            </w:r>
            <w:r w:rsidRPr="002B7E63">
              <w:t>43,1</w:t>
            </w:r>
          </w:p>
        </w:tc>
        <w:tc>
          <w:tcPr>
            <w:tcW w:w="1532" w:type="dxa"/>
            <w:vAlign w:val="center"/>
          </w:tcPr>
          <w:p w14:paraId="3C350AC5" w14:textId="77777777" w:rsidR="00CE087D" w:rsidRPr="002B7E63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34 054,2</w:t>
            </w:r>
          </w:p>
        </w:tc>
        <w:tc>
          <w:tcPr>
            <w:tcW w:w="1416" w:type="dxa"/>
            <w:vAlign w:val="center"/>
          </w:tcPr>
          <w:p w14:paraId="59EB0779" w14:textId="77777777" w:rsidR="00CE087D" w:rsidRPr="002B7E63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1 418,9</w:t>
            </w:r>
          </w:p>
        </w:tc>
        <w:tc>
          <w:tcPr>
            <w:tcW w:w="1360" w:type="dxa"/>
            <w:vAlign w:val="center"/>
          </w:tcPr>
          <w:p w14:paraId="288A99FB" w14:textId="77777777" w:rsidR="00CE087D" w:rsidRPr="002B7E63" w:rsidRDefault="002B7E63" w:rsidP="00BB16EB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6 </w:t>
            </w:r>
            <w:r w:rsidR="00BB16EB">
              <w:t>9</w:t>
            </w:r>
            <w:r w:rsidRPr="002B7E63">
              <w:t>70,0</w:t>
            </w:r>
          </w:p>
        </w:tc>
        <w:tc>
          <w:tcPr>
            <w:tcW w:w="2043" w:type="dxa"/>
            <w:vAlign w:val="center"/>
          </w:tcPr>
          <w:p w14:paraId="6841F0AC" w14:textId="77777777" w:rsidR="00CE087D" w:rsidRPr="0003789B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CE087D" w:rsidRPr="0003789B" w14:paraId="5A3ACA49" w14:textId="77777777" w:rsidTr="00BB16EB">
        <w:tc>
          <w:tcPr>
            <w:tcW w:w="1871" w:type="dxa"/>
            <w:vAlign w:val="center"/>
          </w:tcPr>
          <w:p w14:paraId="50A5717E" w14:textId="77777777" w:rsidR="00CE087D" w:rsidRPr="0003789B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2021</w:t>
            </w:r>
          </w:p>
        </w:tc>
        <w:tc>
          <w:tcPr>
            <w:tcW w:w="1417" w:type="dxa"/>
            <w:vAlign w:val="center"/>
          </w:tcPr>
          <w:p w14:paraId="75FFCDB4" w14:textId="77777777" w:rsidR="00CE087D" w:rsidRPr="0003789B" w:rsidRDefault="002B7E63" w:rsidP="00651E8A">
            <w:pPr>
              <w:widowControl w:val="0"/>
              <w:autoSpaceDE w:val="0"/>
              <w:autoSpaceDN w:val="0"/>
              <w:ind w:right="-1"/>
              <w:jc w:val="both"/>
            </w:pPr>
            <w:r>
              <w:t>2</w:t>
            </w:r>
            <w:r w:rsidR="00651E8A">
              <w:t>8</w:t>
            </w:r>
            <w:r>
              <w:t> </w:t>
            </w:r>
            <w:r w:rsidR="00651E8A">
              <w:t>5</w:t>
            </w:r>
            <w:r>
              <w:t>47,8</w:t>
            </w:r>
          </w:p>
        </w:tc>
        <w:tc>
          <w:tcPr>
            <w:tcW w:w="1532" w:type="dxa"/>
            <w:vAlign w:val="center"/>
          </w:tcPr>
          <w:p w14:paraId="718377E9" w14:textId="77777777" w:rsidR="00CE087D" w:rsidRPr="0003789B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>
              <w:t>24 045,8</w:t>
            </w:r>
          </w:p>
        </w:tc>
        <w:tc>
          <w:tcPr>
            <w:tcW w:w="1416" w:type="dxa"/>
            <w:vAlign w:val="center"/>
          </w:tcPr>
          <w:p w14:paraId="5B9C19DB" w14:textId="77777777" w:rsidR="00CE087D" w:rsidRPr="0003789B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>
              <w:t>1 002,0</w:t>
            </w:r>
          </w:p>
        </w:tc>
        <w:tc>
          <w:tcPr>
            <w:tcW w:w="1360" w:type="dxa"/>
            <w:vAlign w:val="center"/>
          </w:tcPr>
          <w:p w14:paraId="0E98DC46" w14:textId="77777777" w:rsidR="00CE087D" w:rsidRPr="0003789B" w:rsidRDefault="00651E8A" w:rsidP="00D76765">
            <w:pPr>
              <w:widowControl w:val="0"/>
              <w:autoSpaceDE w:val="0"/>
              <w:autoSpaceDN w:val="0"/>
              <w:ind w:right="-1"/>
              <w:jc w:val="both"/>
            </w:pPr>
            <w:r>
              <w:t>3 500,0</w:t>
            </w:r>
          </w:p>
        </w:tc>
        <w:tc>
          <w:tcPr>
            <w:tcW w:w="2043" w:type="dxa"/>
            <w:vAlign w:val="center"/>
          </w:tcPr>
          <w:p w14:paraId="19472A9F" w14:textId="77777777" w:rsidR="00CE087D" w:rsidRPr="0003789B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CE087D" w:rsidRPr="0003789B" w14:paraId="581701A1" w14:textId="77777777" w:rsidTr="00BB16EB">
        <w:tc>
          <w:tcPr>
            <w:tcW w:w="1871" w:type="dxa"/>
            <w:vAlign w:val="center"/>
          </w:tcPr>
          <w:p w14:paraId="1C6F3906" w14:textId="77777777" w:rsidR="00CE087D" w:rsidRPr="0003789B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2022</w:t>
            </w:r>
          </w:p>
        </w:tc>
        <w:tc>
          <w:tcPr>
            <w:tcW w:w="1417" w:type="dxa"/>
            <w:vAlign w:val="center"/>
          </w:tcPr>
          <w:p w14:paraId="71EB613C" w14:textId="77777777" w:rsidR="00CE087D" w:rsidRPr="0003789B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532" w:type="dxa"/>
            <w:vAlign w:val="center"/>
          </w:tcPr>
          <w:p w14:paraId="6DFE34A1" w14:textId="77777777" w:rsidR="00CE087D" w:rsidRPr="0003789B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416" w:type="dxa"/>
            <w:vAlign w:val="center"/>
          </w:tcPr>
          <w:p w14:paraId="4C35EBD0" w14:textId="77777777" w:rsidR="00CE087D" w:rsidRPr="0003789B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360" w:type="dxa"/>
            <w:vAlign w:val="center"/>
          </w:tcPr>
          <w:p w14:paraId="4BA476FC" w14:textId="77777777" w:rsidR="00CE087D" w:rsidRPr="0003789B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2043" w:type="dxa"/>
            <w:vAlign w:val="center"/>
          </w:tcPr>
          <w:p w14:paraId="7F757503" w14:textId="77777777" w:rsidR="00CE087D" w:rsidRPr="0003789B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CE087D" w:rsidRPr="0003789B" w14:paraId="7DB05906" w14:textId="77777777" w:rsidTr="00BB16EB">
        <w:tc>
          <w:tcPr>
            <w:tcW w:w="1871" w:type="dxa"/>
            <w:vAlign w:val="center"/>
          </w:tcPr>
          <w:p w14:paraId="05A65BFA" w14:textId="77777777" w:rsidR="00CE087D" w:rsidRPr="0003789B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14:paraId="5A233B2B" w14:textId="77777777" w:rsidR="00CE087D" w:rsidRPr="0003789B" w:rsidRDefault="002B7E63" w:rsidP="00BB16EB">
            <w:pPr>
              <w:widowControl w:val="0"/>
              <w:autoSpaceDE w:val="0"/>
              <w:autoSpaceDN w:val="0"/>
              <w:ind w:right="-1"/>
              <w:jc w:val="both"/>
            </w:pPr>
            <w:r>
              <w:t>7</w:t>
            </w:r>
            <w:r w:rsidR="00651E8A">
              <w:t>9</w:t>
            </w:r>
            <w:r>
              <w:t> </w:t>
            </w:r>
            <w:r w:rsidR="00BB16EB">
              <w:t>7</w:t>
            </w:r>
            <w:r>
              <w:t>33,4</w:t>
            </w:r>
          </w:p>
        </w:tc>
        <w:tc>
          <w:tcPr>
            <w:tcW w:w="1532" w:type="dxa"/>
            <w:vAlign w:val="center"/>
          </w:tcPr>
          <w:p w14:paraId="14A1C70D" w14:textId="77777777" w:rsidR="00CE087D" w:rsidRPr="0003789B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>
              <w:t>58 100,0</w:t>
            </w:r>
          </w:p>
        </w:tc>
        <w:tc>
          <w:tcPr>
            <w:tcW w:w="1416" w:type="dxa"/>
            <w:vAlign w:val="center"/>
          </w:tcPr>
          <w:p w14:paraId="1D5DFCD1" w14:textId="77777777" w:rsidR="00CE087D" w:rsidRPr="0003789B" w:rsidRDefault="002B7E63" w:rsidP="00D76765">
            <w:pPr>
              <w:widowControl w:val="0"/>
              <w:autoSpaceDE w:val="0"/>
              <w:autoSpaceDN w:val="0"/>
              <w:ind w:right="-1"/>
              <w:jc w:val="both"/>
            </w:pPr>
            <w:r>
              <w:t>2 420,9</w:t>
            </w:r>
          </w:p>
        </w:tc>
        <w:tc>
          <w:tcPr>
            <w:tcW w:w="1360" w:type="dxa"/>
            <w:vAlign w:val="center"/>
          </w:tcPr>
          <w:p w14:paraId="39B88F28" w14:textId="77777777" w:rsidR="00CE087D" w:rsidRPr="0003789B" w:rsidRDefault="002B7E63" w:rsidP="00BB16EB">
            <w:pPr>
              <w:widowControl w:val="0"/>
              <w:autoSpaceDE w:val="0"/>
              <w:autoSpaceDN w:val="0"/>
              <w:ind w:right="-1"/>
              <w:jc w:val="both"/>
            </w:pPr>
            <w:r>
              <w:t>1</w:t>
            </w:r>
            <w:r w:rsidR="00651E8A">
              <w:t>9</w:t>
            </w:r>
            <w:r>
              <w:t> </w:t>
            </w:r>
            <w:r w:rsidR="00BB16EB">
              <w:t>2</w:t>
            </w:r>
            <w:r>
              <w:t>12,5</w:t>
            </w:r>
          </w:p>
        </w:tc>
        <w:tc>
          <w:tcPr>
            <w:tcW w:w="2043" w:type="dxa"/>
            <w:vAlign w:val="center"/>
          </w:tcPr>
          <w:p w14:paraId="7858B1F7" w14:textId="77777777" w:rsidR="00CE087D" w:rsidRPr="0003789B" w:rsidRDefault="00CE087D" w:rsidP="00D76765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</w:tbl>
    <w:p w14:paraId="7154249A" w14:textId="77777777" w:rsidR="00AF4D69" w:rsidRPr="00CE087D" w:rsidRDefault="00AF4D69" w:rsidP="00D76765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14:paraId="440D17AA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281C27">
        <w:rPr>
          <w:sz w:val="28"/>
          <w:szCs w:val="28"/>
        </w:rPr>
        <w:t>софинансирования</w:t>
      </w:r>
      <w:proofErr w:type="spellEnd"/>
      <w:r w:rsidRPr="00281C27">
        <w:rPr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2" w:history="1">
        <w:r w:rsidRPr="00281C27">
          <w:rPr>
            <w:color w:val="0000FF"/>
            <w:sz w:val="28"/>
            <w:szCs w:val="28"/>
          </w:rPr>
          <w:t>программой</w:t>
        </w:r>
      </w:hyperlink>
      <w:r w:rsidRPr="00281C27">
        <w:rPr>
          <w:sz w:val="28"/>
          <w:szCs w:val="28"/>
        </w:rPr>
        <w:t xml:space="preserve">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31.08.2017 </w:t>
      </w:r>
      <w:r w:rsidR="00E80FD7">
        <w:rPr>
          <w:sz w:val="28"/>
          <w:szCs w:val="28"/>
        </w:rPr>
        <w:t>№</w:t>
      </w:r>
      <w:r w:rsidRPr="00281C27">
        <w:rPr>
          <w:sz w:val="28"/>
          <w:szCs w:val="28"/>
        </w:rPr>
        <w:t xml:space="preserve"> 655 "Об утверждении государственной программы Краснодарского края "Формирование современной городской среды".</w:t>
      </w:r>
    </w:p>
    <w:p w14:paraId="4551A801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68A700A2" w14:textId="77777777" w:rsidR="00CE087D" w:rsidRPr="00281C27" w:rsidRDefault="00CE087D" w:rsidP="00281C27">
      <w:pPr>
        <w:widowControl w:val="0"/>
        <w:autoSpaceDE w:val="0"/>
        <w:autoSpaceDN w:val="0"/>
        <w:ind w:left="-567" w:firstLine="567"/>
        <w:jc w:val="both"/>
        <w:rPr>
          <w:sz w:val="28"/>
          <w:szCs w:val="28"/>
        </w:rPr>
      </w:pPr>
    </w:p>
    <w:p w14:paraId="69D0319F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Раздел V</w:t>
      </w:r>
    </w:p>
    <w:p w14:paraId="730C9ABE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both"/>
        <w:rPr>
          <w:b/>
          <w:sz w:val="28"/>
          <w:szCs w:val="28"/>
        </w:rPr>
      </w:pPr>
    </w:p>
    <w:p w14:paraId="45996023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 xml:space="preserve">ПРОГНОЗ СВОДНЫХ ПОКАЗАТЕЛЕЙ </w:t>
      </w:r>
    </w:p>
    <w:p w14:paraId="2809F4F6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lastRenderedPageBreak/>
        <w:t>МУНИЦИПАЛЬНЫХ ЗАДАНИЙ НА ОКАЗАНИЕ</w:t>
      </w:r>
    </w:p>
    <w:p w14:paraId="21073778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 xml:space="preserve"> МУНИЦИПАЛЬНЫХ УСЛУГ (ВЫПОЛНЕНИЕ РАБОТ) МУНИЦИПАЛЬНЫМИ УЧРЕЖДЕНИЯМИ В СФЕРЕ </w:t>
      </w:r>
    </w:p>
    <w:p w14:paraId="2CE7AF9E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РЕАЛИЗАЦИИ МУНИЦИПАЛЬНОЙ ПРОГРАММЫ</w:t>
      </w:r>
    </w:p>
    <w:p w14:paraId="4F48FCA4" w14:textId="77777777" w:rsidR="00CE087D" w:rsidRPr="00281C27" w:rsidRDefault="00CE087D" w:rsidP="00D76765">
      <w:pPr>
        <w:widowControl w:val="0"/>
        <w:autoSpaceDE w:val="0"/>
        <w:autoSpaceDN w:val="0"/>
        <w:ind w:left="-567" w:right="-1" w:firstLine="567"/>
        <w:jc w:val="both"/>
        <w:rPr>
          <w:sz w:val="28"/>
          <w:szCs w:val="28"/>
        </w:rPr>
      </w:pPr>
    </w:p>
    <w:p w14:paraId="3E10FAEB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2C76CCF5" w14:textId="77777777" w:rsidR="00CE087D" w:rsidRPr="00281C27" w:rsidRDefault="00CE087D" w:rsidP="00D76765">
      <w:pPr>
        <w:widowControl w:val="0"/>
        <w:autoSpaceDE w:val="0"/>
        <w:autoSpaceDN w:val="0"/>
        <w:ind w:left="-567" w:right="-1" w:firstLine="567"/>
        <w:jc w:val="both"/>
        <w:rPr>
          <w:sz w:val="28"/>
          <w:szCs w:val="28"/>
        </w:rPr>
      </w:pPr>
    </w:p>
    <w:p w14:paraId="64A1A6B2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Раздел VI</w:t>
      </w:r>
    </w:p>
    <w:p w14:paraId="2884F6BF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both"/>
        <w:rPr>
          <w:b/>
          <w:sz w:val="28"/>
          <w:szCs w:val="28"/>
        </w:rPr>
      </w:pPr>
    </w:p>
    <w:p w14:paraId="0FFACF70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МЕРЫ УПРАВЛЕНИЯ РИСКАМИ С ЦЕЛЬЮ</w:t>
      </w:r>
    </w:p>
    <w:p w14:paraId="23F4AB32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 xml:space="preserve"> МИНИМИЗАЦИИ ИХ ВЛИЯНИЯ НА ДОСТИЖЕНИЕ </w:t>
      </w:r>
    </w:p>
    <w:p w14:paraId="7C5856C8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ЦЕЛЕЙ МУНИЦИПАЛЬНОЙ ПРОГРАММЫ</w:t>
      </w:r>
    </w:p>
    <w:p w14:paraId="64062AA5" w14:textId="77777777" w:rsidR="00CE087D" w:rsidRPr="00281C27" w:rsidRDefault="00CE087D" w:rsidP="00D76765">
      <w:pPr>
        <w:widowControl w:val="0"/>
        <w:autoSpaceDE w:val="0"/>
        <w:autoSpaceDN w:val="0"/>
        <w:ind w:left="-567" w:right="-1" w:firstLine="567"/>
        <w:jc w:val="both"/>
        <w:rPr>
          <w:sz w:val="28"/>
          <w:szCs w:val="28"/>
        </w:rPr>
      </w:pPr>
    </w:p>
    <w:p w14:paraId="5B9EDCAC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19.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78849F6D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19.1.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12E51CD9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19.2.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7A907B3C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19.3.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13D494CD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19.4.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5D5D3471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20. В целях снижения вероятности и минимизация вышеуказанных рисков выступают следующие меры:</w:t>
      </w:r>
    </w:p>
    <w:p w14:paraId="5BB1C730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E336B1B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планирование бюджетных расходов с применением методик оценки эффективности данных расходов;</w:t>
      </w:r>
    </w:p>
    <w:p w14:paraId="25A0CF84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2545B33A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7DF97B5A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6FE303E" w14:textId="77777777" w:rsidR="00CE087D" w:rsidRPr="00281C27" w:rsidRDefault="00CE087D" w:rsidP="00D76765">
      <w:pPr>
        <w:widowControl w:val="0"/>
        <w:autoSpaceDE w:val="0"/>
        <w:autoSpaceDN w:val="0"/>
        <w:ind w:left="-567" w:right="-1" w:firstLine="567"/>
        <w:jc w:val="center"/>
        <w:outlineLvl w:val="1"/>
        <w:rPr>
          <w:b/>
          <w:sz w:val="28"/>
          <w:szCs w:val="28"/>
        </w:rPr>
      </w:pPr>
    </w:p>
    <w:p w14:paraId="408DA0CD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lastRenderedPageBreak/>
        <w:t>Раздел VII</w:t>
      </w:r>
    </w:p>
    <w:p w14:paraId="145EAFFE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МЕХАНИЗМ РЕАЛИЗАЦИИ МУНИЦИПАЛЬНОЙ</w:t>
      </w:r>
    </w:p>
    <w:p w14:paraId="0F925CBF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 xml:space="preserve"> ПРОГРАММЫ</w:t>
      </w:r>
      <w:r w:rsidR="00AF4D69" w:rsidRPr="00AF4D69">
        <w:rPr>
          <w:b/>
          <w:sz w:val="28"/>
          <w:szCs w:val="28"/>
        </w:rPr>
        <w:t xml:space="preserve"> </w:t>
      </w:r>
      <w:r w:rsidRPr="00281C27">
        <w:rPr>
          <w:b/>
          <w:sz w:val="28"/>
          <w:szCs w:val="28"/>
        </w:rPr>
        <w:t>И КОНТРОЛЬ ЗА ЕЕ ВЫПОЛНЕНИЕМ</w:t>
      </w:r>
    </w:p>
    <w:p w14:paraId="7CFCCB13" w14:textId="77777777" w:rsidR="00CE087D" w:rsidRPr="00281C27" w:rsidRDefault="00CE087D" w:rsidP="00D76765">
      <w:pPr>
        <w:widowControl w:val="0"/>
        <w:autoSpaceDE w:val="0"/>
        <w:autoSpaceDN w:val="0"/>
        <w:ind w:left="-567" w:right="-1" w:firstLine="567"/>
        <w:jc w:val="both"/>
        <w:rPr>
          <w:sz w:val="28"/>
          <w:szCs w:val="28"/>
        </w:rPr>
      </w:pPr>
    </w:p>
    <w:p w14:paraId="090780E1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21.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7FE7FDA5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01FA8ED8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22. Координатор муниципальной программы в процессе ее реализации:</w:t>
      </w:r>
    </w:p>
    <w:p w14:paraId="0446972A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321DD8F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53D835D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03E5823C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14:paraId="16C1E1C2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26FE9E87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представляет в администрацию муниципаль</w:t>
      </w:r>
      <w:r w:rsidR="0058377D" w:rsidRPr="00281C27">
        <w:rPr>
          <w:sz w:val="28"/>
          <w:szCs w:val="28"/>
        </w:rPr>
        <w:t xml:space="preserve">ного образования </w:t>
      </w:r>
      <w:r w:rsidRPr="00281C27">
        <w:rPr>
          <w:sz w:val="28"/>
          <w:szCs w:val="28"/>
        </w:rPr>
        <w:t>Динской  район сведения, необходимые для проведения мониторинга реализации муниципальной программы;</w:t>
      </w:r>
    </w:p>
    <w:p w14:paraId="11146CB9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проводит оценку эффективности муниципальной программы;</w:t>
      </w:r>
    </w:p>
    <w:p w14:paraId="579BBA37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0C43B4FD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1C82FBB2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 xml:space="preserve">обеспечивает приведение муниципальной программы в соответствие с решением Совета  </w:t>
      </w:r>
      <w:r w:rsidR="00213733" w:rsidRPr="00281C27">
        <w:rPr>
          <w:sz w:val="28"/>
          <w:szCs w:val="28"/>
        </w:rPr>
        <w:t xml:space="preserve">Пластуновского сельского поселения Динского района </w:t>
      </w:r>
      <w:r w:rsidRPr="00281C27">
        <w:rPr>
          <w:sz w:val="28"/>
          <w:szCs w:val="28"/>
        </w:rPr>
        <w:t xml:space="preserve">на очередной финансовый год и на плановый период в срок, установленный </w:t>
      </w:r>
      <w:hyperlink r:id="rId13" w:history="1">
        <w:r w:rsidRPr="00281C27">
          <w:rPr>
            <w:color w:val="0000FF"/>
            <w:sz w:val="28"/>
            <w:szCs w:val="28"/>
          </w:rPr>
          <w:t>статьей 179</w:t>
        </w:r>
      </w:hyperlink>
      <w:r w:rsidRPr="00281C27">
        <w:rPr>
          <w:sz w:val="28"/>
          <w:szCs w:val="28"/>
        </w:rPr>
        <w:t xml:space="preserve"> Бюджетного кодекса Российской Федерации.</w:t>
      </w:r>
    </w:p>
    <w:p w14:paraId="67FE8E77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23. Участники мероприятий муниципальной программы в процессе ее реализации:</w:t>
      </w:r>
    </w:p>
    <w:p w14:paraId="2BAC4AEA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 xml:space="preserve">выполняют мероприятия муниципальной программы в объеме бюджетных ассигнований, утвержденных Советом </w:t>
      </w:r>
      <w:r w:rsidR="00213733" w:rsidRPr="00281C27">
        <w:rPr>
          <w:sz w:val="28"/>
          <w:szCs w:val="28"/>
        </w:rPr>
        <w:t>Пластуновского сельского поселения Динского района</w:t>
      </w:r>
      <w:r w:rsidRPr="00281C27">
        <w:rPr>
          <w:sz w:val="28"/>
          <w:szCs w:val="28"/>
        </w:rPr>
        <w:t xml:space="preserve"> о местном бюджете на очередной финансовый год и на плановый период;</w:t>
      </w:r>
    </w:p>
    <w:p w14:paraId="0BC2CB21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lastRenderedPageBreak/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4AF7557A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0D9714C5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78048F2C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24.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1F5815F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2270F30E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622915E2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запустить реализацию механизма поддержки мероприятий по благоустройству, инициированных гражданами;</w:t>
      </w:r>
    </w:p>
    <w:p w14:paraId="5D3968F9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14:paraId="7E7D0B8B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25.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1E30D3B3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26.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52364BC6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 xml:space="preserve">27. Контроль за выполнением мероприятий муниципальной программы осуществляет администрация </w:t>
      </w:r>
      <w:r w:rsidR="00213733" w:rsidRPr="00281C27">
        <w:rPr>
          <w:sz w:val="28"/>
          <w:szCs w:val="28"/>
        </w:rPr>
        <w:t>Пластуновского сельского поселения Динского района</w:t>
      </w:r>
    </w:p>
    <w:p w14:paraId="0805CB4B" w14:textId="77777777" w:rsidR="00CE087D" w:rsidRPr="00CE087D" w:rsidRDefault="00CE087D" w:rsidP="00213733">
      <w:pPr>
        <w:widowControl w:val="0"/>
        <w:autoSpaceDE w:val="0"/>
        <w:autoSpaceDN w:val="0"/>
        <w:rPr>
          <w:rFonts w:ascii="Calibri" w:hAnsi="Calibri" w:cs="Calibri"/>
          <w:b/>
          <w:sz w:val="22"/>
          <w:szCs w:val="20"/>
        </w:rPr>
        <w:sectPr w:rsidR="00CE087D" w:rsidRPr="00CE087D" w:rsidSect="00D767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1549FFC" w14:textId="77777777" w:rsidR="00CE087D" w:rsidRPr="00E031B1" w:rsidRDefault="00C346DB" w:rsidP="00E031B1">
      <w:pPr>
        <w:widowControl w:val="0"/>
        <w:autoSpaceDE w:val="0"/>
        <w:autoSpaceDN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E087D" w:rsidRPr="00E031B1">
        <w:rPr>
          <w:sz w:val="28"/>
          <w:szCs w:val="28"/>
        </w:rPr>
        <w:t xml:space="preserve"> 1</w:t>
      </w:r>
    </w:p>
    <w:p w14:paraId="068A790B" w14:textId="77777777" w:rsidR="00CE087D" w:rsidRPr="00E031B1" w:rsidRDefault="00CE087D" w:rsidP="00E031B1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к муниципальной программе</w:t>
      </w:r>
    </w:p>
    <w:p w14:paraId="09523D18" w14:textId="77777777" w:rsidR="0058377D" w:rsidRPr="00E031B1" w:rsidRDefault="0058377D" w:rsidP="00E031B1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Пластуновского сельского поселения</w:t>
      </w:r>
      <w:r w:rsidR="00E031B1" w:rsidRPr="00E031B1">
        <w:rPr>
          <w:sz w:val="28"/>
          <w:szCs w:val="28"/>
        </w:rPr>
        <w:t xml:space="preserve"> Динского района</w:t>
      </w:r>
    </w:p>
    <w:p w14:paraId="32FE67A2" w14:textId="77777777" w:rsidR="00E031B1" w:rsidRPr="00E031B1" w:rsidRDefault="00E031B1" w:rsidP="00E031B1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"Формирование современной</w:t>
      </w:r>
    </w:p>
    <w:p w14:paraId="64DA883E" w14:textId="77777777" w:rsidR="00E031B1" w:rsidRPr="00E031B1" w:rsidRDefault="00E031B1" w:rsidP="00E031B1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городской среды"</w:t>
      </w:r>
    </w:p>
    <w:p w14:paraId="2EA99CEC" w14:textId="77777777" w:rsidR="0058377D" w:rsidRDefault="0058377D" w:rsidP="00AF4D69">
      <w:pPr>
        <w:widowControl w:val="0"/>
        <w:autoSpaceDE w:val="0"/>
        <w:autoSpaceDN w:val="0"/>
        <w:ind w:left="10620"/>
        <w:jc w:val="center"/>
        <w:rPr>
          <w:sz w:val="28"/>
          <w:szCs w:val="28"/>
        </w:rPr>
      </w:pPr>
    </w:p>
    <w:p w14:paraId="3BF5E0E0" w14:textId="77777777" w:rsidR="00AF4D69" w:rsidRDefault="00AF4D69" w:rsidP="00AF4D69">
      <w:pPr>
        <w:widowControl w:val="0"/>
        <w:autoSpaceDE w:val="0"/>
        <w:autoSpaceDN w:val="0"/>
        <w:ind w:left="10620"/>
        <w:jc w:val="center"/>
        <w:rPr>
          <w:sz w:val="28"/>
          <w:szCs w:val="28"/>
        </w:rPr>
      </w:pPr>
    </w:p>
    <w:p w14:paraId="62C0D4BA" w14:textId="77777777" w:rsidR="00AF4D69" w:rsidRPr="00E031B1" w:rsidRDefault="00AF4D69" w:rsidP="00AF4D69">
      <w:pPr>
        <w:widowControl w:val="0"/>
        <w:autoSpaceDE w:val="0"/>
        <w:autoSpaceDN w:val="0"/>
        <w:ind w:left="10620"/>
        <w:jc w:val="center"/>
        <w:rPr>
          <w:sz w:val="28"/>
          <w:szCs w:val="28"/>
        </w:rPr>
      </w:pPr>
    </w:p>
    <w:p w14:paraId="1AADDE3B" w14:textId="77777777" w:rsidR="00CE087D" w:rsidRPr="00E031B1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340"/>
      <w:bookmarkEnd w:id="2"/>
      <w:r w:rsidRPr="00E031B1">
        <w:rPr>
          <w:b/>
          <w:sz w:val="28"/>
          <w:szCs w:val="28"/>
        </w:rPr>
        <w:t>ЦЕЛЕВЫЕ ПОКАЗАТЕЛИ</w:t>
      </w:r>
    </w:p>
    <w:p w14:paraId="1B333E2D" w14:textId="77777777" w:rsidR="00AF4D69" w:rsidRDefault="00CE087D" w:rsidP="005837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31B1">
        <w:rPr>
          <w:b/>
          <w:sz w:val="28"/>
          <w:szCs w:val="28"/>
        </w:rPr>
        <w:t xml:space="preserve">МУНИЦИПАЛЬНОЙ ПРОГРАММЫ </w:t>
      </w:r>
      <w:r w:rsidR="00E031B1">
        <w:rPr>
          <w:b/>
          <w:sz w:val="28"/>
          <w:szCs w:val="28"/>
        </w:rPr>
        <w:t xml:space="preserve">ПЛАСТУНОВСКОГО </w:t>
      </w:r>
    </w:p>
    <w:p w14:paraId="17E4F56E" w14:textId="77777777" w:rsidR="00CE087D" w:rsidRPr="00AF4D69" w:rsidRDefault="00E031B1" w:rsidP="00AF4D6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</w:t>
      </w:r>
    </w:p>
    <w:p w14:paraId="45A82F76" w14:textId="77777777" w:rsidR="00CE087D" w:rsidRDefault="00CE087D" w:rsidP="00AF4D6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4D69">
        <w:rPr>
          <w:rFonts w:eastAsia="Calibri"/>
          <w:b/>
          <w:sz w:val="28"/>
          <w:szCs w:val="28"/>
          <w:lang w:eastAsia="en-US"/>
        </w:rPr>
        <w:t>"ФОРМИРОВАНИЕ СОВРЕМЕННОЙ ГОРОДСКОЙ СРЕДЫ</w:t>
      </w:r>
      <w:r w:rsidR="00E031B1" w:rsidRPr="00AF4D69">
        <w:rPr>
          <w:rFonts w:eastAsia="Calibri"/>
          <w:b/>
          <w:sz w:val="28"/>
          <w:szCs w:val="28"/>
          <w:lang w:eastAsia="en-US"/>
        </w:rPr>
        <w:t>"</w:t>
      </w:r>
    </w:p>
    <w:p w14:paraId="6031AC0A" w14:textId="77777777" w:rsidR="00AF4D69" w:rsidRDefault="00AF4D69" w:rsidP="00AF4D6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CA1E43B" w14:textId="77777777" w:rsidR="004A3084" w:rsidRDefault="004A3084" w:rsidP="00AF4D6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9BD9B28" w14:textId="77777777" w:rsidR="00AF4D69" w:rsidRPr="00AF4D69" w:rsidRDefault="00AF4D69" w:rsidP="00AF4D6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44"/>
        <w:gridCol w:w="850"/>
        <w:gridCol w:w="992"/>
        <w:gridCol w:w="850"/>
        <w:gridCol w:w="850"/>
        <w:gridCol w:w="850"/>
        <w:gridCol w:w="850"/>
        <w:gridCol w:w="850"/>
        <w:gridCol w:w="850"/>
        <w:gridCol w:w="2697"/>
      </w:tblGrid>
      <w:tr w:rsidR="00CE087D" w:rsidRPr="00AF4D69" w14:paraId="5D0D5C17" w14:textId="77777777" w:rsidTr="00AF4D69">
        <w:trPr>
          <w:jc w:val="center"/>
        </w:trPr>
        <w:tc>
          <w:tcPr>
            <w:tcW w:w="680" w:type="dxa"/>
            <w:vMerge w:val="restart"/>
          </w:tcPr>
          <w:p w14:paraId="19F5FA6A" w14:textId="77777777" w:rsidR="00CE087D" w:rsidRPr="00AF4D69" w:rsidRDefault="00E80FD7" w:rsidP="00CE087D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CE087D" w:rsidRPr="00AF4D69">
              <w:t xml:space="preserve"> п/п</w:t>
            </w:r>
          </w:p>
        </w:tc>
        <w:tc>
          <w:tcPr>
            <w:tcW w:w="4344" w:type="dxa"/>
            <w:vMerge w:val="restart"/>
          </w:tcPr>
          <w:p w14:paraId="0C9486C8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14:paraId="39036B11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Единица измерения</w:t>
            </w:r>
          </w:p>
        </w:tc>
        <w:tc>
          <w:tcPr>
            <w:tcW w:w="6092" w:type="dxa"/>
            <w:gridSpan w:val="7"/>
          </w:tcPr>
          <w:p w14:paraId="532F3ECB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Значение показателей</w:t>
            </w:r>
          </w:p>
        </w:tc>
        <w:tc>
          <w:tcPr>
            <w:tcW w:w="2697" w:type="dxa"/>
            <w:vMerge w:val="restart"/>
          </w:tcPr>
          <w:p w14:paraId="5688E6DC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Плановое значение на день окончания действия программы</w:t>
            </w:r>
          </w:p>
        </w:tc>
      </w:tr>
      <w:tr w:rsidR="00CE087D" w:rsidRPr="00AF4D69" w14:paraId="16C0D512" w14:textId="77777777" w:rsidTr="00AF4D69">
        <w:trPr>
          <w:jc w:val="center"/>
        </w:trPr>
        <w:tc>
          <w:tcPr>
            <w:tcW w:w="680" w:type="dxa"/>
            <w:vMerge/>
          </w:tcPr>
          <w:p w14:paraId="6492B3D9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44" w:type="dxa"/>
            <w:vMerge/>
          </w:tcPr>
          <w:p w14:paraId="6B0A6F56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14:paraId="0A5E187A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6DDB8E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2018</w:t>
            </w:r>
          </w:p>
          <w:p w14:paraId="130AE1F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год</w:t>
            </w:r>
          </w:p>
        </w:tc>
        <w:tc>
          <w:tcPr>
            <w:tcW w:w="850" w:type="dxa"/>
          </w:tcPr>
          <w:p w14:paraId="238C749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2019 год</w:t>
            </w:r>
          </w:p>
        </w:tc>
        <w:tc>
          <w:tcPr>
            <w:tcW w:w="850" w:type="dxa"/>
          </w:tcPr>
          <w:p w14:paraId="5E626C5F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2020 год</w:t>
            </w:r>
          </w:p>
        </w:tc>
        <w:tc>
          <w:tcPr>
            <w:tcW w:w="850" w:type="dxa"/>
          </w:tcPr>
          <w:p w14:paraId="00E46157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2021 год</w:t>
            </w:r>
          </w:p>
        </w:tc>
        <w:tc>
          <w:tcPr>
            <w:tcW w:w="850" w:type="dxa"/>
          </w:tcPr>
          <w:p w14:paraId="5476FE80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2022</w:t>
            </w:r>
          </w:p>
          <w:p w14:paraId="740E61AB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год</w:t>
            </w:r>
          </w:p>
        </w:tc>
        <w:tc>
          <w:tcPr>
            <w:tcW w:w="850" w:type="dxa"/>
          </w:tcPr>
          <w:p w14:paraId="66C5DB60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2023</w:t>
            </w:r>
          </w:p>
          <w:p w14:paraId="4F7DCE43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год</w:t>
            </w:r>
          </w:p>
        </w:tc>
        <w:tc>
          <w:tcPr>
            <w:tcW w:w="850" w:type="dxa"/>
          </w:tcPr>
          <w:p w14:paraId="285EB8C2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2024 год</w:t>
            </w:r>
          </w:p>
        </w:tc>
        <w:tc>
          <w:tcPr>
            <w:tcW w:w="2697" w:type="dxa"/>
            <w:vMerge/>
          </w:tcPr>
          <w:p w14:paraId="54E2AAD7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087D" w:rsidRPr="00AF4D69" w14:paraId="04595C0F" w14:textId="77777777" w:rsidTr="00AF4D69">
        <w:trPr>
          <w:jc w:val="center"/>
        </w:trPr>
        <w:tc>
          <w:tcPr>
            <w:tcW w:w="680" w:type="dxa"/>
          </w:tcPr>
          <w:p w14:paraId="7EBADAA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1</w:t>
            </w:r>
          </w:p>
        </w:tc>
        <w:tc>
          <w:tcPr>
            <w:tcW w:w="4344" w:type="dxa"/>
          </w:tcPr>
          <w:p w14:paraId="6162D43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</w:t>
            </w:r>
          </w:p>
        </w:tc>
        <w:tc>
          <w:tcPr>
            <w:tcW w:w="850" w:type="dxa"/>
          </w:tcPr>
          <w:p w14:paraId="2775225F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3</w:t>
            </w:r>
          </w:p>
        </w:tc>
        <w:tc>
          <w:tcPr>
            <w:tcW w:w="992" w:type="dxa"/>
          </w:tcPr>
          <w:p w14:paraId="53B453C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4</w:t>
            </w:r>
          </w:p>
        </w:tc>
        <w:tc>
          <w:tcPr>
            <w:tcW w:w="850" w:type="dxa"/>
          </w:tcPr>
          <w:p w14:paraId="47FFCFA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5</w:t>
            </w:r>
          </w:p>
        </w:tc>
        <w:tc>
          <w:tcPr>
            <w:tcW w:w="850" w:type="dxa"/>
          </w:tcPr>
          <w:p w14:paraId="3BCD9D32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6</w:t>
            </w:r>
          </w:p>
        </w:tc>
        <w:tc>
          <w:tcPr>
            <w:tcW w:w="850" w:type="dxa"/>
          </w:tcPr>
          <w:p w14:paraId="5A14601A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7</w:t>
            </w:r>
          </w:p>
        </w:tc>
        <w:tc>
          <w:tcPr>
            <w:tcW w:w="850" w:type="dxa"/>
          </w:tcPr>
          <w:p w14:paraId="5AB7B69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8</w:t>
            </w:r>
          </w:p>
        </w:tc>
        <w:tc>
          <w:tcPr>
            <w:tcW w:w="850" w:type="dxa"/>
          </w:tcPr>
          <w:p w14:paraId="54E47CF8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9</w:t>
            </w:r>
          </w:p>
        </w:tc>
        <w:tc>
          <w:tcPr>
            <w:tcW w:w="850" w:type="dxa"/>
          </w:tcPr>
          <w:p w14:paraId="5C9B262F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10</w:t>
            </w:r>
          </w:p>
        </w:tc>
        <w:tc>
          <w:tcPr>
            <w:tcW w:w="2697" w:type="dxa"/>
          </w:tcPr>
          <w:p w14:paraId="4714CF1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11</w:t>
            </w:r>
          </w:p>
        </w:tc>
      </w:tr>
      <w:tr w:rsidR="00CE087D" w:rsidRPr="00AF4D69" w14:paraId="77C4BD17" w14:textId="77777777" w:rsidTr="00AF4D69">
        <w:trPr>
          <w:jc w:val="center"/>
        </w:trPr>
        <w:tc>
          <w:tcPr>
            <w:tcW w:w="680" w:type="dxa"/>
          </w:tcPr>
          <w:p w14:paraId="732D4F7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1.</w:t>
            </w:r>
          </w:p>
        </w:tc>
        <w:tc>
          <w:tcPr>
            <w:tcW w:w="4344" w:type="dxa"/>
          </w:tcPr>
          <w:p w14:paraId="2C4F566A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both"/>
            </w:pPr>
            <w:r w:rsidRPr="00AF4D69"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850" w:type="dxa"/>
          </w:tcPr>
          <w:p w14:paraId="7AB2D87A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%</w:t>
            </w:r>
          </w:p>
        </w:tc>
        <w:tc>
          <w:tcPr>
            <w:tcW w:w="992" w:type="dxa"/>
          </w:tcPr>
          <w:p w14:paraId="3A27B47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2042DB53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3FE4CB6E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475D115A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586F9418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4B9133DC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1C7F6247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7" w:type="dxa"/>
          </w:tcPr>
          <w:p w14:paraId="5DEA121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</w:tr>
      <w:tr w:rsidR="00CE087D" w:rsidRPr="00AF4D69" w14:paraId="3E93AADF" w14:textId="77777777" w:rsidTr="00AF4D69">
        <w:trPr>
          <w:jc w:val="center"/>
        </w:trPr>
        <w:tc>
          <w:tcPr>
            <w:tcW w:w="680" w:type="dxa"/>
          </w:tcPr>
          <w:p w14:paraId="51971929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lastRenderedPageBreak/>
              <w:t>2.</w:t>
            </w:r>
          </w:p>
        </w:tc>
        <w:tc>
          <w:tcPr>
            <w:tcW w:w="4344" w:type="dxa"/>
          </w:tcPr>
          <w:p w14:paraId="2CAD12D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both"/>
            </w:pPr>
            <w:r w:rsidRPr="00AF4D69"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850" w:type="dxa"/>
          </w:tcPr>
          <w:p w14:paraId="06B8668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%</w:t>
            </w:r>
          </w:p>
        </w:tc>
        <w:tc>
          <w:tcPr>
            <w:tcW w:w="992" w:type="dxa"/>
          </w:tcPr>
          <w:p w14:paraId="6B41E0CB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5959BBD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6287F6C1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1512272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7475B3C0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627DB4C0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0B8C0817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7" w:type="dxa"/>
          </w:tcPr>
          <w:p w14:paraId="161F01C5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</w:tr>
      <w:tr w:rsidR="00CE087D" w:rsidRPr="00AF4D69" w14:paraId="71CEADDC" w14:textId="77777777" w:rsidTr="00AF4D69">
        <w:trPr>
          <w:jc w:val="center"/>
        </w:trPr>
        <w:tc>
          <w:tcPr>
            <w:tcW w:w="680" w:type="dxa"/>
          </w:tcPr>
          <w:p w14:paraId="420F11B7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3.</w:t>
            </w:r>
          </w:p>
        </w:tc>
        <w:tc>
          <w:tcPr>
            <w:tcW w:w="4344" w:type="dxa"/>
          </w:tcPr>
          <w:p w14:paraId="5727781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both"/>
            </w:pPr>
            <w:r w:rsidRPr="00AF4D69"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850" w:type="dxa"/>
          </w:tcPr>
          <w:p w14:paraId="2037DA30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ед.</w:t>
            </w:r>
          </w:p>
        </w:tc>
        <w:tc>
          <w:tcPr>
            <w:tcW w:w="992" w:type="dxa"/>
          </w:tcPr>
          <w:p w14:paraId="19BA1B43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13B4992F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12654A43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52DEA9EE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4329F52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3BAE2C3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23E2EE0F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7" w:type="dxa"/>
          </w:tcPr>
          <w:p w14:paraId="53D3722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</w:tr>
      <w:tr w:rsidR="00CE087D" w:rsidRPr="00AF4D69" w14:paraId="5F680243" w14:textId="77777777" w:rsidTr="00AF4D69">
        <w:trPr>
          <w:jc w:val="center"/>
        </w:trPr>
        <w:tc>
          <w:tcPr>
            <w:tcW w:w="680" w:type="dxa"/>
          </w:tcPr>
          <w:p w14:paraId="20F0C882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4.</w:t>
            </w:r>
          </w:p>
        </w:tc>
        <w:tc>
          <w:tcPr>
            <w:tcW w:w="4344" w:type="dxa"/>
          </w:tcPr>
          <w:p w14:paraId="5048F92B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both"/>
            </w:pPr>
            <w:r w:rsidRPr="00AF4D69"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850" w:type="dxa"/>
          </w:tcPr>
          <w:p w14:paraId="1A8BCD93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ед.</w:t>
            </w:r>
          </w:p>
        </w:tc>
        <w:tc>
          <w:tcPr>
            <w:tcW w:w="992" w:type="dxa"/>
          </w:tcPr>
          <w:p w14:paraId="005A49E9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22D22A6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73B10163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688F30FE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58576E31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2D2B398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6E4B9157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7" w:type="dxa"/>
          </w:tcPr>
          <w:p w14:paraId="64139C82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342BB8C8" w14:textId="77777777" w:rsidR="00CE087D" w:rsidRPr="00CE087D" w:rsidRDefault="00CE087D" w:rsidP="00CE08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CE087D" w:rsidRPr="00CE087D" w:rsidSect="00AF4D69">
          <w:pgSz w:w="16838" w:h="11905" w:orient="landscape"/>
          <w:pgMar w:top="1134" w:right="1134" w:bottom="850" w:left="1134" w:header="0" w:footer="0" w:gutter="0"/>
          <w:cols w:space="720"/>
        </w:sectPr>
      </w:pPr>
    </w:p>
    <w:p w14:paraId="0C5C8E7A" w14:textId="77777777" w:rsidR="00A9753B" w:rsidRPr="00E031B1" w:rsidRDefault="00C346DB" w:rsidP="00A9753B">
      <w:pPr>
        <w:widowControl w:val="0"/>
        <w:autoSpaceDE w:val="0"/>
        <w:autoSpaceDN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9753B">
        <w:rPr>
          <w:sz w:val="28"/>
          <w:szCs w:val="28"/>
        </w:rPr>
        <w:t xml:space="preserve"> 2</w:t>
      </w:r>
    </w:p>
    <w:p w14:paraId="55D28C2D" w14:textId="77777777" w:rsidR="00A9753B" w:rsidRPr="00E031B1" w:rsidRDefault="00A9753B" w:rsidP="00A9753B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к муниципальной программе</w:t>
      </w:r>
    </w:p>
    <w:p w14:paraId="09587A7C" w14:textId="77777777" w:rsidR="00A9753B" w:rsidRPr="00E031B1" w:rsidRDefault="00A9753B" w:rsidP="00A9753B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Пластуновского сельского поселения Динского района</w:t>
      </w:r>
    </w:p>
    <w:p w14:paraId="225F9C40" w14:textId="77777777" w:rsidR="00A9753B" w:rsidRPr="00E031B1" w:rsidRDefault="00A9753B" w:rsidP="00A9753B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"Формирование современной</w:t>
      </w:r>
    </w:p>
    <w:p w14:paraId="48F9F560" w14:textId="77777777" w:rsidR="00A9753B" w:rsidRDefault="00A9753B" w:rsidP="00A9753B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городской среды"</w:t>
      </w:r>
    </w:p>
    <w:p w14:paraId="38475192" w14:textId="77777777" w:rsidR="00AF4D69" w:rsidRPr="00E031B1" w:rsidRDefault="00AF4D69" w:rsidP="00A9753B">
      <w:pPr>
        <w:widowControl w:val="0"/>
        <w:autoSpaceDE w:val="0"/>
        <w:autoSpaceDN w:val="0"/>
        <w:ind w:left="10620"/>
        <w:rPr>
          <w:sz w:val="28"/>
          <w:szCs w:val="28"/>
        </w:rPr>
      </w:pPr>
    </w:p>
    <w:p w14:paraId="231124E2" w14:textId="77777777" w:rsidR="00CE087D" w:rsidRPr="00A9753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3" w:name="P437"/>
      <w:bookmarkEnd w:id="3"/>
      <w:r w:rsidRPr="00A9753B">
        <w:rPr>
          <w:b/>
          <w:sz w:val="28"/>
          <w:szCs w:val="28"/>
        </w:rPr>
        <w:t>ПЕРЕЧЕНЬ</w:t>
      </w:r>
    </w:p>
    <w:p w14:paraId="63C0B995" w14:textId="77777777" w:rsidR="00AF4D69" w:rsidRDefault="00CE087D" w:rsidP="00AF4D6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МЕРОПРИЯТИЙ МУНИЦИПАЛЬНОЙ ПРОГРАММЫ </w:t>
      </w:r>
      <w:r w:rsidR="00A9753B" w:rsidRPr="00A9753B">
        <w:rPr>
          <w:b/>
          <w:sz w:val="28"/>
          <w:szCs w:val="28"/>
        </w:rPr>
        <w:t xml:space="preserve">ПЛАСТУНОВСКОГО </w:t>
      </w:r>
    </w:p>
    <w:p w14:paraId="739C6DE8" w14:textId="77777777" w:rsidR="00AF4D69" w:rsidRDefault="00A9753B" w:rsidP="00AF4D6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>СЕЛЬСКОГО ПОСЕЛЕНИЯ ДИНСКОГО РАЙОНА</w:t>
      </w:r>
    </w:p>
    <w:p w14:paraId="533142E2" w14:textId="77777777" w:rsidR="00CE087D" w:rsidRPr="00F41B01" w:rsidRDefault="00A9753B" w:rsidP="00F41B0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 </w:t>
      </w:r>
      <w:r w:rsidR="00CE087D" w:rsidRPr="00A9753B">
        <w:rPr>
          <w:b/>
          <w:sz w:val="28"/>
          <w:szCs w:val="28"/>
        </w:rPr>
        <w:t>"ФОРМИРОВАНИЕ СОВРЕМЕННОЙГОРОДСКОЙ СРЕДЫ"</w:t>
      </w:r>
    </w:p>
    <w:p w14:paraId="23DFBDA2" w14:textId="77777777" w:rsidR="00AF4D69" w:rsidRPr="00A9753B" w:rsidRDefault="00AF4D69" w:rsidP="00AF4D69">
      <w:pPr>
        <w:rPr>
          <w:rFonts w:eastAsia="Calibri"/>
          <w:sz w:val="28"/>
          <w:szCs w:val="28"/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74"/>
        <w:gridCol w:w="850"/>
        <w:gridCol w:w="1303"/>
        <w:gridCol w:w="1303"/>
        <w:gridCol w:w="1303"/>
        <w:gridCol w:w="1303"/>
        <w:gridCol w:w="1020"/>
        <w:gridCol w:w="2268"/>
        <w:gridCol w:w="2132"/>
      </w:tblGrid>
      <w:tr w:rsidR="00CE087D" w:rsidRPr="00AF4D69" w14:paraId="2240852E" w14:textId="77777777" w:rsidTr="00A9753B">
        <w:tc>
          <w:tcPr>
            <w:tcW w:w="907" w:type="dxa"/>
            <w:vMerge w:val="restart"/>
            <w:vAlign w:val="center"/>
          </w:tcPr>
          <w:p w14:paraId="597AA80C" w14:textId="77777777" w:rsidR="00CE087D" w:rsidRPr="00AF4D69" w:rsidRDefault="00E80FD7" w:rsidP="00CE087D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CE087D" w:rsidRPr="00AF4D69">
              <w:t xml:space="preserve"> п/п</w:t>
            </w:r>
          </w:p>
        </w:tc>
        <w:tc>
          <w:tcPr>
            <w:tcW w:w="2274" w:type="dxa"/>
            <w:vMerge w:val="restart"/>
            <w:vAlign w:val="center"/>
          </w:tcPr>
          <w:p w14:paraId="518DB70A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14:paraId="44B3DCF0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Год реализации</w:t>
            </w:r>
          </w:p>
        </w:tc>
        <w:tc>
          <w:tcPr>
            <w:tcW w:w="6232" w:type="dxa"/>
            <w:gridSpan w:val="5"/>
            <w:vAlign w:val="center"/>
          </w:tcPr>
          <w:p w14:paraId="432FC90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Объем финансирования, тыс. рублей</w:t>
            </w:r>
          </w:p>
        </w:tc>
        <w:tc>
          <w:tcPr>
            <w:tcW w:w="2268" w:type="dxa"/>
            <w:vMerge w:val="restart"/>
            <w:vAlign w:val="center"/>
          </w:tcPr>
          <w:p w14:paraId="1B3F728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2132" w:type="dxa"/>
            <w:vMerge w:val="restart"/>
            <w:vAlign w:val="center"/>
          </w:tcPr>
          <w:p w14:paraId="6C1950E0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Исполнители муниципальной программы</w:t>
            </w:r>
          </w:p>
        </w:tc>
      </w:tr>
      <w:tr w:rsidR="00CE087D" w:rsidRPr="00AF4D69" w14:paraId="07F10D21" w14:textId="77777777" w:rsidTr="00A9753B">
        <w:tc>
          <w:tcPr>
            <w:tcW w:w="907" w:type="dxa"/>
            <w:vMerge/>
          </w:tcPr>
          <w:p w14:paraId="20420D74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14:paraId="210AE985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14:paraId="3AAD46A5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247BEBAE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всего</w:t>
            </w:r>
          </w:p>
        </w:tc>
        <w:tc>
          <w:tcPr>
            <w:tcW w:w="4929" w:type="dxa"/>
            <w:gridSpan w:val="4"/>
            <w:vAlign w:val="center"/>
          </w:tcPr>
          <w:p w14:paraId="410D2D7B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14:paraId="31969529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14:paraId="78E518B0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087D" w:rsidRPr="00AF4D69" w14:paraId="1178F7D7" w14:textId="77777777" w:rsidTr="00A9753B">
        <w:tc>
          <w:tcPr>
            <w:tcW w:w="907" w:type="dxa"/>
            <w:vMerge/>
          </w:tcPr>
          <w:p w14:paraId="459161C3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14:paraId="75604736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14:paraId="0998C680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Merge/>
          </w:tcPr>
          <w:p w14:paraId="4503D4EC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Align w:val="center"/>
          </w:tcPr>
          <w:p w14:paraId="3F0C32F5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федеральный бюджет</w:t>
            </w:r>
          </w:p>
        </w:tc>
        <w:tc>
          <w:tcPr>
            <w:tcW w:w="1303" w:type="dxa"/>
            <w:vAlign w:val="center"/>
          </w:tcPr>
          <w:p w14:paraId="520BB6F2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краевой бюджет</w:t>
            </w:r>
          </w:p>
        </w:tc>
        <w:tc>
          <w:tcPr>
            <w:tcW w:w="1303" w:type="dxa"/>
            <w:vAlign w:val="center"/>
          </w:tcPr>
          <w:p w14:paraId="267648DE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местный бюджет</w:t>
            </w:r>
          </w:p>
        </w:tc>
        <w:tc>
          <w:tcPr>
            <w:tcW w:w="1020" w:type="dxa"/>
            <w:vAlign w:val="center"/>
          </w:tcPr>
          <w:p w14:paraId="22D63628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внебюджетные источники</w:t>
            </w:r>
          </w:p>
        </w:tc>
        <w:tc>
          <w:tcPr>
            <w:tcW w:w="2268" w:type="dxa"/>
            <w:vMerge/>
          </w:tcPr>
          <w:p w14:paraId="0EE85747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14:paraId="026901DC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087D" w:rsidRPr="00AF4D69" w14:paraId="72270628" w14:textId="77777777" w:rsidTr="00A9753B">
        <w:tc>
          <w:tcPr>
            <w:tcW w:w="907" w:type="dxa"/>
            <w:vAlign w:val="center"/>
          </w:tcPr>
          <w:p w14:paraId="68C8BF4F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1</w:t>
            </w:r>
          </w:p>
        </w:tc>
        <w:tc>
          <w:tcPr>
            <w:tcW w:w="2274" w:type="dxa"/>
            <w:vAlign w:val="center"/>
          </w:tcPr>
          <w:p w14:paraId="78602020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</w:t>
            </w:r>
          </w:p>
        </w:tc>
        <w:tc>
          <w:tcPr>
            <w:tcW w:w="850" w:type="dxa"/>
            <w:vAlign w:val="center"/>
          </w:tcPr>
          <w:p w14:paraId="1ABD5115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3</w:t>
            </w:r>
          </w:p>
        </w:tc>
        <w:tc>
          <w:tcPr>
            <w:tcW w:w="1303" w:type="dxa"/>
            <w:vAlign w:val="center"/>
          </w:tcPr>
          <w:p w14:paraId="6BDC4401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4</w:t>
            </w:r>
          </w:p>
        </w:tc>
        <w:tc>
          <w:tcPr>
            <w:tcW w:w="1303" w:type="dxa"/>
            <w:vAlign w:val="center"/>
          </w:tcPr>
          <w:p w14:paraId="7C29CF19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5</w:t>
            </w:r>
          </w:p>
        </w:tc>
        <w:tc>
          <w:tcPr>
            <w:tcW w:w="1303" w:type="dxa"/>
            <w:vAlign w:val="center"/>
          </w:tcPr>
          <w:p w14:paraId="6AFAF248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6</w:t>
            </w:r>
          </w:p>
        </w:tc>
        <w:tc>
          <w:tcPr>
            <w:tcW w:w="1303" w:type="dxa"/>
            <w:vAlign w:val="center"/>
          </w:tcPr>
          <w:p w14:paraId="382DAC4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7</w:t>
            </w:r>
          </w:p>
        </w:tc>
        <w:tc>
          <w:tcPr>
            <w:tcW w:w="1020" w:type="dxa"/>
            <w:vAlign w:val="center"/>
          </w:tcPr>
          <w:p w14:paraId="4B368D23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8</w:t>
            </w:r>
          </w:p>
        </w:tc>
        <w:tc>
          <w:tcPr>
            <w:tcW w:w="2268" w:type="dxa"/>
            <w:vAlign w:val="center"/>
          </w:tcPr>
          <w:p w14:paraId="06D148CB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9</w:t>
            </w:r>
          </w:p>
        </w:tc>
        <w:tc>
          <w:tcPr>
            <w:tcW w:w="2132" w:type="dxa"/>
            <w:vAlign w:val="center"/>
          </w:tcPr>
          <w:p w14:paraId="25E2356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10</w:t>
            </w:r>
          </w:p>
        </w:tc>
      </w:tr>
      <w:tr w:rsidR="00CE087D" w:rsidRPr="00AF4D69" w14:paraId="4AD30948" w14:textId="77777777" w:rsidTr="00A9753B">
        <w:tc>
          <w:tcPr>
            <w:tcW w:w="907" w:type="dxa"/>
          </w:tcPr>
          <w:p w14:paraId="5E241BA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1.</w:t>
            </w:r>
          </w:p>
        </w:tc>
        <w:tc>
          <w:tcPr>
            <w:tcW w:w="13756" w:type="dxa"/>
            <w:gridSpan w:val="9"/>
          </w:tcPr>
          <w:p w14:paraId="2A459788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</w:t>
            </w:r>
            <w:r w:rsidR="0058377D" w:rsidRPr="00AF4D69">
              <w:t>Пластуновского сельского поселения Динского района</w:t>
            </w:r>
          </w:p>
        </w:tc>
      </w:tr>
      <w:tr w:rsidR="00CE087D" w:rsidRPr="00AF4D69" w14:paraId="4508AFC1" w14:textId="77777777" w:rsidTr="00A9753B">
        <w:tc>
          <w:tcPr>
            <w:tcW w:w="907" w:type="dxa"/>
          </w:tcPr>
          <w:p w14:paraId="1D17F6EF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1.1.</w:t>
            </w:r>
          </w:p>
        </w:tc>
        <w:tc>
          <w:tcPr>
            <w:tcW w:w="13756" w:type="dxa"/>
            <w:gridSpan w:val="9"/>
          </w:tcPr>
          <w:p w14:paraId="3B68F841" w14:textId="77777777" w:rsidR="00CE087D" w:rsidRPr="00BB16EB" w:rsidRDefault="00CE087D" w:rsidP="00A9753B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</w:t>
            </w:r>
            <w:r w:rsidR="00E031B1" w:rsidRPr="00BB16EB">
              <w:t xml:space="preserve">Пластуновского сельского поселения Динского района </w:t>
            </w:r>
            <w:r w:rsidRPr="00BB16EB">
              <w:t>с учетом приоритетов территориального развития наименование сельского поселения</w:t>
            </w:r>
          </w:p>
        </w:tc>
      </w:tr>
      <w:tr w:rsidR="00CE087D" w:rsidRPr="00AF4D69" w14:paraId="21376421" w14:textId="77777777" w:rsidTr="00A9753B">
        <w:tc>
          <w:tcPr>
            <w:tcW w:w="907" w:type="dxa"/>
            <w:vMerge w:val="restart"/>
          </w:tcPr>
          <w:p w14:paraId="794B464B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1.1.1.</w:t>
            </w:r>
          </w:p>
        </w:tc>
        <w:tc>
          <w:tcPr>
            <w:tcW w:w="2274" w:type="dxa"/>
            <w:vMerge w:val="restart"/>
          </w:tcPr>
          <w:p w14:paraId="57D49A83" w14:textId="77777777" w:rsidR="00CE087D" w:rsidRPr="00BB16EB" w:rsidRDefault="00341CD6" w:rsidP="00CE087D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  <w:r w:rsidRPr="00BB16EB">
              <w:rPr>
                <w:lang w:eastAsia="ar-SA"/>
              </w:rPr>
              <w:t xml:space="preserve">Благоустройство общественных территорий «Благоустройство </w:t>
            </w:r>
            <w:r w:rsidRPr="00BB16EB">
              <w:rPr>
                <w:lang w:eastAsia="ar-SA"/>
              </w:rPr>
              <w:lastRenderedPageBreak/>
              <w:t xml:space="preserve">парка в </w:t>
            </w:r>
            <w:r w:rsidR="00B456CC" w:rsidRPr="00BB16EB">
              <w:rPr>
                <w:lang w:eastAsia="ar-SA"/>
              </w:rPr>
              <w:t>ст. Пластуновской</w:t>
            </w:r>
            <w:r w:rsidRPr="00BB16EB">
              <w:rPr>
                <w:lang w:eastAsia="ar-SA"/>
              </w:rPr>
              <w:t xml:space="preserve">, </w:t>
            </w:r>
            <w:r w:rsidR="00B456CC" w:rsidRPr="00BB16EB">
              <w:rPr>
                <w:lang w:eastAsia="ar-SA"/>
              </w:rPr>
              <w:t>ул. Мира</w:t>
            </w:r>
            <w:r w:rsidRPr="00BB16EB">
              <w:rPr>
                <w:lang w:eastAsia="ar-SA"/>
              </w:rPr>
              <w:t xml:space="preserve">, 28/2 </w:t>
            </w:r>
            <w:bookmarkStart w:id="4" w:name="_Hlk29809247"/>
            <w:r w:rsidRPr="00BB16EB">
              <w:rPr>
                <w:lang w:eastAsia="ar-SA"/>
              </w:rPr>
              <w:t>(1, 2 этап)</w:t>
            </w:r>
            <w:bookmarkEnd w:id="4"/>
            <w:r w:rsidRPr="00BB16EB">
              <w:rPr>
                <w:lang w:eastAsia="ar-SA"/>
              </w:rPr>
              <w:t>»</w:t>
            </w:r>
          </w:p>
          <w:p w14:paraId="123889C1" w14:textId="77777777" w:rsidR="00D704A1" w:rsidRPr="00BB16EB" w:rsidRDefault="00D704A1" w:rsidP="00D704A1"/>
          <w:p w14:paraId="1E0975C0" w14:textId="77777777" w:rsidR="00D704A1" w:rsidRPr="00BB16EB" w:rsidRDefault="00D704A1" w:rsidP="00D704A1"/>
          <w:p w14:paraId="6BF708E9" w14:textId="77777777" w:rsidR="00D704A1" w:rsidRPr="00BB16EB" w:rsidRDefault="00D704A1" w:rsidP="00D704A1"/>
        </w:tc>
        <w:tc>
          <w:tcPr>
            <w:tcW w:w="850" w:type="dxa"/>
          </w:tcPr>
          <w:p w14:paraId="7F1DBB64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lastRenderedPageBreak/>
              <w:t>2018</w:t>
            </w:r>
          </w:p>
        </w:tc>
        <w:tc>
          <w:tcPr>
            <w:tcW w:w="1303" w:type="dxa"/>
          </w:tcPr>
          <w:p w14:paraId="32AAE922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1BE964A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7988606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15A78A8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66D3B51F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14:paraId="62D85C46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14:paraId="2158C67E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both"/>
            </w:pPr>
            <w:r w:rsidRPr="00BB16EB">
              <w:lastRenderedPageBreak/>
              <w:t xml:space="preserve">2018 </w:t>
            </w:r>
            <w:r w:rsidR="00B456CC" w:rsidRPr="00BB16EB">
              <w:t>-</w:t>
            </w:r>
            <w:r w:rsidRPr="00BB16EB">
              <w:t xml:space="preserve"> 0ед.;</w:t>
            </w:r>
          </w:p>
          <w:p w14:paraId="65C39A2D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14:paraId="1BFE985A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14:paraId="11276CAC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2021 - </w:t>
            </w:r>
            <w:r w:rsidR="00A26D17" w:rsidRPr="00BB16EB">
              <w:t>1</w:t>
            </w:r>
            <w:r w:rsidRPr="00BB16EB">
              <w:t xml:space="preserve"> ед.;</w:t>
            </w:r>
          </w:p>
          <w:p w14:paraId="3080A9E6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14:paraId="5302A4DC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14:paraId="277B70A1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14:paraId="459C88C2" w14:textId="77777777" w:rsidR="00CE087D" w:rsidRPr="00BB16EB" w:rsidRDefault="0058377D" w:rsidP="00CE087D">
            <w:pPr>
              <w:widowControl w:val="0"/>
              <w:autoSpaceDE w:val="0"/>
              <w:autoSpaceDN w:val="0"/>
              <w:jc w:val="both"/>
            </w:pPr>
            <w:r w:rsidRPr="00BB16EB">
              <w:lastRenderedPageBreak/>
              <w:t xml:space="preserve">Отдела ЖКХ, земельных и имущественных отношений </w:t>
            </w:r>
            <w:r w:rsidRPr="00BB16EB">
              <w:lastRenderedPageBreak/>
              <w:t>администрации Пластуновского сельского поселения Динского района</w:t>
            </w:r>
          </w:p>
        </w:tc>
      </w:tr>
      <w:tr w:rsidR="00CE087D" w:rsidRPr="00AF4D69" w14:paraId="6367BC00" w14:textId="77777777" w:rsidTr="00A9753B">
        <w:tc>
          <w:tcPr>
            <w:tcW w:w="907" w:type="dxa"/>
            <w:vMerge/>
          </w:tcPr>
          <w:p w14:paraId="6508FDCF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74" w:type="dxa"/>
            <w:vMerge/>
          </w:tcPr>
          <w:p w14:paraId="24FDD467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38CA43F7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14:paraId="429E3EAF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BD7A540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AEB74BF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5EA9DD4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34B58AB5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3397208A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47C81F5B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both"/>
            </w:pPr>
          </w:p>
        </w:tc>
      </w:tr>
      <w:tr w:rsidR="002B7E63" w:rsidRPr="00AF4D69" w14:paraId="49A3BD18" w14:textId="77777777" w:rsidTr="00122E15">
        <w:tc>
          <w:tcPr>
            <w:tcW w:w="907" w:type="dxa"/>
            <w:vMerge/>
          </w:tcPr>
          <w:p w14:paraId="1DA432F4" w14:textId="77777777" w:rsidR="002B7E63" w:rsidRPr="00BB16EB" w:rsidRDefault="002B7E63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74" w:type="dxa"/>
            <w:vMerge/>
          </w:tcPr>
          <w:p w14:paraId="3F438425" w14:textId="77777777" w:rsidR="002B7E63" w:rsidRPr="00BB16EB" w:rsidRDefault="002B7E63" w:rsidP="00CE087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1C31608D" w14:textId="77777777" w:rsidR="002B7E63" w:rsidRPr="00BB16EB" w:rsidRDefault="002B7E63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  <w:vAlign w:val="center"/>
          </w:tcPr>
          <w:p w14:paraId="2D51C449" w14:textId="77777777" w:rsidR="002B7E63" w:rsidRPr="00BB16EB" w:rsidRDefault="002B7E63" w:rsidP="00D704A1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42 243,1</w:t>
            </w:r>
          </w:p>
        </w:tc>
        <w:tc>
          <w:tcPr>
            <w:tcW w:w="1303" w:type="dxa"/>
            <w:vAlign w:val="center"/>
          </w:tcPr>
          <w:p w14:paraId="34E3EDCD" w14:textId="77777777" w:rsidR="002B7E63" w:rsidRPr="00BB16EB" w:rsidRDefault="002B7E63" w:rsidP="00D704A1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34 054,2</w:t>
            </w:r>
          </w:p>
        </w:tc>
        <w:tc>
          <w:tcPr>
            <w:tcW w:w="1303" w:type="dxa"/>
            <w:vAlign w:val="center"/>
          </w:tcPr>
          <w:p w14:paraId="27269DAD" w14:textId="77777777" w:rsidR="002B7E63" w:rsidRPr="00BB16EB" w:rsidRDefault="002B7E63" w:rsidP="00D704A1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1 418,9</w:t>
            </w:r>
          </w:p>
        </w:tc>
        <w:tc>
          <w:tcPr>
            <w:tcW w:w="1303" w:type="dxa"/>
            <w:vAlign w:val="center"/>
          </w:tcPr>
          <w:p w14:paraId="0F7BC546" w14:textId="77777777" w:rsidR="002B7E63" w:rsidRPr="00BB16EB" w:rsidRDefault="002B7E63" w:rsidP="00D704A1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6 770,0</w:t>
            </w:r>
          </w:p>
        </w:tc>
        <w:tc>
          <w:tcPr>
            <w:tcW w:w="1020" w:type="dxa"/>
          </w:tcPr>
          <w:p w14:paraId="1A4BD697" w14:textId="77777777" w:rsidR="002B7E63" w:rsidRPr="00BB16EB" w:rsidRDefault="002B7E63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6A740F42" w14:textId="77777777" w:rsidR="002B7E63" w:rsidRPr="00BB16EB" w:rsidRDefault="002B7E63" w:rsidP="00CE087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017A3DDB" w14:textId="77777777" w:rsidR="002B7E63" w:rsidRPr="00BB16EB" w:rsidRDefault="002B7E63" w:rsidP="00CE087D">
            <w:pPr>
              <w:widowControl w:val="0"/>
              <w:autoSpaceDE w:val="0"/>
              <w:autoSpaceDN w:val="0"/>
              <w:jc w:val="both"/>
            </w:pPr>
          </w:p>
        </w:tc>
      </w:tr>
      <w:tr w:rsidR="002B7E63" w:rsidRPr="00AF4D69" w14:paraId="7FC36328" w14:textId="77777777" w:rsidTr="00122E15">
        <w:tc>
          <w:tcPr>
            <w:tcW w:w="907" w:type="dxa"/>
            <w:vMerge/>
          </w:tcPr>
          <w:p w14:paraId="299A26F3" w14:textId="77777777" w:rsidR="002B7E63" w:rsidRPr="00BB16EB" w:rsidRDefault="002B7E63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14:paraId="19D5066E" w14:textId="77777777" w:rsidR="002B7E63" w:rsidRPr="00BB16EB" w:rsidRDefault="002B7E63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C646EBF" w14:textId="77777777" w:rsidR="002B7E63" w:rsidRPr="00BB16EB" w:rsidRDefault="002B7E63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  <w:vAlign w:val="center"/>
          </w:tcPr>
          <w:p w14:paraId="53F9657C" w14:textId="77777777" w:rsidR="002B7E63" w:rsidRPr="00BB16EB" w:rsidRDefault="002B7E63" w:rsidP="00D704A1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2</w:t>
            </w:r>
            <w:r w:rsidR="00651E8A" w:rsidRPr="00BB16EB">
              <w:t>8</w:t>
            </w:r>
            <w:r w:rsidRPr="00BB16EB">
              <w:t> </w:t>
            </w:r>
            <w:r w:rsidR="00651E8A" w:rsidRPr="00BB16EB">
              <w:t>5</w:t>
            </w:r>
            <w:r w:rsidRPr="00BB16EB">
              <w:t>47,8</w:t>
            </w:r>
          </w:p>
        </w:tc>
        <w:tc>
          <w:tcPr>
            <w:tcW w:w="1303" w:type="dxa"/>
            <w:vAlign w:val="center"/>
          </w:tcPr>
          <w:p w14:paraId="21B7268F" w14:textId="77777777" w:rsidR="002B7E63" w:rsidRPr="00BB16EB" w:rsidRDefault="002B7E63" w:rsidP="00D704A1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24 045,8</w:t>
            </w:r>
          </w:p>
        </w:tc>
        <w:tc>
          <w:tcPr>
            <w:tcW w:w="1303" w:type="dxa"/>
            <w:vAlign w:val="center"/>
          </w:tcPr>
          <w:p w14:paraId="0A4EEDA1" w14:textId="77777777" w:rsidR="002B7E63" w:rsidRPr="00BB16EB" w:rsidRDefault="002B7E63" w:rsidP="00D704A1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1 002,0</w:t>
            </w:r>
          </w:p>
        </w:tc>
        <w:tc>
          <w:tcPr>
            <w:tcW w:w="1303" w:type="dxa"/>
            <w:vAlign w:val="center"/>
          </w:tcPr>
          <w:p w14:paraId="10FEFD60" w14:textId="77777777" w:rsidR="002B7E63" w:rsidRPr="00BB16EB" w:rsidRDefault="00651E8A" w:rsidP="00D704A1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3 500,0</w:t>
            </w:r>
          </w:p>
        </w:tc>
        <w:tc>
          <w:tcPr>
            <w:tcW w:w="1020" w:type="dxa"/>
          </w:tcPr>
          <w:p w14:paraId="214B1515" w14:textId="77777777" w:rsidR="002B7E63" w:rsidRPr="00BB16EB" w:rsidRDefault="002B7E63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58748BDD" w14:textId="77777777" w:rsidR="002B7E63" w:rsidRPr="00BB16EB" w:rsidRDefault="002B7E63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14:paraId="0A2670D5" w14:textId="77777777" w:rsidR="002B7E63" w:rsidRPr="00BB16EB" w:rsidRDefault="002B7E63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087D" w:rsidRPr="00AF4D69" w14:paraId="4FF142D4" w14:textId="77777777" w:rsidTr="00A9753B">
        <w:tc>
          <w:tcPr>
            <w:tcW w:w="907" w:type="dxa"/>
            <w:vMerge/>
          </w:tcPr>
          <w:p w14:paraId="05BFF630" w14:textId="77777777" w:rsidR="00CE087D" w:rsidRPr="00BB16EB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14:paraId="30543E45" w14:textId="77777777" w:rsidR="00CE087D" w:rsidRPr="00BB16EB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AE5A4B3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14:paraId="46EC3361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E7BED99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356ECDC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58C98B83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46FA0764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00FA6943" w14:textId="77777777" w:rsidR="00CE087D" w:rsidRPr="00BB16EB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14:paraId="21A4F254" w14:textId="77777777" w:rsidR="00CE087D" w:rsidRPr="00BB16EB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087D" w:rsidRPr="00AF4D69" w14:paraId="7255899F" w14:textId="77777777" w:rsidTr="00A9753B">
        <w:tc>
          <w:tcPr>
            <w:tcW w:w="907" w:type="dxa"/>
            <w:vMerge/>
          </w:tcPr>
          <w:p w14:paraId="759D9AD6" w14:textId="77777777" w:rsidR="00CE087D" w:rsidRPr="00BB16EB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14:paraId="3A4A07C4" w14:textId="77777777" w:rsidR="00CE087D" w:rsidRPr="00BB16EB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4518C624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14:paraId="6276280C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9EB2D72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E3B6D7D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8E45703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7AEAD8A4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1E860185" w14:textId="77777777" w:rsidR="00CE087D" w:rsidRPr="00BB16EB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14:paraId="15F4FB33" w14:textId="77777777" w:rsidR="00CE087D" w:rsidRPr="00BB16EB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087D" w:rsidRPr="00AF4D69" w14:paraId="27E5DB72" w14:textId="77777777" w:rsidTr="00A9753B">
        <w:tc>
          <w:tcPr>
            <w:tcW w:w="907" w:type="dxa"/>
            <w:vMerge/>
          </w:tcPr>
          <w:p w14:paraId="568D9E82" w14:textId="77777777" w:rsidR="00CE087D" w:rsidRPr="00BB16EB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14:paraId="1206C3E9" w14:textId="77777777" w:rsidR="00CE087D" w:rsidRPr="00BB16EB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8967D97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14:paraId="305CC952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2A422DB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DDA241F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54A876C7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5DE18F00" w14:textId="77777777" w:rsidR="00CE087D" w:rsidRPr="00BB16EB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3137E39E" w14:textId="77777777" w:rsidR="00CE087D" w:rsidRPr="00BB16EB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14:paraId="4823FE76" w14:textId="77777777" w:rsidR="00CE087D" w:rsidRPr="00BB16EB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456CC" w:rsidRPr="00AF4D69" w14:paraId="0FBB815C" w14:textId="77777777" w:rsidTr="00A9753B">
        <w:tc>
          <w:tcPr>
            <w:tcW w:w="907" w:type="dxa"/>
            <w:vMerge w:val="restart"/>
          </w:tcPr>
          <w:p w14:paraId="38207171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  <w:r w:rsidRPr="00BB16EB">
              <w:t>1.1.2.</w:t>
            </w:r>
          </w:p>
        </w:tc>
        <w:tc>
          <w:tcPr>
            <w:tcW w:w="2274" w:type="dxa"/>
            <w:vMerge w:val="restart"/>
          </w:tcPr>
          <w:p w14:paraId="4FACCB66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Благоустройство общественных территорий «Благоустройство детской спортивно-игровой площадки в ст. Пластуновской, ул. Средняя, 77/1»</w:t>
            </w:r>
          </w:p>
          <w:p w14:paraId="3303EF9B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390BE83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14:paraId="18D7ACAB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507E22E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A7CD22F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19815E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228C83E0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14:paraId="03ABFD1F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14:paraId="781A527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14:paraId="24D9C47F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14:paraId="5153F0F6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14:paraId="1C4FE96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14:paraId="40B90A2D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14:paraId="15C8355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14:paraId="3CB23D84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14:paraId="1CEEC9AC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  <w:r w:rsidRPr="00BB16EB">
              <w:t>Отдела ЖКХ, земельных и имущественных отношений администрации Пластуновского сельского поселения Динского района</w:t>
            </w:r>
          </w:p>
        </w:tc>
      </w:tr>
      <w:tr w:rsidR="00B456CC" w:rsidRPr="00AF4D69" w14:paraId="68BC60A1" w14:textId="77777777" w:rsidTr="00A9753B">
        <w:tc>
          <w:tcPr>
            <w:tcW w:w="907" w:type="dxa"/>
            <w:vMerge/>
          </w:tcPr>
          <w:p w14:paraId="275E70E7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6D1E168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3652ECE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14:paraId="2656DB58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D2983C0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CB05336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3751F3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7F3AC69C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0CE23BC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5E1BBA06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19E86DF1" w14:textId="77777777" w:rsidTr="00CF01AE">
        <w:tc>
          <w:tcPr>
            <w:tcW w:w="907" w:type="dxa"/>
            <w:vMerge/>
          </w:tcPr>
          <w:p w14:paraId="1DD3E246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649C4C7A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5B2ED53C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14:paraId="2EB754BC" w14:textId="77777777" w:rsidR="00B456CC" w:rsidRPr="00BB16EB" w:rsidRDefault="00BB16EB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10</w:t>
            </w:r>
            <w:r w:rsidR="00B456CC" w:rsidRPr="00BB16EB">
              <w:t>0,0</w:t>
            </w:r>
          </w:p>
        </w:tc>
        <w:tc>
          <w:tcPr>
            <w:tcW w:w="1303" w:type="dxa"/>
          </w:tcPr>
          <w:p w14:paraId="4A3A8664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24278DA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B232AD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100,0</w:t>
            </w:r>
          </w:p>
        </w:tc>
        <w:tc>
          <w:tcPr>
            <w:tcW w:w="1020" w:type="dxa"/>
          </w:tcPr>
          <w:p w14:paraId="5F2E9C2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1A2919D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35D07A16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39F4AD1F" w14:textId="77777777" w:rsidTr="00CF01AE">
        <w:tc>
          <w:tcPr>
            <w:tcW w:w="907" w:type="dxa"/>
            <w:vMerge/>
          </w:tcPr>
          <w:p w14:paraId="04CE8920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026F4A8C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028BA000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14:paraId="4185C9E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49EE88B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F4C01F4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1F39EDE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3A22917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5B32CAB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46976B1A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20D015CC" w14:textId="77777777" w:rsidTr="00A9753B">
        <w:tc>
          <w:tcPr>
            <w:tcW w:w="907" w:type="dxa"/>
            <w:vMerge/>
          </w:tcPr>
          <w:p w14:paraId="7AA24E95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3FAD9F8B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02CE6341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14:paraId="42C25A3A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50C43F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297D32A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58CBED7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0381E3A6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29070ADB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0E384C34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21838940" w14:textId="77777777" w:rsidTr="00A9753B">
        <w:tc>
          <w:tcPr>
            <w:tcW w:w="907" w:type="dxa"/>
            <w:vMerge/>
          </w:tcPr>
          <w:p w14:paraId="69E101B5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780B6B58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69221311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14:paraId="5B425601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AEA549C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ABC9BE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0B5750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6C56BF3E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56F38E7B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58ADE052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42E34F6A" w14:textId="77777777" w:rsidTr="00A9753B">
        <w:tc>
          <w:tcPr>
            <w:tcW w:w="907" w:type="dxa"/>
            <w:vMerge/>
          </w:tcPr>
          <w:p w14:paraId="4E351F76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6704C91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3DA314F4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14:paraId="3467A4D1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72AA70B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A56FE8E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67051D8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5E00B784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5C8D19F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2C292E55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5E2D7555" w14:textId="77777777" w:rsidTr="00A9753B">
        <w:tc>
          <w:tcPr>
            <w:tcW w:w="907" w:type="dxa"/>
            <w:vMerge w:val="restart"/>
          </w:tcPr>
          <w:p w14:paraId="256A7BDD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  <w:r w:rsidRPr="00BB16EB">
              <w:t>1.1.3.</w:t>
            </w:r>
          </w:p>
        </w:tc>
        <w:tc>
          <w:tcPr>
            <w:tcW w:w="2274" w:type="dxa"/>
            <w:vMerge w:val="restart"/>
          </w:tcPr>
          <w:p w14:paraId="011E8569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Благоустройство общественных территорий «Благоустройство детской игровой площадки в ст. Пластуновской, ул. Красная (напротив школы №6)»</w:t>
            </w:r>
          </w:p>
          <w:p w14:paraId="0AF0C27F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5162423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14:paraId="41928F7B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E9747E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CADA00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BE0770C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5D43C6D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14:paraId="0C2F60BA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14:paraId="109E6B68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14:paraId="288B3239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14:paraId="7F128C7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14:paraId="05A2E628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14:paraId="5564400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14:paraId="01F85E67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14:paraId="304A487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14:paraId="2CCA0BA5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  <w:r w:rsidRPr="00BB16EB">
              <w:t>Отдела ЖКХ, земельных и имущественных отношений администрации Пластуновского сельского поселения Динского района</w:t>
            </w:r>
          </w:p>
        </w:tc>
      </w:tr>
      <w:tr w:rsidR="00B456CC" w:rsidRPr="00AF4D69" w14:paraId="53B82C71" w14:textId="77777777" w:rsidTr="00A9753B">
        <w:tc>
          <w:tcPr>
            <w:tcW w:w="907" w:type="dxa"/>
            <w:vMerge/>
          </w:tcPr>
          <w:p w14:paraId="10FB2728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0E19E4E1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126E39D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14:paraId="29ACFBF7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C4B01ED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495E114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54E87908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75780DA8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19B0D980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3094B388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5BD4F421" w14:textId="77777777" w:rsidTr="00CF01AE">
        <w:tc>
          <w:tcPr>
            <w:tcW w:w="907" w:type="dxa"/>
            <w:vMerge/>
          </w:tcPr>
          <w:p w14:paraId="5B8DC231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685FB527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3AB593D4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14:paraId="62F4ECC0" w14:textId="77777777" w:rsidR="00B456CC" w:rsidRPr="00BB16EB" w:rsidRDefault="00BB16EB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10</w:t>
            </w:r>
            <w:r w:rsidR="00B456CC" w:rsidRPr="00BB16EB">
              <w:t>0,0</w:t>
            </w:r>
          </w:p>
        </w:tc>
        <w:tc>
          <w:tcPr>
            <w:tcW w:w="1303" w:type="dxa"/>
          </w:tcPr>
          <w:p w14:paraId="692B7F8D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4C9437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82D7CF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100,0</w:t>
            </w:r>
          </w:p>
        </w:tc>
        <w:tc>
          <w:tcPr>
            <w:tcW w:w="1020" w:type="dxa"/>
          </w:tcPr>
          <w:p w14:paraId="041F5EE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4287A718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692216E3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7D17E157" w14:textId="77777777" w:rsidTr="00CF01AE">
        <w:tc>
          <w:tcPr>
            <w:tcW w:w="907" w:type="dxa"/>
            <w:vMerge/>
          </w:tcPr>
          <w:p w14:paraId="13A684E3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7644A558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4288199A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14:paraId="7A4B13DD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D460D3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37570E9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B797F7F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7F1D17DB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1A291BFB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3623238E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0F325B5D" w14:textId="77777777" w:rsidTr="00A9753B">
        <w:tc>
          <w:tcPr>
            <w:tcW w:w="907" w:type="dxa"/>
            <w:vMerge/>
          </w:tcPr>
          <w:p w14:paraId="182CAFE2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05642C86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6F0CC5BA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14:paraId="580A617C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14AC810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CE9C48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F249FFE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7B1ABB4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4B8F4AC4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53340F0E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6FB64BDE" w14:textId="77777777" w:rsidTr="00A9753B">
        <w:tc>
          <w:tcPr>
            <w:tcW w:w="907" w:type="dxa"/>
            <w:vMerge/>
          </w:tcPr>
          <w:p w14:paraId="19E7B902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69B13A5F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4F1934A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14:paraId="15054129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5A1839C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042B69D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A646EB1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39F744FB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5E1E325D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477F0A2D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40D95C1D" w14:textId="77777777" w:rsidTr="00A9753B">
        <w:tc>
          <w:tcPr>
            <w:tcW w:w="907" w:type="dxa"/>
            <w:vMerge/>
          </w:tcPr>
          <w:p w14:paraId="3F897697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17974AE9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22218E2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14:paraId="7C567EBF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D4961C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3388A20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B17B30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673B353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65751828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582C9191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0D65760C" w14:textId="77777777" w:rsidTr="00A9753B">
        <w:tc>
          <w:tcPr>
            <w:tcW w:w="907" w:type="dxa"/>
            <w:vMerge w:val="restart"/>
          </w:tcPr>
          <w:p w14:paraId="6DAFA8B6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  <w:r w:rsidRPr="00BB16EB">
              <w:t>1.1.</w:t>
            </w:r>
            <w:r w:rsidR="00F41B01" w:rsidRPr="00BB16EB">
              <w:t>4</w:t>
            </w:r>
            <w:r w:rsidRPr="00BB16EB">
              <w:t>.</w:t>
            </w:r>
          </w:p>
        </w:tc>
        <w:tc>
          <w:tcPr>
            <w:tcW w:w="2274" w:type="dxa"/>
            <w:vMerge w:val="restart"/>
          </w:tcPr>
          <w:p w14:paraId="06E848B4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Благоустройство </w:t>
            </w:r>
            <w:r w:rsidRPr="00BB16EB">
              <w:lastRenderedPageBreak/>
              <w:t>индивидуальных жилых домов и</w:t>
            </w:r>
          </w:p>
          <w:p w14:paraId="1839DB2A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850" w:type="dxa"/>
          </w:tcPr>
          <w:p w14:paraId="7E998F74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lastRenderedPageBreak/>
              <w:t>2018</w:t>
            </w:r>
          </w:p>
        </w:tc>
        <w:tc>
          <w:tcPr>
            <w:tcW w:w="1303" w:type="dxa"/>
          </w:tcPr>
          <w:p w14:paraId="642153FE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DA0250A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3B9F4CF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FF16C8E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6BDE8F1A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14:paraId="5424BAAD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Количество </w:t>
            </w:r>
            <w:r w:rsidRPr="00BB16EB">
              <w:lastRenderedPageBreak/>
              <w:t>благоустроенных индивидуальных жилых домов:</w:t>
            </w:r>
          </w:p>
          <w:p w14:paraId="201A5DC9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2018 - 0 ед.;</w:t>
            </w:r>
          </w:p>
          <w:p w14:paraId="2E8CA0D1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14:paraId="64023FA0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2020 - 0 ед.;</w:t>
            </w:r>
          </w:p>
          <w:p w14:paraId="454FC4D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14:paraId="203EBB7B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14:paraId="21AB159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14:paraId="3B67BBF0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  <w:p w14:paraId="15A1B29E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14:paraId="774E155C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14:paraId="099672F2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14:paraId="6BC45F97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2020 - 0 ед.;</w:t>
            </w:r>
          </w:p>
          <w:p w14:paraId="67940E1A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14:paraId="35EDEB2A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14:paraId="03637D6F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14:paraId="1ACFB044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14:paraId="2CA9E93C" w14:textId="77777777" w:rsidR="00B456CC" w:rsidRPr="00BB16EB" w:rsidRDefault="00B456CC" w:rsidP="00B456CC">
            <w:pPr>
              <w:widowControl w:val="0"/>
              <w:autoSpaceDE w:val="0"/>
              <w:autoSpaceDN w:val="0"/>
            </w:pPr>
            <w:r w:rsidRPr="00BB16EB">
              <w:lastRenderedPageBreak/>
              <w:t xml:space="preserve">Отдела ЖКХ, </w:t>
            </w:r>
            <w:r w:rsidRPr="00BB16EB">
              <w:lastRenderedPageBreak/>
              <w:t>земельных и имущественных отношений администрации Пластуновского сельского поселения Динского района</w:t>
            </w:r>
          </w:p>
        </w:tc>
      </w:tr>
      <w:tr w:rsidR="00B456CC" w:rsidRPr="00AF4D69" w14:paraId="434BFA3D" w14:textId="77777777" w:rsidTr="00A9753B">
        <w:tc>
          <w:tcPr>
            <w:tcW w:w="907" w:type="dxa"/>
            <w:vMerge/>
          </w:tcPr>
          <w:p w14:paraId="086E5645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0BF0597B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1EA570F1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2019</w:t>
            </w:r>
          </w:p>
        </w:tc>
        <w:tc>
          <w:tcPr>
            <w:tcW w:w="1303" w:type="dxa"/>
          </w:tcPr>
          <w:p w14:paraId="4BEA9C4D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027B0C25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458D9692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63D6428B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14:paraId="2DC3C7BB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14:paraId="4AD226BA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14:paraId="7B248695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14523ED8" w14:textId="77777777" w:rsidTr="00A9753B">
        <w:tc>
          <w:tcPr>
            <w:tcW w:w="907" w:type="dxa"/>
            <w:vMerge/>
          </w:tcPr>
          <w:p w14:paraId="54CBD698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2AF4564B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7A9F4340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2020</w:t>
            </w:r>
          </w:p>
        </w:tc>
        <w:tc>
          <w:tcPr>
            <w:tcW w:w="1303" w:type="dxa"/>
          </w:tcPr>
          <w:p w14:paraId="4AE3DD71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22B3272C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4DF284C5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6BDC65D6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14:paraId="013BAEA5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14:paraId="69A792A2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14:paraId="5CB12E83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0758DE0B" w14:textId="77777777" w:rsidTr="00A9753B">
        <w:tc>
          <w:tcPr>
            <w:tcW w:w="907" w:type="dxa"/>
            <w:vMerge/>
          </w:tcPr>
          <w:p w14:paraId="3241A37C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1B299CAC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266C370C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2021</w:t>
            </w:r>
          </w:p>
        </w:tc>
        <w:tc>
          <w:tcPr>
            <w:tcW w:w="1303" w:type="dxa"/>
          </w:tcPr>
          <w:p w14:paraId="2088828E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30054818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55AB97A2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32E516AA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14:paraId="19A3586B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14:paraId="2A83C07D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14:paraId="1B7C370E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27C98C25" w14:textId="77777777" w:rsidTr="00A9753B">
        <w:tc>
          <w:tcPr>
            <w:tcW w:w="907" w:type="dxa"/>
            <w:vMerge/>
          </w:tcPr>
          <w:p w14:paraId="774B0A2F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14D2A423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6FEF9E51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2022</w:t>
            </w:r>
          </w:p>
        </w:tc>
        <w:tc>
          <w:tcPr>
            <w:tcW w:w="1303" w:type="dxa"/>
          </w:tcPr>
          <w:p w14:paraId="56996DD4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57174724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331103D9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2ECD7885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14:paraId="1B95543F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14:paraId="4ACDA4C4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14:paraId="4E36CFAA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18F9F9BE" w14:textId="77777777" w:rsidTr="00A9753B">
        <w:tc>
          <w:tcPr>
            <w:tcW w:w="907" w:type="dxa"/>
            <w:vMerge/>
          </w:tcPr>
          <w:p w14:paraId="7A1223AE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24EFCBEA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1E6E93AC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2023</w:t>
            </w:r>
          </w:p>
        </w:tc>
        <w:tc>
          <w:tcPr>
            <w:tcW w:w="1303" w:type="dxa"/>
          </w:tcPr>
          <w:p w14:paraId="1323E1CA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6299AD9D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3CA658D2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54AA42A2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14:paraId="22CB3298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14:paraId="6860C0B7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14:paraId="62CE21F7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16B74470" w14:textId="77777777" w:rsidTr="00A9753B">
        <w:tc>
          <w:tcPr>
            <w:tcW w:w="907" w:type="dxa"/>
            <w:vMerge/>
          </w:tcPr>
          <w:p w14:paraId="48EEAEE9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07B90607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6028E4CD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2024</w:t>
            </w:r>
          </w:p>
        </w:tc>
        <w:tc>
          <w:tcPr>
            <w:tcW w:w="1303" w:type="dxa"/>
          </w:tcPr>
          <w:p w14:paraId="1BDE7766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0973F40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56240C3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55B2965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354FD624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14:paraId="52D703BC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14:paraId="1DB72947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</w:tr>
      <w:tr w:rsidR="00B456CC" w:rsidRPr="00AF4D69" w14:paraId="614893B8" w14:textId="77777777" w:rsidTr="00122E15">
        <w:tc>
          <w:tcPr>
            <w:tcW w:w="907" w:type="dxa"/>
          </w:tcPr>
          <w:p w14:paraId="0FC946A5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</w:tcPr>
          <w:p w14:paraId="37A7E622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both"/>
            </w:pPr>
            <w:r w:rsidRPr="00AF4D69">
              <w:t>Итого</w:t>
            </w:r>
          </w:p>
        </w:tc>
        <w:tc>
          <w:tcPr>
            <w:tcW w:w="850" w:type="dxa"/>
          </w:tcPr>
          <w:p w14:paraId="3F34770D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1303" w:type="dxa"/>
          </w:tcPr>
          <w:p w14:paraId="5AC7F940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70 </w:t>
            </w:r>
            <w:r w:rsidR="00F41B01" w:rsidRPr="00BB16EB">
              <w:t>9</w:t>
            </w:r>
            <w:r w:rsidRPr="00BB16EB">
              <w:t>90,9</w:t>
            </w:r>
          </w:p>
        </w:tc>
        <w:tc>
          <w:tcPr>
            <w:tcW w:w="1303" w:type="dxa"/>
            <w:vAlign w:val="center"/>
          </w:tcPr>
          <w:p w14:paraId="44B1E9B0" w14:textId="77777777" w:rsidR="00B456CC" w:rsidRPr="00BB16EB" w:rsidRDefault="00B456CC" w:rsidP="00B456CC">
            <w:pPr>
              <w:widowControl w:val="0"/>
              <w:autoSpaceDE w:val="0"/>
              <w:autoSpaceDN w:val="0"/>
              <w:ind w:right="-1"/>
              <w:jc w:val="both"/>
            </w:pPr>
            <w:r w:rsidRPr="00BB16EB">
              <w:t>58 100,0</w:t>
            </w:r>
          </w:p>
        </w:tc>
        <w:tc>
          <w:tcPr>
            <w:tcW w:w="1303" w:type="dxa"/>
            <w:vAlign w:val="center"/>
          </w:tcPr>
          <w:p w14:paraId="785ECBD1" w14:textId="77777777" w:rsidR="00B456CC" w:rsidRPr="00BB16EB" w:rsidRDefault="00B456CC" w:rsidP="00B456CC">
            <w:pPr>
              <w:widowControl w:val="0"/>
              <w:autoSpaceDE w:val="0"/>
              <w:autoSpaceDN w:val="0"/>
              <w:ind w:right="-1"/>
              <w:jc w:val="both"/>
            </w:pPr>
            <w:r w:rsidRPr="00BB16EB">
              <w:t>2 420,9</w:t>
            </w:r>
          </w:p>
        </w:tc>
        <w:tc>
          <w:tcPr>
            <w:tcW w:w="1303" w:type="dxa"/>
          </w:tcPr>
          <w:p w14:paraId="67BE0AAF" w14:textId="77777777" w:rsidR="00B456CC" w:rsidRPr="00BB16EB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BB16EB">
              <w:t>10 470,0</w:t>
            </w:r>
          </w:p>
        </w:tc>
        <w:tc>
          <w:tcPr>
            <w:tcW w:w="1020" w:type="dxa"/>
          </w:tcPr>
          <w:p w14:paraId="00ACBBDC" w14:textId="77777777" w:rsidR="00B456CC" w:rsidRPr="00AF4D69" w:rsidRDefault="00B456CC" w:rsidP="00B456CC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</w:tcPr>
          <w:p w14:paraId="7DAFAA0E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</w:tcPr>
          <w:p w14:paraId="571BD1B3" w14:textId="77777777" w:rsidR="00B456CC" w:rsidRPr="00AF4D69" w:rsidRDefault="00B456CC" w:rsidP="00B456CC">
            <w:pPr>
              <w:widowControl w:val="0"/>
              <w:autoSpaceDE w:val="0"/>
              <w:autoSpaceDN w:val="0"/>
            </w:pPr>
          </w:p>
        </w:tc>
      </w:tr>
    </w:tbl>
    <w:p w14:paraId="3857F5ED" w14:textId="77777777" w:rsidR="00CE087D" w:rsidRPr="00CE087D" w:rsidRDefault="00CE087D" w:rsidP="00CE08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CE087D" w:rsidRPr="00CE087D" w:rsidSect="00AF4D69">
          <w:pgSz w:w="16838" w:h="11905" w:orient="landscape"/>
          <w:pgMar w:top="1135" w:right="1134" w:bottom="850" w:left="1134" w:header="0" w:footer="0" w:gutter="0"/>
          <w:cols w:space="720"/>
        </w:sectPr>
      </w:pPr>
    </w:p>
    <w:p w14:paraId="21825725" w14:textId="77777777" w:rsidR="00CE087D" w:rsidRPr="00A9753B" w:rsidRDefault="00C346DB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E087D" w:rsidRPr="00A9753B">
        <w:rPr>
          <w:sz w:val="28"/>
          <w:szCs w:val="28"/>
        </w:rPr>
        <w:t xml:space="preserve"> 3</w:t>
      </w:r>
    </w:p>
    <w:p w14:paraId="2055FC50" w14:textId="77777777" w:rsidR="00CE087D" w:rsidRPr="00A9753B" w:rsidRDefault="00CE087D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к муниципальной программе</w:t>
      </w:r>
    </w:p>
    <w:p w14:paraId="1DBD42AF" w14:textId="77777777" w:rsidR="00A9753B" w:rsidRPr="00A9753B" w:rsidRDefault="00E031B1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Пластуновского сельского</w:t>
      </w:r>
    </w:p>
    <w:p w14:paraId="00B40134" w14:textId="77777777" w:rsidR="00E031B1" w:rsidRPr="00A9753B" w:rsidRDefault="00E031B1" w:rsidP="000E3DC6">
      <w:pPr>
        <w:widowControl w:val="0"/>
        <w:autoSpaceDE w:val="0"/>
        <w:autoSpaceDN w:val="0"/>
        <w:ind w:left="5387" w:right="215"/>
        <w:rPr>
          <w:sz w:val="28"/>
          <w:szCs w:val="28"/>
        </w:rPr>
      </w:pPr>
      <w:r w:rsidRPr="00A9753B">
        <w:rPr>
          <w:sz w:val="28"/>
          <w:szCs w:val="28"/>
        </w:rPr>
        <w:t xml:space="preserve">поселения Динского района </w:t>
      </w:r>
    </w:p>
    <w:p w14:paraId="149EE243" w14:textId="77777777" w:rsidR="00A9753B" w:rsidRPr="00A9753B" w:rsidRDefault="00CE087D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"Формирование современной</w:t>
      </w:r>
    </w:p>
    <w:p w14:paraId="2E5AEAED" w14:textId="77777777" w:rsidR="00CE087D" w:rsidRPr="00A9753B" w:rsidRDefault="00A9753B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 xml:space="preserve"> городской среды"</w:t>
      </w:r>
    </w:p>
    <w:p w14:paraId="70F3491E" w14:textId="77777777" w:rsidR="004A3084" w:rsidRPr="003412DA" w:rsidRDefault="004A3084" w:rsidP="00CE087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545"/>
      <w:bookmarkEnd w:id="5"/>
    </w:p>
    <w:p w14:paraId="4049033D" w14:textId="77777777" w:rsidR="004A3084" w:rsidRPr="003412DA" w:rsidRDefault="004A3084" w:rsidP="00CE087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C0E1CA4" w14:textId="77777777" w:rsidR="004A3084" w:rsidRPr="003412DA" w:rsidRDefault="004A3084" w:rsidP="00CE087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46DA57B" w14:textId="77777777" w:rsidR="00CE087D" w:rsidRPr="00A9753B" w:rsidRDefault="00CE087D" w:rsidP="004A3084">
      <w:pPr>
        <w:widowControl w:val="0"/>
        <w:autoSpaceDE w:val="0"/>
        <w:autoSpaceDN w:val="0"/>
        <w:ind w:right="357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>Адресный перечень</w:t>
      </w:r>
    </w:p>
    <w:p w14:paraId="0D723ABA" w14:textId="77777777" w:rsidR="004A3084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>дворовых территорий, нуждающихся в благоустройстве</w:t>
      </w:r>
    </w:p>
    <w:p w14:paraId="72439948" w14:textId="77777777" w:rsidR="004A3084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 (с учетом их физического состояния) и подлежащих </w:t>
      </w:r>
    </w:p>
    <w:p w14:paraId="265C4356" w14:textId="77777777" w:rsidR="004A3084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благоустройству в указанный период исходя из </w:t>
      </w:r>
    </w:p>
    <w:p w14:paraId="3C900E89" w14:textId="77777777" w:rsidR="004A3084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>минимального и дополнительного перечня работ</w:t>
      </w:r>
    </w:p>
    <w:p w14:paraId="7D8A84DE" w14:textId="77777777" w:rsidR="004A3084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 по благоустройству рамках муниципальной программы </w:t>
      </w:r>
    </w:p>
    <w:p w14:paraId="46183674" w14:textId="77777777" w:rsidR="00CE087D" w:rsidRPr="00A9753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>«Формирование современной городской среды»*</w:t>
      </w:r>
    </w:p>
    <w:p w14:paraId="29EDD915" w14:textId="77777777" w:rsidR="00CE087D" w:rsidRPr="00A9753B" w:rsidRDefault="00CE087D" w:rsidP="00CE087D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14:paraId="24ADC569" w14:textId="77777777" w:rsidR="00CE087D" w:rsidRDefault="00CE087D" w:rsidP="00CE08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97B0B43" w14:textId="77777777" w:rsidR="004A3084" w:rsidRPr="00A9753B" w:rsidRDefault="004A3084" w:rsidP="00CE08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134"/>
        <w:gridCol w:w="1985"/>
        <w:gridCol w:w="1984"/>
      </w:tblGrid>
      <w:tr w:rsidR="00CE087D" w:rsidRPr="004A3084" w14:paraId="58BAC7B6" w14:textId="77777777" w:rsidTr="004A3084">
        <w:trPr>
          <w:jc w:val="center"/>
        </w:trPr>
        <w:tc>
          <w:tcPr>
            <w:tcW w:w="680" w:type="dxa"/>
            <w:vAlign w:val="center"/>
          </w:tcPr>
          <w:p w14:paraId="406BD312" w14:textId="77777777" w:rsidR="00CE087D" w:rsidRPr="004A3084" w:rsidRDefault="00E80FD7" w:rsidP="00CE087D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CE087D" w:rsidRPr="004A3084">
              <w:t xml:space="preserve"> п/п</w:t>
            </w:r>
          </w:p>
        </w:tc>
        <w:tc>
          <w:tcPr>
            <w:tcW w:w="4485" w:type="dxa"/>
            <w:vAlign w:val="center"/>
          </w:tcPr>
          <w:p w14:paraId="038D2931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Почтовый адрес многоквартирного дома с указанием населенного пункта</w:t>
            </w:r>
          </w:p>
        </w:tc>
        <w:tc>
          <w:tcPr>
            <w:tcW w:w="1134" w:type="dxa"/>
            <w:vAlign w:val="center"/>
          </w:tcPr>
          <w:p w14:paraId="5971F37F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Перечень работ</w:t>
            </w:r>
          </w:p>
          <w:p w14:paraId="03973FE8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(минимальный/</w:t>
            </w:r>
          </w:p>
          <w:p w14:paraId="5C7B68EB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дополнительный)</w:t>
            </w:r>
          </w:p>
        </w:tc>
        <w:tc>
          <w:tcPr>
            <w:tcW w:w="1985" w:type="dxa"/>
          </w:tcPr>
          <w:p w14:paraId="0574DDB6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84" w:type="dxa"/>
            <w:vAlign w:val="center"/>
          </w:tcPr>
          <w:p w14:paraId="6F6A3687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Плановый период реализации работ по благоустройству (годы)</w:t>
            </w:r>
          </w:p>
        </w:tc>
      </w:tr>
      <w:tr w:rsidR="00CE087D" w:rsidRPr="004A3084" w14:paraId="6E0857EC" w14:textId="77777777" w:rsidTr="004A3084">
        <w:trPr>
          <w:jc w:val="center"/>
        </w:trPr>
        <w:tc>
          <w:tcPr>
            <w:tcW w:w="680" w:type="dxa"/>
            <w:vAlign w:val="center"/>
          </w:tcPr>
          <w:p w14:paraId="108C75E6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1</w:t>
            </w:r>
          </w:p>
        </w:tc>
        <w:tc>
          <w:tcPr>
            <w:tcW w:w="4485" w:type="dxa"/>
            <w:vAlign w:val="center"/>
          </w:tcPr>
          <w:p w14:paraId="7793B7CB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2</w:t>
            </w:r>
          </w:p>
        </w:tc>
        <w:tc>
          <w:tcPr>
            <w:tcW w:w="1134" w:type="dxa"/>
          </w:tcPr>
          <w:p w14:paraId="78FECC45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3</w:t>
            </w:r>
          </w:p>
        </w:tc>
        <w:tc>
          <w:tcPr>
            <w:tcW w:w="1985" w:type="dxa"/>
          </w:tcPr>
          <w:p w14:paraId="61EF7810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4</w:t>
            </w:r>
          </w:p>
        </w:tc>
        <w:tc>
          <w:tcPr>
            <w:tcW w:w="1984" w:type="dxa"/>
            <w:vAlign w:val="center"/>
          </w:tcPr>
          <w:p w14:paraId="3ADDE789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5</w:t>
            </w:r>
          </w:p>
        </w:tc>
      </w:tr>
      <w:tr w:rsidR="00CE087D" w:rsidRPr="004A3084" w14:paraId="65CB722C" w14:textId="77777777" w:rsidTr="004A3084">
        <w:trPr>
          <w:jc w:val="center"/>
        </w:trPr>
        <w:tc>
          <w:tcPr>
            <w:tcW w:w="680" w:type="dxa"/>
          </w:tcPr>
          <w:p w14:paraId="5121DAD1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1.</w:t>
            </w:r>
          </w:p>
        </w:tc>
        <w:tc>
          <w:tcPr>
            <w:tcW w:w="4485" w:type="dxa"/>
          </w:tcPr>
          <w:p w14:paraId="1AD454ED" w14:textId="77777777" w:rsidR="00CE087D" w:rsidRPr="004A3084" w:rsidRDefault="00CE087D" w:rsidP="00CE087D">
            <w:pPr>
              <w:widowControl w:val="0"/>
              <w:autoSpaceDE w:val="0"/>
              <w:autoSpaceDN w:val="0"/>
              <w:rPr>
                <w:highlight w:val="red"/>
              </w:rPr>
            </w:pPr>
          </w:p>
        </w:tc>
        <w:tc>
          <w:tcPr>
            <w:tcW w:w="1134" w:type="dxa"/>
          </w:tcPr>
          <w:p w14:paraId="5ECAC922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14:paraId="249310AB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14:paraId="38F33881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48E7DC7F" w14:textId="77777777" w:rsidR="00CE087D" w:rsidRPr="00A9753B" w:rsidRDefault="00CE087D" w:rsidP="00CE087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9753B">
        <w:rPr>
          <w:sz w:val="28"/>
          <w:szCs w:val="28"/>
        </w:rPr>
        <w:t>--------------------------------</w:t>
      </w:r>
    </w:p>
    <w:p w14:paraId="0202DE2A" w14:textId="77777777" w:rsidR="00CE087D" w:rsidRPr="00A9753B" w:rsidRDefault="00CE087D" w:rsidP="003412DA">
      <w:pPr>
        <w:widowControl w:val="0"/>
        <w:autoSpaceDE w:val="0"/>
        <w:autoSpaceDN w:val="0"/>
        <w:spacing w:before="220"/>
        <w:ind w:left="284" w:right="357" w:firstLine="851"/>
        <w:jc w:val="both"/>
        <w:rPr>
          <w:sz w:val="28"/>
          <w:szCs w:val="28"/>
        </w:rPr>
      </w:pPr>
      <w:r w:rsidRPr="00A9753B">
        <w:rPr>
          <w:sz w:val="28"/>
          <w:szCs w:val="28"/>
        </w:rPr>
        <w:t xml:space="preserve">&lt;*&gt; Адресный перечень подлежит корректировке с </w:t>
      </w:r>
      <w:r w:rsidR="00A9753B" w:rsidRPr="00A9753B">
        <w:rPr>
          <w:sz w:val="28"/>
          <w:szCs w:val="28"/>
        </w:rPr>
        <w:t>включением дворовых</w:t>
      </w:r>
      <w:r w:rsidRPr="00A9753B">
        <w:rPr>
          <w:sz w:val="28"/>
          <w:szCs w:val="28"/>
        </w:rPr>
        <w:t xml:space="preserve">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4311A58F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1709308D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56985448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2CE63DCD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17DDADAD" w14:textId="77777777" w:rsid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2E5C9546" w14:textId="77777777" w:rsidR="000E3DC6" w:rsidRDefault="000E3DC6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30D76696" w14:textId="77777777" w:rsidR="000E3DC6" w:rsidRDefault="000E3DC6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52875F42" w14:textId="77777777" w:rsidR="000E3DC6" w:rsidRPr="00CE087D" w:rsidRDefault="000E3DC6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2E5E4DDB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2DD8D18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387AB6F3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56C94B0A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03509268" w14:textId="77777777" w:rsidR="003412DA" w:rsidRPr="00A9753B" w:rsidRDefault="00C346DB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412DA">
        <w:rPr>
          <w:sz w:val="28"/>
          <w:szCs w:val="28"/>
        </w:rPr>
        <w:t xml:space="preserve"> 4</w:t>
      </w:r>
    </w:p>
    <w:p w14:paraId="450D561B" w14:textId="77777777" w:rsidR="003412DA" w:rsidRPr="00A9753B" w:rsidRDefault="003412DA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к муниципальной программе</w:t>
      </w:r>
    </w:p>
    <w:p w14:paraId="2BAD17BD" w14:textId="77777777" w:rsidR="003412DA" w:rsidRPr="00A9753B" w:rsidRDefault="003412DA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Пластуновского сельского</w:t>
      </w:r>
    </w:p>
    <w:p w14:paraId="2A74748B" w14:textId="77777777" w:rsidR="003412DA" w:rsidRPr="00A9753B" w:rsidRDefault="003412DA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 xml:space="preserve">поселения Динского района </w:t>
      </w:r>
    </w:p>
    <w:p w14:paraId="50A7CBE4" w14:textId="77777777" w:rsidR="003412DA" w:rsidRPr="00A9753B" w:rsidRDefault="003412DA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"Формирование современной</w:t>
      </w:r>
    </w:p>
    <w:p w14:paraId="5045CA09" w14:textId="77777777" w:rsidR="003412DA" w:rsidRPr="002E73A5" w:rsidRDefault="003412DA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 xml:space="preserve"> городской среды"</w:t>
      </w:r>
    </w:p>
    <w:p w14:paraId="20649DCD" w14:textId="77777777" w:rsidR="003412DA" w:rsidRPr="00CE087D" w:rsidRDefault="003412DA" w:rsidP="003412D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4F0695D7" w14:textId="77777777" w:rsidR="003412DA" w:rsidRPr="00377986" w:rsidRDefault="003412DA" w:rsidP="003412DA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6" w:name="P18045"/>
      <w:bookmarkEnd w:id="6"/>
      <w:r w:rsidRPr="00377986">
        <w:rPr>
          <w:rFonts w:eastAsia="Calibri"/>
          <w:b/>
          <w:sz w:val="28"/>
          <w:szCs w:val="28"/>
          <w:lang w:eastAsia="en-US"/>
        </w:rPr>
        <w:t>Адресный перечень</w:t>
      </w:r>
    </w:p>
    <w:p w14:paraId="4AAF472D" w14:textId="77777777" w:rsidR="003412DA" w:rsidRDefault="003412DA" w:rsidP="003412DA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 xml:space="preserve">всех общественных территорий, нуждающихся в благоустройстве </w:t>
      </w:r>
    </w:p>
    <w:p w14:paraId="414A5CAB" w14:textId="77777777" w:rsidR="003412DA" w:rsidRDefault="003412DA" w:rsidP="003412DA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 xml:space="preserve">(с учетом их физического состояния общественной территории) </w:t>
      </w:r>
    </w:p>
    <w:p w14:paraId="5CD1E55C" w14:textId="77777777" w:rsidR="003412DA" w:rsidRDefault="003412DA" w:rsidP="003412DA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 xml:space="preserve">и подлежащих благоустройству в указанный период </w:t>
      </w:r>
    </w:p>
    <w:p w14:paraId="7B58E112" w14:textId="77777777" w:rsidR="003412DA" w:rsidRDefault="003412DA" w:rsidP="003412DA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>в рамках</w:t>
      </w:r>
      <w:r w:rsidRPr="003412DA">
        <w:rPr>
          <w:rFonts w:eastAsia="Calibri"/>
          <w:b/>
          <w:sz w:val="28"/>
          <w:szCs w:val="28"/>
          <w:lang w:eastAsia="en-US"/>
        </w:rPr>
        <w:t xml:space="preserve"> </w:t>
      </w:r>
      <w:r w:rsidRPr="00377986"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</w:p>
    <w:p w14:paraId="1BBF69E6" w14:textId="77777777" w:rsidR="003412DA" w:rsidRPr="002E73A5" w:rsidRDefault="003412DA" w:rsidP="002E73A5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>«Формирование современной городской среды»</w:t>
      </w:r>
      <w:r w:rsidR="00F41B01" w:rsidRPr="00F41B01">
        <w:rPr>
          <w:rFonts w:eastAsia="Calibri"/>
          <w:sz w:val="28"/>
          <w:szCs w:val="28"/>
          <w:lang w:eastAsia="en-US"/>
        </w:rPr>
        <w:t>*</w:t>
      </w:r>
    </w:p>
    <w:p w14:paraId="194E67DC" w14:textId="77777777" w:rsidR="003412DA" w:rsidRDefault="003412DA" w:rsidP="003412DA">
      <w:pPr>
        <w:tabs>
          <w:tab w:val="left" w:pos="9781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698"/>
        <w:gridCol w:w="1843"/>
        <w:gridCol w:w="2126"/>
      </w:tblGrid>
      <w:tr w:rsidR="00163718" w:rsidRPr="002E73A5" w14:paraId="20C01A17" w14:textId="77777777" w:rsidTr="00163718">
        <w:tc>
          <w:tcPr>
            <w:tcW w:w="624" w:type="dxa"/>
            <w:vAlign w:val="center"/>
          </w:tcPr>
          <w:p w14:paraId="6FF32B73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№ п/п</w:t>
            </w:r>
          </w:p>
        </w:tc>
        <w:tc>
          <w:tcPr>
            <w:tcW w:w="2699" w:type="dxa"/>
            <w:vAlign w:val="center"/>
          </w:tcPr>
          <w:p w14:paraId="5ED6D462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Наименование общественной территории</w:t>
            </w:r>
          </w:p>
        </w:tc>
        <w:tc>
          <w:tcPr>
            <w:tcW w:w="2698" w:type="dxa"/>
            <w:vAlign w:val="center"/>
          </w:tcPr>
          <w:p w14:paraId="729EAC4F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Местоположение</w:t>
            </w:r>
          </w:p>
        </w:tc>
        <w:tc>
          <w:tcPr>
            <w:tcW w:w="1843" w:type="dxa"/>
          </w:tcPr>
          <w:p w14:paraId="4C454471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2126" w:type="dxa"/>
            <w:vAlign w:val="center"/>
          </w:tcPr>
          <w:p w14:paraId="185F72B4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Плановый период реализации работ по благоустройству (годы)</w:t>
            </w:r>
          </w:p>
        </w:tc>
      </w:tr>
      <w:tr w:rsidR="00163718" w:rsidRPr="002E73A5" w14:paraId="66FBEA91" w14:textId="77777777" w:rsidTr="00163718">
        <w:tc>
          <w:tcPr>
            <w:tcW w:w="624" w:type="dxa"/>
            <w:vAlign w:val="center"/>
          </w:tcPr>
          <w:p w14:paraId="04B5AEC3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1</w:t>
            </w:r>
          </w:p>
        </w:tc>
        <w:tc>
          <w:tcPr>
            <w:tcW w:w="2699" w:type="dxa"/>
            <w:vAlign w:val="center"/>
          </w:tcPr>
          <w:p w14:paraId="48FE307A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</w:t>
            </w:r>
          </w:p>
        </w:tc>
        <w:tc>
          <w:tcPr>
            <w:tcW w:w="2698" w:type="dxa"/>
            <w:vAlign w:val="center"/>
          </w:tcPr>
          <w:p w14:paraId="5A9696A7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3</w:t>
            </w:r>
          </w:p>
        </w:tc>
        <w:tc>
          <w:tcPr>
            <w:tcW w:w="1843" w:type="dxa"/>
          </w:tcPr>
          <w:p w14:paraId="5E1E78CE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14:paraId="520D6581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4</w:t>
            </w:r>
          </w:p>
        </w:tc>
      </w:tr>
      <w:tr w:rsidR="00163718" w:rsidRPr="002E73A5" w14:paraId="3F72F74C" w14:textId="77777777" w:rsidTr="00163718">
        <w:tc>
          <w:tcPr>
            <w:tcW w:w="624" w:type="dxa"/>
          </w:tcPr>
          <w:p w14:paraId="69629B4F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1.</w:t>
            </w:r>
          </w:p>
        </w:tc>
        <w:tc>
          <w:tcPr>
            <w:tcW w:w="2699" w:type="dxa"/>
          </w:tcPr>
          <w:p w14:paraId="06ED0F5A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</w:p>
        </w:tc>
        <w:tc>
          <w:tcPr>
            <w:tcW w:w="2698" w:type="dxa"/>
          </w:tcPr>
          <w:p w14:paraId="4F72A784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Адресный ориентир:</w:t>
            </w:r>
          </w:p>
        </w:tc>
        <w:tc>
          <w:tcPr>
            <w:tcW w:w="1843" w:type="dxa"/>
          </w:tcPr>
          <w:p w14:paraId="7C915927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14:paraId="6F162414" w14:textId="77777777" w:rsidR="00163718" w:rsidRPr="002E73A5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2019</w:t>
            </w:r>
          </w:p>
        </w:tc>
      </w:tr>
      <w:tr w:rsidR="00163718" w:rsidRPr="002E73A5" w14:paraId="41747330" w14:textId="77777777" w:rsidTr="00163718">
        <w:tc>
          <w:tcPr>
            <w:tcW w:w="624" w:type="dxa"/>
          </w:tcPr>
          <w:p w14:paraId="3885E4F8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bookmarkStart w:id="7" w:name="_Hlk37332901"/>
            <w:r w:rsidRPr="002B5239">
              <w:t>2.</w:t>
            </w:r>
          </w:p>
        </w:tc>
        <w:tc>
          <w:tcPr>
            <w:tcW w:w="2699" w:type="dxa"/>
          </w:tcPr>
          <w:p w14:paraId="03ADC714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>*</w:t>
            </w:r>
            <w:r w:rsidRPr="002B5239">
              <w:rPr>
                <w:bCs/>
              </w:rPr>
              <w:t>Парк</w:t>
            </w:r>
          </w:p>
        </w:tc>
        <w:tc>
          <w:tcPr>
            <w:tcW w:w="2698" w:type="dxa"/>
          </w:tcPr>
          <w:p w14:paraId="3CBAFA98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 xml:space="preserve">Адресный ориентир: </w:t>
            </w:r>
          </w:p>
          <w:p w14:paraId="6C2C7920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>ст. Пластуновская, ул.Мира,28/2</w:t>
            </w:r>
          </w:p>
        </w:tc>
        <w:tc>
          <w:tcPr>
            <w:tcW w:w="1843" w:type="dxa"/>
          </w:tcPr>
          <w:p w14:paraId="012FADA6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Протокол по итогам общественных обсуждений 27.02.2019 г.</w:t>
            </w:r>
          </w:p>
        </w:tc>
        <w:tc>
          <w:tcPr>
            <w:tcW w:w="2126" w:type="dxa"/>
          </w:tcPr>
          <w:p w14:paraId="1D2577DF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2020</w:t>
            </w:r>
          </w:p>
        </w:tc>
      </w:tr>
      <w:bookmarkEnd w:id="7"/>
      <w:tr w:rsidR="00163718" w:rsidRPr="002E73A5" w14:paraId="2715F878" w14:textId="77777777" w:rsidTr="00163718">
        <w:tc>
          <w:tcPr>
            <w:tcW w:w="624" w:type="dxa"/>
          </w:tcPr>
          <w:p w14:paraId="2B73E13A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3.</w:t>
            </w:r>
          </w:p>
        </w:tc>
        <w:tc>
          <w:tcPr>
            <w:tcW w:w="2699" w:type="dxa"/>
          </w:tcPr>
          <w:p w14:paraId="179435B4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  <w:rPr>
                <w:bCs/>
              </w:rPr>
            </w:pPr>
            <w:r w:rsidRPr="002B5239">
              <w:t>**</w:t>
            </w:r>
            <w:r w:rsidRPr="002B5239">
              <w:rPr>
                <w:bCs/>
              </w:rPr>
              <w:t>Детская спортивно-игровая площадка</w:t>
            </w:r>
          </w:p>
          <w:p w14:paraId="2BDD06BE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698" w:type="dxa"/>
          </w:tcPr>
          <w:p w14:paraId="59588462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 xml:space="preserve">Адресный ориентир: </w:t>
            </w:r>
          </w:p>
          <w:p w14:paraId="33DB89E1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rPr>
                <w:bCs/>
              </w:rPr>
              <w:t>ст. Пластуновской, ул. Средняя, 77/1</w:t>
            </w:r>
          </w:p>
        </w:tc>
        <w:tc>
          <w:tcPr>
            <w:tcW w:w="1843" w:type="dxa"/>
          </w:tcPr>
          <w:p w14:paraId="08455442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-</w:t>
            </w:r>
          </w:p>
        </w:tc>
        <w:tc>
          <w:tcPr>
            <w:tcW w:w="2126" w:type="dxa"/>
          </w:tcPr>
          <w:p w14:paraId="66BE2172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2020</w:t>
            </w:r>
          </w:p>
        </w:tc>
      </w:tr>
      <w:tr w:rsidR="00163718" w:rsidRPr="002E73A5" w14:paraId="2A6C0868" w14:textId="77777777" w:rsidTr="00163718">
        <w:tc>
          <w:tcPr>
            <w:tcW w:w="624" w:type="dxa"/>
          </w:tcPr>
          <w:p w14:paraId="10E9D635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4.</w:t>
            </w:r>
          </w:p>
        </w:tc>
        <w:tc>
          <w:tcPr>
            <w:tcW w:w="2699" w:type="dxa"/>
          </w:tcPr>
          <w:p w14:paraId="75CB7516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>**Детская игровая площадка</w:t>
            </w:r>
          </w:p>
        </w:tc>
        <w:tc>
          <w:tcPr>
            <w:tcW w:w="2698" w:type="dxa"/>
          </w:tcPr>
          <w:p w14:paraId="1957B1EC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 xml:space="preserve">Адресный ориентир: </w:t>
            </w:r>
          </w:p>
          <w:p w14:paraId="545177FC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>ст. Пластуновской, ул. Красная (напротив школы №6)</w:t>
            </w:r>
          </w:p>
        </w:tc>
        <w:tc>
          <w:tcPr>
            <w:tcW w:w="1843" w:type="dxa"/>
          </w:tcPr>
          <w:p w14:paraId="5474E2CD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-</w:t>
            </w:r>
          </w:p>
        </w:tc>
        <w:tc>
          <w:tcPr>
            <w:tcW w:w="2126" w:type="dxa"/>
          </w:tcPr>
          <w:p w14:paraId="232DADAA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2020</w:t>
            </w:r>
          </w:p>
        </w:tc>
      </w:tr>
      <w:tr w:rsidR="00163718" w:rsidRPr="002E73A5" w14:paraId="6582AAF7" w14:textId="77777777" w:rsidTr="00163718">
        <w:tc>
          <w:tcPr>
            <w:tcW w:w="624" w:type="dxa"/>
          </w:tcPr>
          <w:p w14:paraId="0D8B59B9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rPr>
                <w:lang w:val="en-US"/>
              </w:rPr>
              <w:t>5</w:t>
            </w:r>
            <w:r w:rsidRPr="002B5239">
              <w:t>.</w:t>
            </w:r>
          </w:p>
        </w:tc>
        <w:tc>
          <w:tcPr>
            <w:tcW w:w="2699" w:type="dxa"/>
          </w:tcPr>
          <w:p w14:paraId="35FDBCD0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>*</w:t>
            </w:r>
            <w:r w:rsidRPr="002B5239">
              <w:rPr>
                <w:bCs/>
              </w:rPr>
              <w:t>Парк</w:t>
            </w:r>
          </w:p>
        </w:tc>
        <w:tc>
          <w:tcPr>
            <w:tcW w:w="2698" w:type="dxa"/>
          </w:tcPr>
          <w:p w14:paraId="624150A7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 xml:space="preserve">Адресный ориентир: </w:t>
            </w:r>
          </w:p>
          <w:p w14:paraId="7EBFEF61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>ст. Пластуновская, ул.Мира,28/2</w:t>
            </w:r>
          </w:p>
        </w:tc>
        <w:tc>
          <w:tcPr>
            <w:tcW w:w="1843" w:type="dxa"/>
          </w:tcPr>
          <w:p w14:paraId="244F5ED7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Протокол по итогам общественных обсуждений 18.02.2020 г.</w:t>
            </w:r>
          </w:p>
        </w:tc>
        <w:tc>
          <w:tcPr>
            <w:tcW w:w="2126" w:type="dxa"/>
          </w:tcPr>
          <w:p w14:paraId="13F628AA" w14:textId="77777777" w:rsidR="00163718" w:rsidRPr="002B5239" w:rsidRDefault="00163718" w:rsidP="00163718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2021</w:t>
            </w:r>
          </w:p>
        </w:tc>
      </w:tr>
    </w:tbl>
    <w:p w14:paraId="60E5C22F" w14:textId="77777777" w:rsidR="00163718" w:rsidRDefault="00163718" w:rsidP="003412DA">
      <w:pPr>
        <w:tabs>
          <w:tab w:val="left" w:pos="9781"/>
        </w:tabs>
        <w:jc w:val="center"/>
        <w:rPr>
          <w:rFonts w:eastAsia="Calibri"/>
          <w:sz w:val="28"/>
          <w:szCs w:val="28"/>
          <w:lang w:eastAsia="en-US"/>
        </w:rPr>
      </w:pPr>
    </w:p>
    <w:p w14:paraId="695779F6" w14:textId="77777777" w:rsidR="003412DA" w:rsidRPr="002E73A5" w:rsidRDefault="003412DA" w:rsidP="00163718">
      <w:pPr>
        <w:widowControl w:val="0"/>
        <w:tabs>
          <w:tab w:val="left" w:pos="9781"/>
        </w:tabs>
        <w:autoSpaceDE w:val="0"/>
        <w:autoSpaceDN w:val="0"/>
        <w:spacing w:before="220"/>
        <w:ind w:firstLine="851"/>
        <w:jc w:val="both"/>
        <w:rPr>
          <w:sz w:val="28"/>
          <w:szCs w:val="28"/>
        </w:rPr>
      </w:pPr>
      <w:bookmarkStart w:id="8" w:name="_Hlk29897236"/>
      <w:r w:rsidRPr="002E73A5">
        <w:rPr>
          <w:sz w:val="28"/>
          <w:szCs w:val="28"/>
        </w:rPr>
        <w:lastRenderedPageBreak/>
        <w:t>&lt;</w:t>
      </w:r>
      <w:bookmarkStart w:id="9" w:name="_Hlk29897245"/>
      <w:r w:rsidRPr="002E73A5">
        <w:rPr>
          <w:sz w:val="28"/>
          <w:szCs w:val="28"/>
        </w:rPr>
        <w:t>*</w:t>
      </w:r>
      <w:bookmarkEnd w:id="9"/>
      <w:r w:rsidRPr="002E73A5">
        <w:rPr>
          <w:sz w:val="28"/>
          <w:szCs w:val="28"/>
        </w:rPr>
        <w:t>&gt;</w:t>
      </w:r>
      <w:bookmarkEnd w:id="8"/>
      <w:r w:rsidRPr="002E73A5">
        <w:rPr>
          <w:sz w:val="28"/>
          <w:szCs w:val="28"/>
        </w:rPr>
        <w:t xml:space="preserve">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</w:p>
    <w:p w14:paraId="5BEEB9FE" w14:textId="77777777" w:rsidR="00F41B01" w:rsidRPr="00F41B01" w:rsidRDefault="00F41B01" w:rsidP="00F41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E73A5">
        <w:rPr>
          <w:sz w:val="28"/>
          <w:szCs w:val="28"/>
        </w:rPr>
        <w:t>&lt;**&gt;</w:t>
      </w:r>
      <w:r w:rsidRPr="00F41B01">
        <w:rPr>
          <w:sz w:val="28"/>
          <w:szCs w:val="28"/>
        </w:rPr>
        <w:t xml:space="preserve"> Адресный перечень подлежит корректировке в пределах лимитов бюджетных ассигнований, предусмотренных муниципальной программой на плановый период, без использования средств субсидии из краевого бюджета. Финансирование мероприятий за счет средств местного бюджета.</w:t>
      </w:r>
    </w:p>
    <w:p w14:paraId="70622721" w14:textId="77777777" w:rsidR="003412DA" w:rsidRDefault="00F41B01" w:rsidP="002E73A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1B01">
        <w:rPr>
          <w:sz w:val="28"/>
          <w:szCs w:val="28"/>
        </w:rPr>
        <w:t>На адресный перечень не распространяется действие пп.11, 12, 15, 17, 19.1 муниципальной программы</w:t>
      </w:r>
    </w:p>
    <w:p w14:paraId="0083FF60" w14:textId="77777777" w:rsidR="00F41B01" w:rsidRDefault="00F41B01" w:rsidP="00F41B0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14:paraId="62E8A604" w14:textId="77777777" w:rsidR="000E3DC6" w:rsidRDefault="000E3DC6" w:rsidP="00F41B0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14:paraId="1235E4BD" w14:textId="77777777" w:rsidR="00377986" w:rsidRPr="00A9753B" w:rsidRDefault="00C346DB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77986">
        <w:rPr>
          <w:sz w:val="28"/>
          <w:szCs w:val="28"/>
        </w:rPr>
        <w:t xml:space="preserve"> 5</w:t>
      </w:r>
    </w:p>
    <w:p w14:paraId="3894DA36" w14:textId="77777777" w:rsidR="00377986" w:rsidRPr="00A9753B" w:rsidRDefault="00377986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к муниципальной программе</w:t>
      </w:r>
    </w:p>
    <w:p w14:paraId="41842242" w14:textId="77777777" w:rsidR="00377986" w:rsidRPr="00A9753B" w:rsidRDefault="00377986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Пластуновского сельского</w:t>
      </w:r>
    </w:p>
    <w:p w14:paraId="05231340" w14:textId="77777777" w:rsidR="00377986" w:rsidRPr="00A9753B" w:rsidRDefault="00377986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 xml:space="preserve">поселения Динского района </w:t>
      </w:r>
    </w:p>
    <w:p w14:paraId="2DA6267D" w14:textId="77777777" w:rsidR="00377986" w:rsidRPr="00A9753B" w:rsidRDefault="00377986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"Формирование современной</w:t>
      </w:r>
    </w:p>
    <w:p w14:paraId="5A1F51A4" w14:textId="77777777" w:rsidR="00377986" w:rsidRPr="00A9753B" w:rsidRDefault="00377986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 xml:space="preserve"> городской среды"</w:t>
      </w:r>
    </w:p>
    <w:p w14:paraId="7E8BDE4F" w14:textId="77777777" w:rsid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56DC85D1" w14:textId="77777777" w:rsidR="003412DA" w:rsidRDefault="003412DA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65068C59" w14:textId="77777777" w:rsidR="003412DA" w:rsidRPr="00CE087D" w:rsidRDefault="003412DA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474321FA" w14:textId="77777777" w:rsidR="00CE087D" w:rsidRDefault="00CE087D" w:rsidP="003412DA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4A3084">
        <w:rPr>
          <w:b/>
          <w:sz w:val="28"/>
          <w:szCs w:val="28"/>
        </w:rPr>
        <w:t>Адресный перечень</w:t>
      </w:r>
    </w:p>
    <w:p w14:paraId="757B4005" w14:textId="77777777" w:rsidR="003412DA" w:rsidRDefault="003412DA" w:rsidP="003412DA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 xml:space="preserve">объектов недвижимого имущества </w:t>
      </w:r>
    </w:p>
    <w:p w14:paraId="1453F59B" w14:textId="77777777" w:rsidR="003412DA" w:rsidRDefault="003412DA" w:rsidP="003412DA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 xml:space="preserve">(включая объекты незавершенного строительства) </w:t>
      </w:r>
    </w:p>
    <w:p w14:paraId="74020376" w14:textId="77777777" w:rsidR="00A17813" w:rsidRDefault="003412DA" w:rsidP="003412DA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>и земельных участков, находящихся</w:t>
      </w:r>
    </w:p>
    <w:p w14:paraId="0C4BC300" w14:textId="77777777" w:rsidR="00A17813" w:rsidRDefault="003412DA" w:rsidP="003412DA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 xml:space="preserve"> в собственности (пользовании) юридических лиц</w:t>
      </w:r>
    </w:p>
    <w:p w14:paraId="518497AA" w14:textId="77777777" w:rsidR="00A17813" w:rsidRDefault="003412DA" w:rsidP="00A17813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 xml:space="preserve"> и индивидуальных предпринимателей, которые подлежат</w:t>
      </w:r>
    </w:p>
    <w:p w14:paraId="66BB253B" w14:textId="77777777" w:rsidR="00A17813" w:rsidRDefault="003412DA" w:rsidP="00A17813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 xml:space="preserve"> благоустройству не позднее последнего года реализации</w:t>
      </w:r>
    </w:p>
    <w:p w14:paraId="3490256C" w14:textId="77777777" w:rsidR="003412DA" w:rsidRPr="004A3084" w:rsidRDefault="003412DA" w:rsidP="00A17813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 xml:space="preserve"> федерального проекта за счет средств указанных лиц</w:t>
      </w:r>
    </w:p>
    <w:p w14:paraId="18F863AC" w14:textId="77777777" w:rsidR="00CE087D" w:rsidRDefault="00CE087D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0C14833F" w14:textId="77777777" w:rsidR="003412DA" w:rsidRDefault="003412DA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09FBBF7D" w14:textId="77777777" w:rsidR="003412DA" w:rsidRPr="00377986" w:rsidRDefault="003412DA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2693"/>
        <w:gridCol w:w="3040"/>
      </w:tblGrid>
      <w:tr w:rsidR="00CE087D" w:rsidRPr="00377986" w14:paraId="7D2F15F4" w14:textId="77777777" w:rsidTr="000E3DC6">
        <w:tc>
          <w:tcPr>
            <w:tcW w:w="680" w:type="dxa"/>
            <w:vAlign w:val="center"/>
          </w:tcPr>
          <w:p w14:paraId="19EDC959" w14:textId="77777777" w:rsidR="00CE087D" w:rsidRPr="00377986" w:rsidRDefault="00E80FD7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="00CE087D" w:rsidRPr="00377986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3493" w:type="dxa"/>
            <w:vAlign w:val="center"/>
          </w:tcPr>
          <w:p w14:paraId="525211E1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2693" w:type="dxa"/>
            <w:vAlign w:val="center"/>
          </w:tcPr>
          <w:p w14:paraId="3184C792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Адрес объекта, кадастровый номер земельного участка</w:t>
            </w:r>
          </w:p>
        </w:tc>
        <w:tc>
          <w:tcPr>
            <w:tcW w:w="3040" w:type="dxa"/>
            <w:vAlign w:val="center"/>
          </w:tcPr>
          <w:p w14:paraId="4DE8F5EB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Плановый период реализации работ по благоустройству (годы)</w:t>
            </w:r>
          </w:p>
        </w:tc>
      </w:tr>
      <w:tr w:rsidR="00CE087D" w:rsidRPr="00377986" w14:paraId="0DFC8A52" w14:textId="77777777" w:rsidTr="000E3DC6">
        <w:tc>
          <w:tcPr>
            <w:tcW w:w="680" w:type="dxa"/>
            <w:vAlign w:val="center"/>
          </w:tcPr>
          <w:p w14:paraId="126A2CD3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1</w:t>
            </w:r>
          </w:p>
        </w:tc>
        <w:tc>
          <w:tcPr>
            <w:tcW w:w="3493" w:type="dxa"/>
            <w:vAlign w:val="center"/>
          </w:tcPr>
          <w:p w14:paraId="0E4665CF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14:paraId="3DBC70CB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3</w:t>
            </w:r>
          </w:p>
        </w:tc>
        <w:tc>
          <w:tcPr>
            <w:tcW w:w="3040" w:type="dxa"/>
            <w:vAlign w:val="center"/>
          </w:tcPr>
          <w:p w14:paraId="013FF73D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4</w:t>
            </w:r>
          </w:p>
        </w:tc>
      </w:tr>
      <w:tr w:rsidR="00CE087D" w:rsidRPr="00377986" w14:paraId="2F947E6C" w14:textId="77777777" w:rsidTr="000E3DC6">
        <w:tc>
          <w:tcPr>
            <w:tcW w:w="680" w:type="dxa"/>
          </w:tcPr>
          <w:p w14:paraId="2C53373F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1.</w:t>
            </w:r>
          </w:p>
        </w:tc>
        <w:tc>
          <w:tcPr>
            <w:tcW w:w="3493" w:type="dxa"/>
          </w:tcPr>
          <w:p w14:paraId="0F7B277F" w14:textId="77777777" w:rsidR="00CE087D" w:rsidRPr="00377986" w:rsidRDefault="00CE087D" w:rsidP="00377986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14:paraId="02A6E66E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3040" w:type="dxa"/>
          </w:tcPr>
          <w:p w14:paraId="57E2B707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</w:tbl>
    <w:p w14:paraId="6EC2B31F" w14:textId="77777777" w:rsidR="00703847" w:rsidRDefault="00703847" w:rsidP="00703847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14:paraId="3E5EADD0" w14:textId="77777777" w:rsidR="00CE087D" w:rsidRPr="003412DA" w:rsidRDefault="00CE087D" w:rsidP="003412DA">
      <w:pPr>
        <w:spacing w:after="200" w:line="276" w:lineRule="auto"/>
        <w:ind w:right="499"/>
        <w:jc w:val="both"/>
        <w:rPr>
          <w:rFonts w:eastAsia="Calibri"/>
          <w:sz w:val="28"/>
          <w:szCs w:val="28"/>
          <w:lang w:eastAsia="en-US"/>
        </w:rPr>
      </w:pPr>
      <w:r w:rsidRPr="003412DA">
        <w:rPr>
          <w:rFonts w:eastAsia="Calibri"/>
          <w:sz w:val="28"/>
          <w:szCs w:val="28"/>
          <w:lang w:eastAsia="en-US"/>
        </w:rPr>
        <w:t>&lt;*&gt; Адресный перечень подлежит корректировке с учётом проведения инвентаризации</w:t>
      </w:r>
    </w:p>
    <w:p w14:paraId="513EE0A6" w14:textId="77777777" w:rsidR="003412DA" w:rsidRDefault="003412DA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743D2335" w14:textId="77777777" w:rsidR="000E3DC6" w:rsidRDefault="000E3DC6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687C9F76" w14:textId="77777777" w:rsidR="000E3DC6" w:rsidRDefault="000E3DC6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0FFE71C6" w14:textId="77777777" w:rsidR="000E3DC6" w:rsidRDefault="000E3DC6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2F5F6EBB" w14:textId="77777777" w:rsidR="00377986" w:rsidRPr="00C346DB" w:rsidRDefault="00C346DB" w:rsidP="000E3DC6">
      <w:pPr>
        <w:widowControl w:val="0"/>
        <w:autoSpaceDE w:val="0"/>
        <w:autoSpaceDN w:val="0"/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77986" w:rsidRPr="00C346DB">
        <w:rPr>
          <w:sz w:val="28"/>
          <w:szCs w:val="28"/>
        </w:rPr>
        <w:t xml:space="preserve"> 6</w:t>
      </w:r>
    </w:p>
    <w:p w14:paraId="7B27BF71" w14:textId="77777777" w:rsidR="00377986" w:rsidRPr="00C346DB" w:rsidRDefault="00377986" w:rsidP="000E3DC6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C346DB">
        <w:rPr>
          <w:sz w:val="28"/>
          <w:szCs w:val="28"/>
        </w:rPr>
        <w:t>к муниципальной программе</w:t>
      </w:r>
    </w:p>
    <w:p w14:paraId="3EE84524" w14:textId="77777777" w:rsidR="00377986" w:rsidRPr="00C346DB" w:rsidRDefault="00377986" w:rsidP="000E3DC6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C346DB">
        <w:rPr>
          <w:sz w:val="28"/>
          <w:szCs w:val="28"/>
        </w:rPr>
        <w:t>Пластуновского сельского</w:t>
      </w:r>
    </w:p>
    <w:p w14:paraId="6FB14FEA" w14:textId="77777777" w:rsidR="00377986" w:rsidRPr="00C346DB" w:rsidRDefault="00377986" w:rsidP="000E3DC6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C346DB">
        <w:rPr>
          <w:sz w:val="28"/>
          <w:szCs w:val="28"/>
        </w:rPr>
        <w:t xml:space="preserve">поселения Динского района </w:t>
      </w:r>
    </w:p>
    <w:p w14:paraId="0053BC0C" w14:textId="77777777" w:rsidR="00377986" w:rsidRPr="00C346DB" w:rsidRDefault="00377986" w:rsidP="000E3DC6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C346DB">
        <w:rPr>
          <w:sz w:val="28"/>
          <w:szCs w:val="28"/>
        </w:rPr>
        <w:t>"Формирование современной</w:t>
      </w:r>
    </w:p>
    <w:p w14:paraId="2761CB8A" w14:textId="77777777" w:rsidR="00377986" w:rsidRPr="00C346DB" w:rsidRDefault="00377986" w:rsidP="000E3DC6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C346DB">
        <w:rPr>
          <w:sz w:val="28"/>
          <w:szCs w:val="28"/>
        </w:rPr>
        <w:t>городской среды"</w:t>
      </w:r>
    </w:p>
    <w:p w14:paraId="6DCA22EE" w14:textId="77777777" w:rsidR="00CE087D" w:rsidRDefault="00CE087D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7EAAFCB8" w14:textId="77777777" w:rsidR="003412DA" w:rsidRDefault="003412DA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00AE0D38" w14:textId="77777777" w:rsidR="003412DA" w:rsidRPr="00377986" w:rsidRDefault="003412DA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303DBFE3" w14:textId="77777777" w:rsidR="00CE087D" w:rsidRP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>Адресный перечень</w:t>
      </w:r>
    </w:p>
    <w:p w14:paraId="4BF73730" w14:textId="77777777" w:rsid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>индивидуальных жилых домов и земельных участков,</w:t>
      </w:r>
    </w:p>
    <w:p w14:paraId="660D1BF7" w14:textId="77777777" w:rsid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 xml:space="preserve"> предоставленных для их размещения, </w:t>
      </w:r>
    </w:p>
    <w:p w14:paraId="1FF6CE11" w14:textId="77777777" w:rsid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>с заключением по результатам инвентаризации</w:t>
      </w:r>
    </w:p>
    <w:p w14:paraId="5A4C14E7" w14:textId="77777777" w:rsid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 xml:space="preserve"> соглашений с собственниками (пользователями) указанных домов</w:t>
      </w:r>
    </w:p>
    <w:p w14:paraId="33CABAA2" w14:textId="77777777" w:rsid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 xml:space="preserve"> (собственниками (пользователями) земельных участков)</w:t>
      </w:r>
    </w:p>
    <w:p w14:paraId="0366B518" w14:textId="77777777" w:rsid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 xml:space="preserve"> об их благоустройстве не позднее последнего года </w:t>
      </w:r>
    </w:p>
    <w:p w14:paraId="163DFDD6" w14:textId="77777777" w:rsidR="00CE087D" w:rsidRP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>реализации федерального проекта</w:t>
      </w:r>
    </w:p>
    <w:p w14:paraId="633FC359" w14:textId="77777777" w:rsidR="00CE087D" w:rsidRDefault="00CE087D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2036078C" w14:textId="77777777" w:rsidR="003412DA" w:rsidRDefault="003412DA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53CC5402" w14:textId="77777777" w:rsidR="003412DA" w:rsidRPr="00377986" w:rsidRDefault="003412DA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2"/>
        <w:gridCol w:w="4111"/>
      </w:tblGrid>
      <w:tr w:rsidR="00CE087D" w:rsidRPr="00377986" w14:paraId="528C3745" w14:textId="77777777" w:rsidTr="000E3DC6">
        <w:tc>
          <w:tcPr>
            <w:tcW w:w="680" w:type="dxa"/>
            <w:vAlign w:val="center"/>
          </w:tcPr>
          <w:p w14:paraId="60BFBBDF" w14:textId="77777777" w:rsidR="00CE087D" w:rsidRPr="00377986" w:rsidRDefault="00E80FD7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="00CE087D" w:rsidRPr="00377986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5052" w:type="dxa"/>
            <w:vAlign w:val="center"/>
          </w:tcPr>
          <w:p w14:paraId="36975079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Адрес индивидуального жилого дома</w:t>
            </w:r>
          </w:p>
        </w:tc>
        <w:tc>
          <w:tcPr>
            <w:tcW w:w="4111" w:type="dxa"/>
            <w:vAlign w:val="center"/>
          </w:tcPr>
          <w:p w14:paraId="65F71276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Плановый период реализации работ по благоустройству (годы)</w:t>
            </w:r>
          </w:p>
        </w:tc>
      </w:tr>
      <w:tr w:rsidR="00CE087D" w:rsidRPr="00377986" w14:paraId="2BF0F38A" w14:textId="77777777" w:rsidTr="000E3DC6">
        <w:tc>
          <w:tcPr>
            <w:tcW w:w="680" w:type="dxa"/>
            <w:vAlign w:val="center"/>
          </w:tcPr>
          <w:p w14:paraId="68313C50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1</w:t>
            </w:r>
          </w:p>
        </w:tc>
        <w:tc>
          <w:tcPr>
            <w:tcW w:w="5052" w:type="dxa"/>
            <w:vAlign w:val="center"/>
          </w:tcPr>
          <w:p w14:paraId="43E3B8A1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2</w:t>
            </w:r>
          </w:p>
        </w:tc>
        <w:tc>
          <w:tcPr>
            <w:tcW w:w="4111" w:type="dxa"/>
            <w:vAlign w:val="center"/>
          </w:tcPr>
          <w:p w14:paraId="122EE417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4</w:t>
            </w:r>
          </w:p>
        </w:tc>
      </w:tr>
      <w:tr w:rsidR="00CE087D" w:rsidRPr="00377986" w14:paraId="64EE4D98" w14:textId="77777777" w:rsidTr="000E3DC6">
        <w:tc>
          <w:tcPr>
            <w:tcW w:w="680" w:type="dxa"/>
          </w:tcPr>
          <w:p w14:paraId="55BBBCEA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1.</w:t>
            </w:r>
          </w:p>
        </w:tc>
        <w:tc>
          <w:tcPr>
            <w:tcW w:w="5052" w:type="dxa"/>
          </w:tcPr>
          <w:p w14:paraId="1E4B374C" w14:textId="77777777" w:rsidR="00CE087D" w:rsidRPr="00377986" w:rsidRDefault="00CE087D" w:rsidP="0070384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14:paraId="469533BA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</w:tbl>
    <w:p w14:paraId="2523B70F" w14:textId="77777777" w:rsidR="00CE087D" w:rsidRDefault="00CE087D" w:rsidP="00F2708A">
      <w:pPr>
        <w:jc w:val="both"/>
        <w:rPr>
          <w:sz w:val="28"/>
          <w:szCs w:val="28"/>
        </w:rPr>
        <w:sectPr w:rsidR="00CE087D" w:rsidSect="0016371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14:paraId="66327112" w14:textId="77777777" w:rsidR="003412DA" w:rsidRPr="00A9753B" w:rsidRDefault="00C346DB" w:rsidP="003412DA">
      <w:pPr>
        <w:widowControl w:val="0"/>
        <w:autoSpaceDE w:val="0"/>
        <w:autoSpaceDN w:val="0"/>
        <w:ind w:left="6372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3412DA">
        <w:rPr>
          <w:sz w:val="28"/>
          <w:szCs w:val="28"/>
        </w:rPr>
        <w:t>7</w:t>
      </w:r>
    </w:p>
    <w:p w14:paraId="3828A957" w14:textId="77777777" w:rsidR="003412DA" w:rsidRPr="00A9753B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  <w:r w:rsidRPr="00A9753B">
        <w:rPr>
          <w:sz w:val="28"/>
          <w:szCs w:val="28"/>
        </w:rPr>
        <w:t>к муниципальной программе</w:t>
      </w:r>
    </w:p>
    <w:p w14:paraId="0AF5345E" w14:textId="77777777" w:rsidR="003412DA" w:rsidRPr="00A9753B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  <w:r w:rsidRPr="00A9753B">
        <w:rPr>
          <w:sz w:val="28"/>
          <w:szCs w:val="28"/>
        </w:rPr>
        <w:t>Пластуновского сельского</w:t>
      </w:r>
    </w:p>
    <w:p w14:paraId="7BE6B1BE" w14:textId="77777777" w:rsidR="003412DA" w:rsidRPr="00A9753B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  <w:r w:rsidRPr="00A9753B">
        <w:rPr>
          <w:sz w:val="28"/>
          <w:szCs w:val="28"/>
        </w:rPr>
        <w:t xml:space="preserve">поселения Динского района </w:t>
      </w:r>
    </w:p>
    <w:p w14:paraId="5C3DBDAF" w14:textId="77777777" w:rsidR="003412DA" w:rsidRPr="00A9753B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  <w:r w:rsidRPr="00A9753B">
        <w:rPr>
          <w:sz w:val="28"/>
          <w:szCs w:val="28"/>
        </w:rPr>
        <w:t>"Формирование современной</w:t>
      </w:r>
    </w:p>
    <w:p w14:paraId="47A2BF8F" w14:textId="77777777" w:rsidR="003412DA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  <w:r w:rsidRPr="00A9753B">
        <w:rPr>
          <w:sz w:val="28"/>
          <w:szCs w:val="28"/>
        </w:rPr>
        <w:t xml:space="preserve"> городской среды"</w:t>
      </w:r>
    </w:p>
    <w:p w14:paraId="499BBABF" w14:textId="77777777" w:rsidR="003412DA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</w:p>
    <w:p w14:paraId="76581D81" w14:textId="77777777" w:rsidR="003412DA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</w:p>
    <w:p w14:paraId="2D70E230" w14:textId="77777777" w:rsidR="003412DA" w:rsidRPr="00A9753B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</w:p>
    <w:p w14:paraId="5EA21CE2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Мероприятия по инвентаризации уровня благоустройства</w:t>
      </w:r>
    </w:p>
    <w:p w14:paraId="0C3AF4F4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индивидуальных жилых домов и земельных участков,</w:t>
      </w:r>
    </w:p>
    <w:p w14:paraId="4CD3E8DD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предоставленных для их размещения, с заключением</w:t>
      </w:r>
    </w:p>
    <w:p w14:paraId="78995746" w14:textId="77777777" w:rsidR="003412DA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по результатам инвентаризации соглашений</w:t>
      </w:r>
    </w:p>
    <w:p w14:paraId="2DB61556" w14:textId="77777777" w:rsidR="003412DA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 с собственниками</w:t>
      </w:r>
      <w:r w:rsidRPr="003412DA">
        <w:rPr>
          <w:b/>
          <w:sz w:val="28"/>
          <w:szCs w:val="28"/>
        </w:rPr>
        <w:t xml:space="preserve"> </w:t>
      </w:r>
      <w:r w:rsidRPr="00E63BC0">
        <w:rPr>
          <w:b/>
          <w:sz w:val="28"/>
          <w:szCs w:val="28"/>
        </w:rPr>
        <w:t>(пользователями) указанных домов</w:t>
      </w:r>
    </w:p>
    <w:p w14:paraId="3D5D564A" w14:textId="77777777" w:rsidR="003412DA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 (собственниками (пользователями) земельных участков) </w:t>
      </w:r>
    </w:p>
    <w:p w14:paraId="40C42AC0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об их благоустройстве не позднее последнего </w:t>
      </w:r>
    </w:p>
    <w:p w14:paraId="40A8E7BC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года реализации федерального проекта в соответствии с </w:t>
      </w:r>
    </w:p>
    <w:p w14:paraId="2ACEE4ED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требованиями утвержденных в муниципальном образовании </w:t>
      </w:r>
    </w:p>
    <w:p w14:paraId="5E311277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правил благоустройства</w:t>
      </w:r>
    </w:p>
    <w:p w14:paraId="1B9E4C2E" w14:textId="77777777" w:rsidR="003412DA" w:rsidRPr="003412DA" w:rsidRDefault="003412DA" w:rsidP="003412DA">
      <w:pPr>
        <w:widowControl w:val="0"/>
        <w:autoSpaceDE w:val="0"/>
        <w:autoSpaceDN w:val="0"/>
        <w:jc w:val="center"/>
        <w:rPr>
          <w:rFonts w:ascii="Calibri" w:hAnsi="Calibri"/>
          <w:b/>
          <w:sz w:val="22"/>
          <w:szCs w:val="22"/>
        </w:rPr>
      </w:pPr>
    </w:p>
    <w:p w14:paraId="22DD383C" w14:textId="77777777" w:rsidR="003412DA" w:rsidRPr="003412DA" w:rsidRDefault="003412DA" w:rsidP="003412DA">
      <w:pPr>
        <w:widowControl w:val="0"/>
        <w:autoSpaceDE w:val="0"/>
        <w:autoSpaceDN w:val="0"/>
        <w:jc w:val="center"/>
        <w:rPr>
          <w:rFonts w:ascii="Calibri" w:hAnsi="Calibri"/>
          <w:b/>
          <w:sz w:val="22"/>
          <w:szCs w:val="22"/>
        </w:rPr>
      </w:pPr>
    </w:p>
    <w:p w14:paraId="1BC32021" w14:textId="77777777" w:rsidR="003412DA" w:rsidRPr="003412DA" w:rsidRDefault="003412DA" w:rsidP="003412DA">
      <w:pPr>
        <w:widowControl w:val="0"/>
        <w:autoSpaceDE w:val="0"/>
        <w:autoSpaceDN w:val="0"/>
        <w:jc w:val="center"/>
        <w:rPr>
          <w:rFonts w:ascii="Calibri" w:hAnsi="Calibri"/>
          <w:b/>
          <w:sz w:val="22"/>
          <w:szCs w:val="22"/>
        </w:rPr>
      </w:pPr>
    </w:p>
    <w:p w14:paraId="27B44CA9" w14:textId="77777777" w:rsidR="003412DA" w:rsidRPr="00E63BC0" w:rsidRDefault="003412DA" w:rsidP="003412DA">
      <w:pPr>
        <w:widowControl w:val="0"/>
        <w:autoSpaceDE w:val="0"/>
        <w:autoSpaceDN w:val="0"/>
        <w:jc w:val="both"/>
        <w:rPr>
          <w:rFonts w:ascii="Calibri" w:hAnsi="Calibri"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537"/>
      </w:tblGrid>
      <w:tr w:rsidR="003412DA" w:rsidRPr="00E63BC0" w14:paraId="167EBF32" w14:textId="77777777" w:rsidTr="003412DA">
        <w:trPr>
          <w:jc w:val="center"/>
        </w:trPr>
        <w:tc>
          <w:tcPr>
            <w:tcW w:w="680" w:type="dxa"/>
            <w:vAlign w:val="center"/>
          </w:tcPr>
          <w:p w14:paraId="4AEDAB7D" w14:textId="77777777" w:rsidR="003412DA" w:rsidRPr="00E63BC0" w:rsidRDefault="00E80FD7" w:rsidP="00C7581B">
            <w:pPr>
              <w:widowControl w:val="0"/>
              <w:autoSpaceDE w:val="0"/>
              <w:autoSpaceDN w:val="0"/>
              <w:ind w:right="-65"/>
              <w:jc w:val="center"/>
            </w:pPr>
            <w:r>
              <w:t>№</w:t>
            </w:r>
            <w:r w:rsidR="003412DA" w:rsidRPr="00E63BC0">
              <w:t xml:space="preserve"> п/п</w:t>
            </w:r>
          </w:p>
        </w:tc>
        <w:tc>
          <w:tcPr>
            <w:tcW w:w="3351" w:type="dxa"/>
            <w:vAlign w:val="center"/>
          </w:tcPr>
          <w:p w14:paraId="1AD8A7D0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04AAA265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Срок исполнения</w:t>
            </w:r>
          </w:p>
        </w:tc>
        <w:tc>
          <w:tcPr>
            <w:tcW w:w="2537" w:type="dxa"/>
            <w:vAlign w:val="center"/>
          </w:tcPr>
          <w:p w14:paraId="2124A947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Ожидаемый результат</w:t>
            </w:r>
          </w:p>
        </w:tc>
      </w:tr>
      <w:tr w:rsidR="003412DA" w:rsidRPr="00E63BC0" w14:paraId="466D1E3C" w14:textId="77777777" w:rsidTr="003412DA">
        <w:trPr>
          <w:jc w:val="center"/>
        </w:trPr>
        <w:tc>
          <w:tcPr>
            <w:tcW w:w="680" w:type="dxa"/>
            <w:vAlign w:val="center"/>
          </w:tcPr>
          <w:p w14:paraId="17798FB3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1</w:t>
            </w:r>
          </w:p>
        </w:tc>
        <w:tc>
          <w:tcPr>
            <w:tcW w:w="3351" w:type="dxa"/>
            <w:vAlign w:val="center"/>
          </w:tcPr>
          <w:p w14:paraId="2D8A71C9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2</w:t>
            </w:r>
          </w:p>
        </w:tc>
        <w:tc>
          <w:tcPr>
            <w:tcW w:w="2977" w:type="dxa"/>
            <w:vAlign w:val="center"/>
          </w:tcPr>
          <w:p w14:paraId="333C08DB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3</w:t>
            </w:r>
          </w:p>
        </w:tc>
        <w:tc>
          <w:tcPr>
            <w:tcW w:w="2537" w:type="dxa"/>
            <w:vAlign w:val="center"/>
          </w:tcPr>
          <w:p w14:paraId="212C956C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4</w:t>
            </w:r>
          </w:p>
        </w:tc>
      </w:tr>
      <w:tr w:rsidR="003412DA" w:rsidRPr="00E63BC0" w14:paraId="7824511D" w14:textId="77777777" w:rsidTr="004568A6">
        <w:trPr>
          <w:trHeight w:val="513"/>
          <w:jc w:val="center"/>
        </w:trPr>
        <w:tc>
          <w:tcPr>
            <w:tcW w:w="680" w:type="dxa"/>
            <w:vAlign w:val="center"/>
          </w:tcPr>
          <w:p w14:paraId="632DC101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3351" w:type="dxa"/>
            <w:vAlign w:val="center"/>
          </w:tcPr>
          <w:p w14:paraId="6D524211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977" w:type="dxa"/>
            <w:vAlign w:val="center"/>
          </w:tcPr>
          <w:p w14:paraId="07BD65F0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537" w:type="dxa"/>
            <w:vAlign w:val="center"/>
          </w:tcPr>
          <w:p w14:paraId="07FC6110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</w:tr>
      <w:tr w:rsidR="003412DA" w:rsidRPr="00E63BC0" w14:paraId="3666772C" w14:textId="77777777" w:rsidTr="003412DA">
        <w:trPr>
          <w:trHeight w:val="375"/>
          <w:jc w:val="center"/>
        </w:trPr>
        <w:tc>
          <w:tcPr>
            <w:tcW w:w="680" w:type="dxa"/>
            <w:vAlign w:val="center"/>
          </w:tcPr>
          <w:p w14:paraId="2448CF7B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3351" w:type="dxa"/>
            <w:vAlign w:val="center"/>
          </w:tcPr>
          <w:p w14:paraId="184C6499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977" w:type="dxa"/>
            <w:vAlign w:val="center"/>
          </w:tcPr>
          <w:p w14:paraId="45BBFCED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537" w:type="dxa"/>
            <w:vAlign w:val="center"/>
          </w:tcPr>
          <w:p w14:paraId="57E2E48A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</w:tr>
    </w:tbl>
    <w:p w14:paraId="13F6A230" w14:textId="77777777" w:rsidR="00C519F7" w:rsidRDefault="00C519F7" w:rsidP="005039F3">
      <w:pPr>
        <w:jc w:val="both"/>
        <w:rPr>
          <w:sz w:val="28"/>
          <w:szCs w:val="28"/>
        </w:rPr>
      </w:pPr>
    </w:p>
    <w:sectPr w:rsidR="00C519F7" w:rsidSect="00C7581B">
      <w:footerReference w:type="default" r:id="rId20"/>
      <w:pgSz w:w="11906" w:h="16838"/>
      <w:pgMar w:top="1134" w:right="776" w:bottom="1134" w:left="77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7F9DE" w14:textId="77777777" w:rsidR="002547A2" w:rsidRDefault="002547A2">
      <w:r>
        <w:separator/>
      </w:r>
    </w:p>
  </w:endnote>
  <w:endnote w:type="continuationSeparator" w:id="0">
    <w:p w14:paraId="32FA0291" w14:textId="77777777" w:rsidR="002547A2" w:rsidRDefault="0025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7A73" w14:textId="77777777" w:rsidR="00163718" w:rsidRDefault="001637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CF1D" w14:textId="77777777" w:rsidR="00163718" w:rsidRPr="00021A04" w:rsidRDefault="00163718" w:rsidP="00021A04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8CB6" w14:textId="77777777" w:rsidR="00163718" w:rsidRDefault="0016371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3E66" w14:textId="77777777" w:rsidR="00163718" w:rsidRDefault="00163718">
    <w:pPr>
      <w:pStyle w:val="afd"/>
      <w:jc w:val="right"/>
    </w:pPr>
    <w:r>
      <w:fldChar w:fldCharType="begin"/>
    </w:r>
    <w:r>
      <w:instrText>PAGE   \* MERGEFORMAT</w:instrText>
    </w:r>
    <w:r>
      <w:fldChar w:fldCharType="separate"/>
    </w:r>
    <w:r w:rsidR="000E3DC6">
      <w:rPr>
        <w:noProof/>
      </w:rPr>
      <w:t>24</w:t>
    </w:r>
    <w:r>
      <w:fldChar w:fldCharType="end"/>
    </w:r>
  </w:p>
  <w:p w14:paraId="2DEBBF13" w14:textId="77777777" w:rsidR="00163718" w:rsidRDefault="00163718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574E" w14:textId="77777777" w:rsidR="002547A2" w:rsidRDefault="002547A2">
      <w:r>
        <w:separator/>
      </w:r>
    </w:p>
  </w:footnote>
  <w:footnote w:type="continuationSeparator" w:id="0">
    <w:p w14:paraId="1F1D6EEB" w14:textId="77777777" w:rsidR="002547A2" w:rsidRDefault="0025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11E8" w14:textId="77777777" w:rsidR="00163718" w:rsidRDefault="001637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E80F" w14:textId="77777777" w:rsidR="00163718" w:rsidRDefault="001637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79EF" w14:textId="77777777" w:rsidR="00163718" w:rsidRDefault="001637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A896D8B"/>
    <w:multiLevelType w:val="hybridMultilevel"/>
    <w:tmpl w:val="83A27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17071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2564B5"/>
    <w:multiLevelType w:val="multilevel"/>
    <w:tmpl w:val="A02080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9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02433EF"/>
    <w:multiLevelType w:val="hybridMultilevel"/>
    <w:tmpl w:val="52CCD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3AB65BE"/>
    <w:multiLevelType w:val="hybridMultilevel"/>
    <w:tmpl w:val="03D66EBC"/>
    <w:lvl w:ilvl="0" w:tplc="407065D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A1871"/>
    <w:multiLevelType w:val="hybridMultilevel"/>
    <w:tmpl w:val="9684C32C"/>
    <w:lvl w:ilvl="0" w:tplc="FFE0D8B0">
      <w:start w:val="2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5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CE6DB4"/>
    <w:multiLevelType w:val="hybridMultilevel"/>
    <w:tmpl w:val="1806DD66"/>
    <w:lvl w:ilvl="0" w:tplc="BB068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A3663"/>
    <w:multiLevelType w:val="hybridMultilevel"/>
    <w:tmpl w:val="F28C9F62"/>
    <w:lvl w:ilvl="0" w:tplc="0352A8B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69262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88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6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C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E0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CA1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CF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BA1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6E7726"/>
    <w:multiLevelType w:val="hybridMultilevel"/>
    <w:tmpl w:val="7DC6B23C"/>
    <w:lvl w:ilvl="0" w:tplc="A560FB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F99709F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916FF8"/>
    <w:multiLevelType w:val="multilevel"/>
    <w:tmpl w:val="627A537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135"/>
        </w:tabs>
        <w:ind w:left="-14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22" w15:restartNumberingAfterBreak="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F18C0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B4AC2"/>
    <w:multiLevelType w:val="hybridMultilevel"/>
    <w:tmpl w:val="66C8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30" w15:restartNumberingAfterBreak="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AAF51C8"/>
    <w:multiLevelType w:val="hybridMultilevel"/>
    <w:tmpl w:val="5BC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3"/>
  </w:num>
  <w:num w:numId="4">
    <w:abstractNumId w:val="6"/>
  </w:num>
  <w:num w:numId="5">
    <w:abstractNumId w:val="22"/>
  </w:num>
  <w:num w:numId="6">
    <w:abstractNumId w:val="28"/>
  </w:num>
  <w:num w:numId="7">
    <w:abstractNumId w:val="27"/>
  </w:num>
  <w:num w:numId="8">
    <w:abstractNumId w:val="11"/>
  </w:num>
  <w:num w:numId="9">
    <w:abstractNumId w:val="12"/>
  </w:num>
  <w:num w:numId="10">
    <w:abstractNumId w:val="29"/>
  </w:num>
  <w:num w:numId="11">
    <w:abstractNumId w:val="9"/>
  </w:num>
  <w:num w:numId="12">
    <w:abstractNumId w:val="15"/>
  </w:num>
  <w:num w:numId="13">
    <w:abstractNumId w:val="0"/>
  </w:num>
  <w:num w:numId="14">
    <w:abstractNumId w:val="1"/>
  </w:num>
  <w:num w:numId="15">
    <w:abstractNumId w:val="16"/>
  </w:num>
  <w:num w:numId="16">
    <w:abstractNumId w:val="25"/>
  </w:num>
  <w:num w:numId="17">
    <w:abstractNumId w:val="2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4"/>
  </w:num>
  <w:num w:numId="23">
    <w:abstractNumId w:val="4"/>
  </w:num>
  <w:num w:numId="24">
    <w:abstractNumId w:val="26"/>
  </w:num>
  <w:num w:numId="25">
    <w:abstractNumId w:val="5"/>
  </w:num>
  <w:num w:numId="26">
    <w:abstractNumId w:val="2"/>
  </w:num>
  <w:num w:numId="27">
    <w:abstractNumId w:val="13"/>
  </w:num>
  <w:num w:numId="28">
    <w:abstractNumId w:val="17"/>
  </w:num>
  <w:num w:numId="29">
    <w:abstractNumId w:val="10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1A04"/>
    <w:rsid w:val="00021FA9"/>
    <w:rsid w:val="0002277C"/>
    <w:rsid w:val="00022ED6"/>
    <w:rsid w:val="00023739"/>
    <w:rsid w:val="0002395A"/>
    <w:rsid w:val="00026F67"/>
    <w:rsid w:val="00030E1D"/>
    <w:rsid w:val="00033114"/>
    <w:rsid w:val="0003789B"/>
    <w:rsid w:val="0004019C"/>
    <w:rsid w:val="00041C33"/>
    <w:rsid w:val="00041CF9"/>
    <w:rsid w:val="00042442"/>
    <w:rsid w:val="0004412F"/>
    <w:rsid w:val="00044E00"/>
    <w:rsid w:val="00045C1F"/>
    <w:rsid w:val="000467F3"/>
    <w:rsid w:val="0004722B"/>
    <w:rsid w:val="00051D50"/>
    <w:rsid w:val="000550DB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5CA2"/>
    <w:rsid w:val="00086862"/>
    <w:rsid w:val="00087087"/>
    <w:rsid w:val="00091391"/>
    <w:rsid w:val="00095DBA"/>
    <w:rsid w:val="00096B2A"/>
    <w:rsid w:val="000A1025"/>
    <w:rsid w:val="000A2E6D"/>
    <w:rsid w:val="000A45F4"/>
    <w:rsid w:val="000A4E33"/>
    <w:rsid w:val="000A76BB"/>
    <w:rsid w:val="000B1E3C"/>
    <w:rsid w:val="000B711B"/>
    <w:rsid w:val="000C1ECB"/>
    <w:rsid w:val="000C6A22"/>
    <w:rsid w:val="000C6E5C"/>
    <w:rsid w:val="000D0220"/>
    <w:rsid w:val="000D4C26"/>
    <w:rsid w:val="000D4C6B"/>
    <w:rsid w:val="000D4D97"/>
    <w:rsid w:val="000E1D7A"/>
    <w:rsid w:val="000E3DC6"/>
    <w:rsid w:val="000E6E28"/>
    <w:rsid w:val="000F0783"/>
    <w:rsid w:val="000F3282"/>
    <w:rsid w:val="000F485B"/>
    <w:rsid w:val="000F61F2"/>
    <w:rsid w:val="001037A0"/>
    <w:rsid w:val="001039B7"/>
    <w:rsid w:val="00103D24"/>
    <w:rsid w:val="00103FA9"/>
    <w:rsid w:val="00104110"/>
    <w:rsid w:val="00113F0B"/>
    <w:rsid w:val="001201A9"/>
    <w:rsid w:val="00122E15"/>
    <w:rsid w:val="00124120"/>
    <w:rsid w:val="00133A5D"/>
    <w:rsid w:val="00134473"/>
    <w:rsid w:val="00135256"/>
    <w:rsid w:val="00140665"/>
    <w:rsid w:val="00141647"/>
    <w:rsid w:val="00143647"/>
    <w:rsid w:val="001449D9"/>
    <w:rsid w:val="00152C1D"/>
    <w:rsid w:val="00154586"/>
    <w:rsid w:val="001557BC"/>
    <w:rsid w:val="001606BA"/>
    <w:rsid w:val="0016093D"/>
    <w:rsid w:val="00163718"/>
    <w:rsid w:val="00164C88"/>
    <w:rsid w:val="00175083"/>
    <w:rsid w:val="00177AF7"/>
    <w:rsid w:val="00180FA4"/>
    <w:rsid w:val="001831AD"/>
    <w:rsid w:val="00183B53"/>
    <w:rsid w:val="0019178A"/>
    <w:rsid w:val="00193397"/>
    <w:rsid w:val="001975EE"/>
    <w:rsid w:val="001A4237"/>
    <w:rsid w:val="001A686A"/>
    <w:rsid w:val="001A7E5C"/>
    <w:rsid w:val="001B34D7"/>
    <w:rsid w:val="001B61AA"/>
    <w:rsid w:val="001B712A"/>
    <w:rsid w:val="001C185E"/>
    <w:rsid w:val="001C447C"/>
    <w:rsid w:val="001D06BC"/>
    <w:rsid w:val="001D2B5C"/>
    <w:rsid w:val="001D48D6"/>
    <w:rsid w:val="001D5047"/>
    <w:rsid w:val="001E0213"/>
    <w:rsid w:val="001E166C"/>
    <w:rsid w:val="001E1959"/>
    <w:rsid w:val="001E2621"/>
    <w:rsid w:val="001E3744"/>
    <w:rsid w:val="001F75CD"/>
    <w:rsid w:val="00200C50"/>
    <w:rsid w:val="00200EFE"/>
    <w:rsid w:val="00201F68"/>
    <w:rsid w:val="00204556"/>
    <w:rsid w:val="00212892"/>
    <w:rsid w:val="00213733"/>
    <w:rsid w:val="00225BD3"/>
    <w:rsid w:val="00227D69"/>
    <w:rsid w:val="002307F2"/>
    <w:rsid w:val="002338E0"/>
    <w:rsid w:val="002355B5"/>
    <w:rsid w:val="0023774B"/>
    <w:rsid w:val="00237774"/>
    <w:rsid w:val="00244614"/>
    <w:rsid w:val="00250021"/>
    <w:rsid w:val="0025020D"/>
    <w:rsid w:val="0025083A"/>
    <w:rsid w:val="0025103A"/>
    <w:rsid w:val="002535E6"/>
    <w:rsid w:val="002547A2"/>
    <w:rsid w:val="0025786A"/>
    <w:rsid w:val="00260C7E"/>
    <w:rsid w:val="002631EA"/>
    <w:rsid w:val="002640F8"/>
    <w:rsid w:val="00267B2F"/>
    <w:rsid w:val="00281C27"/>
    <w:rsid w:val="002829D3"/>
    <w:rsid w:val="002928C1"/>
    <w:rsid w:val="00293884"/>
    <w:rsid w:val="0029390C"/>
    <w:rsid w:val="00293C0E"/>
    <w:rsid w:val="00294F6F"/>
    <w:rsid w:val="00296633"/>
    <w:rsid w:val="002A1CAB"/>
    <w:rsid w:val="002A37B4"/>
    <w:rsid w:val="002A4006"/>
    <w:rsid w:val="002A76E2"/>
    <w:rsid w:val="002B02D0"/>
    <w:rsid w:val="002B0C71"/>
    <w:rsid w:val="002B130D"/>
    <w:rsid w:val="002B37BD"/>
    <w:rsid w:val="002B7E63"/>
    <w:rsid w:val="002C1173"/>
    <w:rsid w:val="002C369B"/>
    <w:rsid w:val="002C3729"/>
    <w:rsid w:val="002C4AD0"/>
    <w:rsid w:val="002C5D20"/>
    <w:rsid w:val="002C637B"/>
    <w:rsid w:val="002C7552"/>
    <w:rsid w:val="002D0DB6"/>
    <w:rsid w:val="002D1BCA"/>
    <w:rsid w:val="002D3843"/>
    <w:rsid w:val="002D63F0"/>
    <w:rsid w:val="002E0CF7"/>
    <w:rsid w:val="002E4D72"/>
    <w:rsid w:val="002E663A"/>
    <w:rsid w:val="002E73A5"/>
    <w:rsid w:val="002F325C"/>
    <w:rsid w:val="002F39A0"/>
    <w:rsid w:val="002F599E"/>
    <w:rsid w:val="002F7EB7"/>
    <w:rsid w:val="00301165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1B43"/>
    <w:rsid w:val="003374B3"/>
    <w:rsid w:val="003412DA"/>
    <w:rsid w:val="00341CD6"/>
    <w:rsid w:val="003453C7"/>
    <w:rsid w:val="0036343C"/>
    <w:rsid w:val="003640AA"/>
    <w:rsid w:val="00366E8C"/>
    <w:rsid w:val="003703AF"/>
    <w:rsid w:val="003717E0"/>
    <w:rsid w:val="00371CA9"/>
    <w:rsid w:val="00372A69"/>
    <w:rsid w:val="00373617"/>
    <w:rsid w:val="00377986"/>
    <w:rsid w:val="00381A27"/>
    <w:rsid w:val="00382D2E"/>
    <w:rsid w:val="00390BB3"/>
    <w:rsid w:val="00394960"/>
    <w:rsid w:val="00397944"/>
    <w:rsid w:val="003B1852"/>
    <w:rsid w:val="003B3A68"/>
    <w:rsid w:val="003B57A8"/>
    <w:rsid w:val="003B7945"/>
    <w:rsid w:val="003C0EC7"/>
    <w:rsid w:val="003C2A95"/>
    <w:rsid w:val="003C48E8"/>
    <w:rsid w:val="003C730B"/>
    <w:rsid w:val="003D2ED9"/>
    <w:rsid w:val="003E0EDF"/>
    <w:rsid w:val="003E10EC"/>
    <w:rsid w:val="003E16C3"/>
    <w:rsid w:val="003E2521"/>
    <w:rsid w:val="003E6E2E"/>
    <w:rsid w:val="003F39FD"/>
    <w:rsid w:val="003F4E54"/>
    <w:rsid w:val="003F6C43"/>
    <w:rsid w:val="003F7913"/>
    <w:rsid w:val="004012AC"/>
    <w:rsid w:val="00407394"/>
    <w:rsid w:val="00410EED"/>
    <w:rsid w:val="00411D26"/>
    <w:rsid w:val="004121E4"/>
    <w:rsid w:val="00415DCE"/>
    <w:rsid w:val="004202FA"/>
    <w:rsid w:val="00422EFC"/>
    <w:rsid w:val="0042563E"/>
    <w:rsid w:val="004317B8"/>
    <w:rsid w:val="00431C0E"/>
    <w:rsid w:val="00432F9E"/>
    <w:rsid w:val="00433512"/>
    <w:rsid w:val="004437EB"/>
    <w:rsid w:val="00444A7E"/>
    <w:rsid w:val="004467A4"/>
    <w:rsid w:val="00450642"/>
    <w:rsid w:val="00453395"/>
    <w:rsid w:val="004568A6"/>
    <w:rsid w:val="00456DAB"/>
    <w:rsid w:val="004578F7"/>
    <w:rsid w:val="00461452"/>
    <w:rsid w:val="00464586"/>
    <w:rsid w:val="00480401"/>
    <w:rsid w:val="00481F78"/>
    <w:rsid w:val="00483DF6"/>
    <w:rsid w:val="00486075"/>
    <w:rsid w:val="00486AD8"/>
    <w:rsid w:val="00487FBB"/>
    <w:rsid w:val="00494B10"/>
    <w:rsid w:val="004964EC"/>
    <w:rsid w:val="004A3084"/>
    <w:rsid w:val="004A51A4"/>
    <w:rsid w:val="004A7961"/>
    <w:rsid w:val="004B3BD9"/>
    <w:rsid w:val="004B3DAE"/>
    <w:rsid w:val="004B50E9"/>
    <w:rsid w:val="004D2D78"/>
    <w:rsid w:val="004D2FFD"/>
    <w:rsid w:val="004D4151"/>
    <w:rsid w:val="004D63E3"/>
    <w:rsid w:val="004E1B98"/>
    <w:rsid w:val="004E6C08"/>
    <w:rsid w:val="004F2C8D"/>
    <w:rsid w:val="004F7806"/>
    <w:rsid w:val="005039F3"/>
    <w:rsid w:val="0050544E"/>
    <w:rsid w:val="00507C07"/>
    <w:rsid w:val="00512567"/>
    <w:rsid w:val="00512FC2"/>
    <w:rsid w:val="005143AB"/>
    <w:rsid w:val="00515A28"/>
    <w:rsid w:val="005179FC"/>
    <w:rsid w:val="00521543"/>
    <w:rsid w:val="005221EC"/>
    <w:rsid w:val="00522837"/>
    <w:rsid w:val="0053276B"/>
    <w:rsid w:val="00533AE8"/>
    <w:rsid w:val="005346E7"/>
    <w:rsid w:val="00534AB7"/>
    <w:rsid w:val="005362FA"/>
    <w:rsid w:val="00540255"/>
    <w:rsid w:val="005411AD"/>
    <w:rsid w:val="00542E22"/>
    <w:rsid w:val="0054438A"/>
    <w:rsid w:val="0054744E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7762A"/>
    <w:rsid w:val="00581000"/>
    <w:rsid w:val="0058377D"/>
    <w:rsid w:val="00583A31"/>
    <w:rsid w:val="00585BF3"/>
    <w:rsid w:val="00585E5B"/>
    <w:rsid w:val="005969D2"/>
    <w:rsid w:val="005970FA"/>
    <w:rsid w:val="005A0E24"/>
    <w:rsid w:val="005A2616"/>
    <w:rsid w:val="005A3029"/>
    <w:rsid w:val="005B1A51"/>
    <w:rsid w:val="005B298D"/>
    <w:rsid w:val="005B7851"/>
    <w:rsid w:val="005B7D27"/>
    <w:rsid w:val="005C6634"/>
    <w:rsid w:val="005D068F"/>
    <w:rsid w:val="005D3821"/>
    <w:rsid w:val="005D51A0"/>
    <w:rsid w:val="005E3F18"/>
    <w:rsid w:val="005F02E2"/>
    <w:rsid w:val="005F0519"/>
    <w:rsid w:val="005F2C27"/>
    <w:rsid w:val="005F37D9"/>
    <w:rsid w:val="005F4BB9"/>
    <w:rsid w:val="005F71CD"/>
    <w:rsid w:val="00600FD9"/>
    <w:rsid w:val="0060162F"/>
    <w:rsid w:val="00601928"/>
    <w:rsid w:val="00604100"/>
    <w:rsid w:val="00605F2D"/>
    <w:rsid w:val="00610439"/>
    <w:rsid w:val="006136CE"/>
    <w:rsid w:val="00613E8D"/>
    <w:rsid w:val="006151C2"/>
    <w:rsid w:val="00626032"/>
    <w:rsid w:val="00631041"/>
    <w:rsid w:val="006325B2"/>
    <w:rsid w:val="00634E16"/>
    <w:rsid w:val="00640BA9"/>
    <w:rsid w:val="00640D7A"/>
    <w:rsid w:val="00641F56"/>
    <w:rsid w:val="00647F6D"/>
    <w:rsid w:val="00651E8A"/>
    <w:rsid w:val="00655AD9"/>
    <w:rsid w:val="00656D69"/>
    <w:rsid w:val="00664A2E"/>
    <w:rsid w:val="00666027"/>
    <w:rsid w:val="0067027B"/>
    <w:rsid w:val="00671CE5"/>
    <w:rsid w:val="00676B15"/>
    <w:rsid w:val="00682673"/>
    <w:rsid w:val="00692EC0"/>
    <w:rsid w:val="0069407B"/>
    <w:rsid w:val="00695207"/>
    <w:rsid w:val="00695F6E"/>
    <w:rsid w:val="0069735C"/>
    <w:rsid w:val="006A7A6B"/>
    <w:rsid w:val="006B13D6"/>
    <w:rsid w:val="006B6EBE"/>
    <w:rsid w:val="006B6F2D"/>
    <w:rsid w:val="006C42EA"/>
    <w:rsid w:val="006C7ACA"/>
    <w:rsid w:val="006D0511"/>
    <w:rsid w:val="006D3073"/>
    <w:rsid w:val="006D486D"/>
    <w:rsid w:val="006E24BD"/>
    <w:rsid w:val="006F00B9"/>
    <w:rsid w:val="006F0672"/>
    <w:rsid w:val="006F1CAB"/>
    <w:rsid w:val="006F6521"/>
    <w:rsid w:val="006F727F"/>
    <w:rsid w:val="00703847"/>
    <w:rsid w:val="00712721"/>
    <w:rsid w:val="00712C41"/>
    <w:rsid w:val="00713A80"/>
    <w:rsid w:val="00714D46"/>
    <w:rsid w:val="00715805"/>
    <w:rsid w:val="00721DFD"/>
    <w:rsid w:val="00730A03"/>
    <w:rsid w:val="00731914"/>
    <w:rsid w:val="007333E8"/>
    <w:rsid w:val="0073480B"/>
    <w:rsid w:val="0073565C"/>
    <w:rsid w:val="00740456"/>
    <w:rsid w:val="00743F9B"/>
    <w:rsid w:val="00744CE7"/>
    <w:rsid w:val="00753D34"/>
    <w:rsid w:val="007566E8"/>
    <w:rsid w:val="007573AF"/>
    <w:rsid w:val="007614A7"/>
    <w:rsid w:val="00766016"/>
    <w:rsid w:val="00767D0A"/>
    <w:rsid w:val="00770903"/>
    <w:rsid w:val="00770C5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62D5"/>
    <w:rsid w:val="007A016E"/>
    <w:rsid w:val="007A5956"/>
    <w:rsid w:val="007A6447"/>
    <w:rsid w:val="007A72DE"/>
    <w:rsid w:val="007B0752"/>
    <w:rsid w:val="007B083B"/>
    <w:rsid w:val="007C6AAC"/>
    <w:rsid w:val="007D0F73"/>
    <w:rsid w:val="007D1F9A"/>
    <w:rsid w:val="007D2ECA"/>
    <w:rsid w:val="007D376F"/>
    <w:rsid w:val="007D46A5"/>
    <w:rsid w:val="007D5684"/>
    <w:rsid w:val="007E34EC"/>
    <w:rsid w:val="007E517A"/>
    <w:rsid w:val="007E7BE7"/>
    <w:rsid w:val="007F1821"/>
    <w:rsid w:val="00803A55"/>
    <w:rsid w:val="00806CFC"/>
    <w:rsid w:val="0081223B"/>
    <w:rsid w:val="00821127"/>
    <w:rsid w:val="008214A6"/>
    <w:rsid w:val="00824351"/>
    <w:rsid w:val="008251E8"/>
    <w:rsid w:val="0083022D"/>
    <w:rsid w:val="008327F9"/>
    <w:rsid w:val="008328D9"/>
    <w:rsid w:val="00833551"/>
    <w:rsid w:val="0083563E"/>
    <w:rsid w:val="00836804"/>
    <w:rsid w:val="00836DB9"/>
    <w:rsid w:val="00837FFA"/>
    <w:rsid w:val="00841EAB"/>
    <w:rsid w:val="00842D25"/>
    <w:rsid w:val="00843741"/>
    <w:rsid w:val="00852396"/>
    <w:rsid w:val="0085278A"/>
    <w:rsid w:val="00852CA9"/>
    <w:rsid w:val="00854C08"/>
    <w:rsid w:val="00854CAB"/>
    <w:rsid w:val="00862AEC"/>
    <w:rsid w:val="0086463F"/>
    <w:rsid w:val="0086493B"/>
    <w:rsid w:val="0086502A"/>
    <w:rsid w:val="0086503E"/>
    <w:rsid w:val="0086746B"/>
    <w:rsid w:val="00876B81"/>
    <w:rsid w:val="008800F1"/>
    <w:rsid w:val="00883F06"/>
    <w:rsid w:val="00884090"/>
    <w:rsid w:val="0089251C"/>
    <w:rsid w:val="00897D58"/>
    <w:rsid w:val="008A453E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50F3"/>
    <w:rsid w:val="008C74B0"/>
    <w:rsid w:val="008D70FA"/>
    <w:rsid w:val="008E04AA"/>
    <w:rsid w:val="008E1108"/>
    <w:rsid w:val="008E4F4D"/>
    <w:rsid w:val="008E5003"/>
    <w:rsid w:val="008E635D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16E9"/>
    <w:rsid w:val="009337A4"/>
    <w:rsid w:val="00933A78"/>
    <w:rsid w:val="0093760C"/>
    <w:rsid w:val="00941C99"/>
    <w:rsid w:val="00944C79"/>
    <w:rsid w:val="009456CD"/>
    <w:rsid w:val="00946EC4"/>
    <w:rsid w:val="009479DE"/>
    <w:rsid w:val="00950A50"/>
    <w:rsid w:val="00957D25"/>
    <w:rsid w:val="00963E8A"/>
    <w:rsid w:val="009640EE"/>
    <w:rsid w:val="00970AA3"/>
    <w:rsid w:val="00971A40"/>
    <w:rsid w:val="00973782"/>
    <w:rsid w:val="00982EF2"/>
    <w:rsid w:val="00984FAB"/>
    <w:rsid w:val="009854FE"/>
    <w:rsid w:val="00986CEE"/>
    <w:rsid w:val="009960AE"/>
    <w:rsid w:val="009A3C9F"/>
    <w:rsid w:val="009A4B48"/>
    <w:rsid w:val="009A651A"/>
    <w:rsid w:val="009A68DE"/>
    <w:rsid w:val="009B3759"/>
    <w:rsid w:val="009B3D7A"/>
    <w:rsid w:val="009C50D2"/>
    <w:rsid w:val="009C64BA"/>
    <w:rsid w:val="009D01A7"/>
    <w:rsid w:val="009D27B5"/>
    <w:rsid w:val="009D2BAF"/>
    <w:rsid w:val="009D3295"/>
    <w:rsid w:val="009D7F8A"/>
    <w:rsid w:val="009E3CE9"/>
    <w:rsid w:val="009E50E9"/>
    <w:rsid w:val="009E6A1B"/>
    <w:rsid w:val="009F08DF"/>
    <w:rsid w:val="009F1902"/>
    <w:rsid w:val="009F69AA"/>
    <w:rsid w:val="00A023ED"/>
    <w:rsid w:val="00A12246"/>
    <w:rsid w:val="00A13B9A"/>
    <w:rsid w:val="00A14A79"/>
    <w:rsid w:val="00A173ED"/>
    <w:rsid w:val="00A17813"/>
    <w:rsid w:val="00A2175D"/>
    <w:rsid w:val="00A22889"/>
    <w:rsid w:val="00A26D17"/>
    <w:rsid w:val="00A26D1C"/>
    <w:rsid w:val="00A33226"/>
    <w:rsid w:val="00A46070"/>
    <w:rsid w:val="00A52A93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7579A"/>
    <w:rsid w:val="00A83C0C"/>
    <w:rsid w:val="00A842C3"/>
    <w:rsid w:val="00A84FE6"/>
    <w:rsid w:val="00A90D91"/>
    <w:rsid w:val="00A94E7D"/>
    <w:rsid w:val="00A96086"/>
    <w:rsid w:val="00A9753B"/>
    <w:rsid w:val="00A97D8E"/>
    <w:rsid w:val="00AA09E3"/>
    <w:rsid w:val="00AA2BF1"/>
    <w:rsid w:val="00AA346E"/>
    <w:rsid w:val="00AA3960"/>
    <w:rsid w:val="00AC5E6E"/>
    <w:rsid w:val="00AC621F"/>
    <w:rsid w:val="00AC7F15"/>
    <w:rsid w:val="00AD35AE"/>
    <w:rsid w:val="00AD3D7F"/>
    <w:rsid w:val="00AD5752"/>
    <w:rsid w:val="00AE63C2"/>
    <w:rsid w:val="00AE6EBA"/>
    <w:rsid w:val="00AF4D69"/>
    <w:rsid w:val="00B056F8"/>
    <w:rsid w:val="00B12C0F"/>
    <w:rsid w:val="00B12DE9"/>
    <w:rsid w:val="00B147A9"/>
    <w:rsid w:val="00B315B4"/>
    <w:rsid w:val="00B32259"/>
    <w:rsid w:val="00B34561"/>
    <w:rsid w:val="00B4085C"/>
    <w:rsid w:val="00B43229"/>
    <w:rsid w:val="00B436D8"/>
    <w:rsid w:val="00B456CC"/>
    <w:rsid w:val="00B4789F"/>
    <w:rsid w:val="00B5356C"/>
    <w:rsid w:val="00B54802"/>
    <w:rsid w:val="00B54B1D"/>
    <w:rsid w:val="00B62683"/>
    <w:rsid w:val="00B63025"/>
    <w:rsid w:val="00B759C4"/>
    <w:rsid w:val="00B76515"/>
    <w:rsid w:val="00B80B63"/>
    <w:rsid w:val="00B82C63"/>
    <w:rsid w:val="00B84FCE"/>
    <w:rsid w:val="00B86D96"/>
    <w:rsid w:val="00B86FDE"/>
    <w:rsid w:val="00B90660"/>
    <w:rsid w:val="00B91E0D"/>
    <w:rsid w:val="00B94BBC"/>
    <w:rsid w:val="00B95E66"/>
    <w:rsid w:val="00BA0DC1"/>
    <w:rsid w:val="00BA1000"/>
    <w:rsid w:val="00BA422A"/>
    <w:rsid w:val="00BA4778"/>
    <w:rsid w:val="00BA5F0E"/>
    <w:rsid w:val="00BB16EB"/>
    <w:rsid w:val="00BB5411"/>
    <w:rsid w:val="00BB6281"/>
    <w:rsid w:val="00BC50DD"/>
    <w:rsid w:val="00BC6C43"/>
    <w:rsid w:val="00BC6DD8"/>
    <w:rsid w:val="00BD0A05"/>
    <w:rsid w:val="00BD5732"/>
    <w:rsid w:val="00BD62C8"/>
    <w:rsid w:val="00BD7B07"/>
    <w:rsid w:val="00BE003B"/>
    <w:rsid w:val="00BE7004"/>
    <w:rsid w:val="00BF1176"/>
    <w:rsid w:val="00BF32E0"/>
    <w:rsid w:val="00BF3306"/>
    <w:rsid w:val="00BF6326"/>
    <w:rsid w:val="00BF7DB3"/>
    <w:rsid w:val="00C010EB"/>
    <w:rsid w:val="00C02720"/>
    <w:rsid w:val="00C06A28"/>
    <w:rsid w:val="00C1086C"/>
    <w:rsid w:val="00C1101E"/>
    <w:rsid w:val="00C1524E"/>
    <w:rsid w:val="00C1588A"/>
    <w:rsid w:val="00C165C7"/>
    <w:rsid w:val="00C171E2"/>
    <w:rsid w:val="00C25E71"/>
    <w:rsid w:val="00C32FA3"/>
    <w:rsid w:val="00C346DB"/>
    <w:rsid w:val="00C413D8"/>
    <w:rsid w:val="00C43A91"/>
    <w:rsid w:val="00C46C88"/>
    <w:rsid w:val="00C476A7"/>
    <w:rsid w:val="00C47CFF"/>
    <w:rsid w:val="00C519F7"/>
    <w:rsid w:val="00C55931"/>
    <w:rsid w:val="00C6144A"/>
    <w:rsid w:val="00C659F4"/>
    <w:rsid w:val="00C66094"/>
    <w:rsid w:val="00C72318"/>
    <w:rsid w:val="00C7292A"/>
    <w:rsid w:val="00C74E1D"/>
    <w:rsid w:val="00C7581B"/>
    <w:rsid w:val="00C769E5"/>
    <w:rsid w:val="00C76A78"/>
    <w:rsid w:val="00C813F8"/>
    <w:rsid w:val="00C82BFA"/>
    <w:rsid w:val="00C869F8"/>
    <w:rsid w:val="00C872B7"/>
    <w:rsid w:val="00C93EEF"/>
    <w:rsid w:val="00C95E25"/>
    <w:rsid w:val="00C964AC"/>
    <w:rsid w:val="00C9706E"/>
    <w:rsid w:val="00CA53A9"/>
    <w:rsid w:val="00CA6976"/>
    <w:rsid w:val="00CB187F"/>
    <w:rsid w:val="00CC39DF"/>
    <w:rsid w:val="00CC42D7"/>
    <w:rsid w:val="00CC5E44"/>
    <w:rsid w:val="00CC5F92"/>
    <w:rsid w:val="00CC72C4"/>
    <w:rsid w:val="00CC7A01"/>
    <w:rsid w:val="00CD166C"/>
    <w:rsid w:val="00CD3A99"/>
    <w:rsid w:val="00CE087D"/>
    <w:rsid w:val="00CE2014"/>
    <w:rsid w:val="00CF01AE"/>
    <w:rsid w:val="00CF216F"/>
    <w:rsid w:val="00CF2CEE"/>
    <w:rsid w:val="00CF528C"/>
    <w:rsid w:val="00D14C57"/>
    <w:rsid w:val="00D30F55"/>
    <w:rsid w:val="00D31F06"/>
    <w:rsid w:val="00D34230"/>
    <w:rsid w:val="00D3568A"/>
    <w:rsid w:val="00D403E3"/>
    <w:rsid w:val="00D425CE"/>
    <w:rsid w:val="00D43F7D"/>
    <w:rsid w:val="00D4794B"/>
    <w:rsid w:val="00D56F6F"/>
    <w:rsid w:val="00D57ABD"/>
    <w:rsid w:val="00D60A13"/>
    <w:rsid w:val="00D635CB"/>
    <w:rsid w:val="00D704A1"/>
    <w:rsid w:val="00D72B1A"/>
    <w:rsid w:val="00D7605A"/>
    <w:rsid w:val="00D7629C"/>
    <w:rsid w:val="00D76765"/>
    <w:rsid w:val="00D773D3"/>
    <w:rsid w:val="00D77D7B"/>
    <w:rsid w:val="00D829B0"/>
    <w:rsid w:val="00D83A9F"/>
    <w:rsid w:val="00D847A8"/>
    <w:rsid w:val="00D87189"/>
    <w:rsid w:val="00D91890"/>
    <w:rsid w:val="00D92683"/>
    <w:rsid w:val="00D96CF1"/>
    <w:rsid w:val="00DA1C0A"/>
    <w:rsid w:val="00DA1F13"/>
    <w:rsid w:val="00DA48B7"/>
    <w:rsid w:val="00DA55EA"/>
    <w:rsid w:val="00DA64EB"/>
    <w:rsid w:val="00DA6D1A"/>
    <w:rsid w:val="00DB2892"/>
    <w:rsid w:val="00DB4746"/>
    <w:rsid w:val="00DC0F64"/>
    <w:rsid w:val="00DC318D"/>
    <w:rsid w:val="00DC6575"/>
    <w:rsid w:val="00DC6BE6"/>
    <w:rsid w:val="00DD3605"/>
    <w:rsid w:val="00DD3C97"/>
    <w:rsid w:val="00DD3DC2"/>
    <w:rsid w:val="00DD7FD3"/>
    <w:rsid w:val="00DE3AD5"/>
    <w:rsid w:val="00DE632A"/>
    <w:rsid w:val="00DE714A"/>
    <w:rsid w:val="00DF1F4D"/>
    <w:rsid w:val="00DF2158"/>
    <w:rsid w:val="00DF2EDF"/>
    <w:rsid w:val="00E02D36"/>
    <w:rsid w:val="00E031B1"/>
    <w:rsid w:val="00E041BF"/>
    <w:rsid w:val="00E06C55"/>
    <w:rsid w:val="00E13B9F"/>
    <w:rsid w:val="00E14876"/>
    <w:rsid w:val="00E14F83"/>
    <w:rsid w:val="00E1653C"/>
    <w:rsid w:val="00E203BC"/>
    <w:rsid w:val="00E22735"/>
    <w:rsid w:val="00E24543"/>
    <w:rsid w:val="00E253BF"/>
    <w:rsid w:val="00E270ED"/>
    <w:rsid w:val="00E31EE0"/>
    <w:rsid w:val="00E34A4B"/>
    <w:rsid w:val="00E358D3"/>
    <w:rsid w:val="00E35B64"/>
    <w:rsid w:val="00E35F41"/>
    <w:rsid w:val="00E36C6E"/>
    <w:rsid w:val="00E4443B"/>
    <w:rsid w:val="00E46CF2"/>
    <w:rsid w:val="00E5324C"/>
    <w:rsid w:val="00E535EB"/>
    <w:rsid w:val="00E5482A"/>
    <w:rsid w:val="00E54BB2"/>
    <w:rsid w:val="00E56403"/>
    <w:rsid w:val="00E62BD0"/>
    <w:rsid w:val="00E63050"/>
    <w:rsid w:val="00E65278"/>
    <w:rsid w:val="00E654A0"/>
    <w:rsid w:val="00E66380"/>
    <w:rsid w:val="00E67B66"/>
    <w:rsid w:val="00E75565"/>
    <w:rsid w:val="00E7754E"/>
    <w:rsid w:val="00E77CF6"/>
    <w:rsid w:val="00E80489"/>
    <w:rsid w:val="00E80F33"/>
    <w:rsid w:val="00E80FD7"/>
    <w:rsid w:val="00E854C4"/>
    <w:rsid w:val="00E906FF"/>
    <w:rsid w:val="00E936F8"/>
    <w:rsid w:val="00E95E4B"/>
    <w:rsid w:val="00E970F5"/>
    <w:rsid w:val="00EA4C6D"/>
    <w:rsid w:val="00EB28A8"/>
    <w:rsid w:val="00EB3E74"/>
    <w:rsid w:val="00EB69A2"/>
    <w:rsid w:val="00EC5FAE"/>
    <w:rsid w:val="00ED34A5"/>
    <w:rsid w:val="00EE05C5"/>
    <w:rsid w:val="00EE1125"/>
    <w:rsid w:val="00EE5EA9"/>
    <w:rsid w:val="00EE65EF"/>
    <w:rsid w:val="00EF103A"/>
    <w:rsid w:val="00EF3617"/>
    <w:rsid w:val="00EF4A96"/>
    <w:rsid w:val="00F04F08"/>
    <w:rsid w:val="00F05E9A"/>
    <w:rsid w:val="00F13329"/>
    <w:rsid w:val="00F155D1"/>
    <w:rsid w:val="00F1693A"/>
    <w:rsid w:val="00F20121"/>
    <w:rsid w:val="00F2257E"/>
    <w:rsid w:val="00F225B8"/>
    <w:rsid w:val="00F23A34"/>
    <w:rsid w:val="00F25539"/>
    <w:rsid w:val="00F263F7"/>
    <w:rsid w:val="00F2708A"/>
    <w:rsid w:val="00F300C8"/>
    <w:rsid w:val="00F30F17"/>
    <w:rsid w:val="00F31490"/>
    <w:rsid w:val="00F31C75"/>
    <w:rsid w:val="00F41B01"/>
    <w:rsid w:val="00F43296"/>
    <w:rsid w:val="00F500A0"/>
    <w:rsid w:val="00F508D7"/>
    <w:rsid w:val="00F50998"/>
    <w:rsid w:val="00F5179F"/>
    <w:rsid w:val="00F53068"/>
    <w:rsid w:val="00F55EC6"/>
    <w:rsid w:val="00F568EB"/>
    <w:rsid w:val="00F628AA"/>
    <w:rsid w:val="00F63C42"/>
    <w:rsid w:val="00F7277E"/>
    <w:rsid w:val="00F73960"/>
    <w:rsid w:val="00F747EA"/>
    <w:rsid w:val="00F74E65"/>
    <w:rsid w:val="00F75DF5"/>
    <w:rsid w:val="00F77E69"/>
    <w:rsid w:val="00F80F21"/>
    <w:rsid w:val="00F908F5"/>
    <w:rsid w:val="00F90DAC"/>
    <w:rsid w:val="00FA0F2D"/>
    <w:rsid w:val="00FA4785"/>
    <w:rsid w:val="00FA511D"/>
    <w:rsid w:val="00FA565F"/>
    <w:rsid w:val="00FA59F1"/>
    <w:rsid w:val="00FA7642"/>
    <w:rsid w:val="00FB158E"/>
    <w:rsid w:val="00FB188E"/>
    <w:rsid w:val="00FB43B1"/>
    <w:rsid w:val="00FB6F83"/>
    <w:rsid w:val="00FB703F"/>
    <w:rsid w:val="00FB7B47"/>
    <w:rsid w:val="00FC14CF"/>
    <w:rsid w:val="00FC2368"/>
    <w:rsid w:val="00FC602E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2AA15"/>
  <w15:docId w15:val="{BED6A846-FDF2-45D4-8BF7-DEF87F0B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62683"/>
    <w:rPr>
      <w:sz w:val="24"/>
      <w:szCs w:val="24"/>
    </w:rPr>
  </w:style>
  <w:style w:type="paragraph" w:styleId="12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36"/>
    </w:rPr>
  </w:style>
  <w:style w:type="paragraph" w:styleId="a5">
    <w:name w:val="Body Text"/>
    <w:basedOn w:val="a0"/>
    <w:link w:val="a6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0"/>
    <w:link w:val="a8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0A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0"/>
    <w:link w:val="13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3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0"/>
    <w:rsid w:val="00481F78"/>
    <w:rPr>
      <w:sz w:val="20"/>
      <w:szCs w:val="20"/>
    </w:rPr>
  </w:style>
  <w:style w:type="character" w:styleId="af0">
    <w:name w:val="footnote reference"/>
    <w:semiHidden/>
    <w:rsid w:val="00481F78"/>
    <w:rPr>
      <w:vertAlign w:val="superscript"/>
    </w:rPr>
  </w:style>
  <w:style w:type="paragraph" w:customStyle="1" w:styleId="af1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character" w:customStyle="1" w:styleId="af4">
    <w:name w:val="Гипертекстовая ссылка"/>
    <w:rsid w:val="0067027B"/>
    <w:rPr>
      <w:color w:val="106BBE"/>
    </w:rPr>
  </w:style>
  <w:style w:type="paragraph" w:customStyle="1" w:styleId="af5">
    <w:name w:val="Комментарий"/>
    <w:basedOn w:val="a0"/>
    <w:next w:val="a0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0"/>
    <w:rsid w:val="0067027B"/>
    <w:rPr>
      <w:i/>
      <w:iCs/>
    </w:rPr>
  </w:style>
  <w:style w:type="paragraph" w:customStyle="1" w:styleId="af7">
    <w:name w:val="Прижатый влево"/>
    <w:basedOn w:val="a0"/>
    <w:next w:val="a0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8">
    <w:name w:val="Нормальный (таблица)"/>
    <w:basedOn w:val="a0"/>
    <w:next w:val="a0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9">
    <w:name w:val="Hyperlink"/>
    <w:rsid w:val="00933A78"/>
    <w:rPr>
      <w:color w:val="0000FF"/>
      <w:u w:val="single"/>
    </w:rPr>
  </w:style>
  <w:style w:type="character" w:customStyle="1" w:styleId="afa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b">
    <w:name w:val="header"/>
    <w:basedOn w:val="a0"/>
    <w:link w:val="afc"/>
    <w:rsid w:val="00D918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Верхний колонтитул Знак"/>
    <w:link w:val="afb"/>
    <w:rsid w:val="00D91890"/>
    <w:rPr>
      <w:sz w:val="24"/>
      <w:szCs w:val="24"/>
    </w:rPr>
  </w:style>
  <w:style w:type="paragraph" w:styleId="afd">
    <w:name w:val="footer"/>
    <w:basedOn w:val="a0"/>
    <w:link w:val="afe"/>
    <w:rsid w:val="00D918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Нижний колонтитул Знак"/>
    <w:link w:val="afd"/>
    <w:rsid w:val="00D91890"/>
    <w:rPr>
      <w:sz w:val="24"/>
      <w:szCs w:val="24"/>
    </w:rPr>
  </w:style>
  <w:style w:type="character" w:customStyle="1" w:styleId="WW8Num1z0">
    <w:name w:val="WW8Num1z0"/>
    <w:rsid w:val="00B63025"/>
  </w:style>
  <w:style w:type="character" w:customStyle="1" w:styleId="WW8Num1z1">
    <w:name w:val="WW8Num1z1"/>
    <w:rsid w:val="00B63025"/>
  </w:style>
  <w:style w:type="character" w:customStyle="1" w:styleId="WW8Num1z2">
    <w:name w:val="WW8Num1z2"/>
    <w:rsid w:val="00B63025"/>
  </w:style>
  <w:style w:type="character" w:customStyle="1" w:styleId="WW8Num1z3">
    <w:name w:val="WW8Num1z3"/>
    <w:rsid w:val="00B63025"/>
  </w:style>
  <w:style w:type="character" w:customStyle="1" w:styleId="WW8Num1z4">
    <w:name w:val="WW8Num1z4"/>
    <w:rsid w:val="00B63025"/>
  </w:style>
  <w:style w:type="character" w:customStyle="1" w:styleId="WW8Num1z5">
    <w:name w:val="WW8Num1z5"/>
    <w:rsid w:val="00B63025"/>
  </w:style>
  <w:style w:type="character" w:customStyle="1" w:styleId="WW8Num1z6">
    <w:name w:val="WW8Num1z6"/>
    <w:rsid w:val="00B63025"/>
  </w:style>
  <w:style w:type="character" w:customStyle="1" w:styleId="WW8Num1z7">
    <w:name w:val="WW8Num1z7"/>
    <w:rsid w:val="00B63025"/>
  </w:style>
  <w:style w:type="character" w:customStyle="1" w:styleId="WW8Num1z8">
    <w:name w:val="WW8Num1z8"/>
    <w:rsid w:val="00B63025"/>
  </w:style>
  <w:style w:type="character" w:customStyle="1" w:styleId="WW8Num2z0">
    <w:name w:val="WW8Num2z0"/>
    <w:rsid w:val="00B63025"/>
  </w:style>
  <w:style w:type="character" w:customStyle="1" w:styleId="WW8Num3z0">
    <w:name w:val="WW8Num3z0"/>
    <w:rsid w:val="00B63025"/>
    <w:rPr>
      <w:rFonts w:ascii="Times New Roman" w:hAnsi="Times New Roman" w:cs="Times New Roman"/>
    </w:rPr>
  </w:style>
  <w:style w:type="character" w:customStyle="1" w:styleId="WW8Num4z0">
    <w:name w:val="WW8Num4z0"/>
    <w:rsid w:val="00B63025"/>
    <w:rPr>
      <w:rFonts w:ascii="Times New Roman" w:hAnsi="Times New Roman" w:cs="Times New Roman"/>
      <w:b/>
    </w:rPr>
  </w:style>
  <w:style w:type="character" w:customStyle="1" w:styleId="WW8Num5z0">
    <w:name w:val="WW8Num5z0"/>
    <w:rsid w:val="00B63025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B63025"/>
    <w:rPr>
      <w:rFonts w:ascii="Times New Roman" w:hAnsi="Times New Roman" w:cs="Times New Roman"/>
    </w:rPr>
  </w:style>
  <w:style w:type="character" w:customStyle="1" w:styleId="WW8Num7z0">
    <w:name w:val="WW8Num7z0"/>
    <w:rsid w:val="00B63025"/>
  </w:style>
  <w:style w:type="character" w:customStyle="1" w:styleId="WW8Num8z0">
    <w:name w:val="WW8Num8z0"/>
    <w:rsid w:val="00B63025"/>
    <w:rPr>
      <w:rFonts w:ascii="Symbol" w:hAnsi="Symbol" w:cs="Times New Roman"/>
    </w:rPr>
  </w:style>
  <w:style w:type="character" w:customStyle="1" w:styleId="WW8Num9z0">
    <w:name w:val="WW8Num9z0"/>
    <w:rsid w:val="00B63025"/>
  </w:style>
  <w:style w:type="character" w:customStyle="1" w:styleId="WW8Num9z1">
    <w:name w:val="WW8Num9z1"/>
    <w:rsid w:val="00B63025"/>
  </w:style>
  <w:style w:type="character" w:customStyle="1" w:styleId="WW8Num9z2">
    <w:name w:val="WW8Num9z2"/>
    <w:rsid w:val="00B63025"/>
  </w:style>
  <w:style w:type="character" w:customStyle="1" w:styleId="WW8Num9z3">
    <w:name w:val="WW8Num9z3"/>
    <w:rsid w:val="00B63025"/>
  </w:style>
  <w:style w:type="character" w:customStyle="1" w:styleId="WW8Num9z4">
    <w:name w:val="WW8Num9z4"/>
    <w:rsid w:val="00B63025"/>
  </w:style>
  <w:style w:type="character" w:customStyle="1" w:styleId="WW8Num9z5">
    <w:name w:val="WW8Num9z5"/>
    <w:rsid w:val="00B63025"/>
  </w:style>
  <w:style w:type="character" w:customStyle="1" w:styleId="WW8Num9z6">
    <w:name w:val="WW8Num9z6"/>
    <w:rsid w:val="00B63025"/>
  </w:style>
  <w:style w:type="character" w:customStyle="1" w:styleId="WW8Num9z7">
    <w:name w:val="WW8Num9z7"/>
    <w:rsid w:val="00B63025"/>
  </w:style>
  <w:style w:type="character" w:customStyle="1" w:styleId="WW8Num9z8">
    <w:name w:val="WW8Num9z8"/>
    <w:rsid w:val="00B63025"/>
  </w:style>
  <w:style w:type="character" w:customStyle="1" w:styleId="WW8Num10z0">
    <w:name w:val="WW8Num10z0"/>
    <w:rsid w:val="00B63025"/>
    <w:rPr>
      <w:rFonts w:ascii="Symbol" w:hAnsi="Symbol" w:cs="Symbol" w:hint="default"/>
      <w:sz w:val="20"/>
    </w:rPr>
  </w:style>
  <w:style w:type="character" w:customStyle="1" w:styleId="WW8Num10z1">
    <w:name w:val="WW8Num10z1"/>
    <w:rsid w:val="00B63025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B63025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B63025"/>
    <w:rPr>
      <w:rFonts w:ascii="Symbol" w:eastAsia="Times New Roman" w:hAnsi="Symbol" w:cs="Times New Roman" w:hint="default"/>
    </w:rPr>
  </w:style>
  <w:style w:type="character" w:customStyle="1" w:styleId="WW8Num11z1">
    <w:name w:val="WW8Num11z1"/>
    <w:rsid w:val="00B63025"/>
    <w:rPr>
      <w:rFonts w:ascii="Courier New" w:hAnsi="Courier New" w:cs="Courier New" w:hint="default"/>
    </w:rPr>
  </w:style>
  <w:style w:type="character" w:customStyle="1" w:styleId="WW8Num11z2">
    <w:name w:val="WW8Num11z2"/>
    <w:rsid w:val="00B63025"/>
    <w:rPr>
      <w:rFonts w:ascii="Wingdings" w:hAnsi="Wingdings" w:cs="Wingdings" w:hint="default"/>
    </w:rPr>
  </w:style>
  <w:style w:type="character" w:customStyle="1" w:styleId="WW8Num11z3">
    <w:name w:val="WW8Num11z3"/>
    <w:rsid w:val="00B63025"/>
    <w:rPr>
      <w:rFonts w:ascii="Symbol" w:hAnsi="Symbol" w:cs="Symbol" w:hint="default"/>
    </w:rPr>
  </w:style>
  <w:style w:type="character" w:customStyle="1" w:styleId="WW8Num12z0">
    <w:name w:val="WW8Num12z0"/>
    <w:rsid w:val="00B63025"/>
    <w:rPr>
      <w:rFonts w:hint="default"/>
    </w:rPr>
  </w:style>
  <w:style w:type="character" w:customStyle="1" w:styleId="WW8Num12z1">
    <w:name w:val="WW8Num12z1"/>
    <w:rsid w:val="00B63025"/>
  </w:style>
  <w:style w:type="character" w:customStyle="1" w:styleId="WW8Num12z2">
    <w:name w:val="WW8Num12z2"/>
    <w:rsid w:val="00B63025"/>
  </w:style>
  <w:style w:type="character" w:customStyle="1" w:styleId="WW8Num12z3">
    <w:name w:val="WW8Num12z3"/>
    <w:rsid w:val="00B63025"/>
  </w:style>
  <w:style w:type="character" w:customStyle="1" w:styleId="WW8Num12z4">
    <w:name w:val="WW8Num12z4"/>
    <w:rsid w:val="00B63025"/>
  </w:style>
  <w:style w:type="character" w:customStyle="1" w:styleId="WW8Num12z5">
    <w:name w:val="WW8Num12z5"/>
    <w:rsid w:val="00B63025"/>
  </w:style>
  <w:style w:type="character" w:customStyle="1" w:styleId="WW8Num12z6">
    <w:name w:val="WW8Num12z6"/>
    <w:rsid w:val="00B63025"/>
  </w:style>
  <w:style w:type="character" w:customStyle="1" w:styleId="WW8Num12z7">
    <w:name w:val="WW8Num12z7"/>
    <w:rsid w:val="00B63025"/>
  </w:style>
  <w:style w:type="character" w:customStyle="1" w:styleId="WW8Num12z8">
    <w:name w:val="WW8Num12z8"/>
    <w:rsid w:val="00B63025"/>
  </w:style>
  <w:style w:type="character" w:customStyle="1" w:styleId="WW8Num13z0">
    <w:name w:val="WW8Num13z0"/>
    <w:rsid w:val="00B63025"/>
  </w:style>
  <w:style w:type="character" w:customStyle="1" w:styleId="WW8Num13z1">
    <w:name w:val="WW8Num13z1"/>
    <w:rsid w:val="00B63025"/>
  </w:style>
  <w:style w:type="character" w:customStyle="1" w:styleId="WW8Num13z2">
    <w:name w:val="WW8Num13z2"/>
    <w:rsid w:val="00B63025"/>
  </w:style>
  <w:style w:type="character" w:customStyle="1" w:styleId="WW8Num13z3">
    <w:name w:val="WW8Num13z3"/>
    <w:rsid w:val="00B63025"/>
  </w:style>
  <w:style w:type="character" w:customStyle="1" w:styleId="WW8Num13z4">
    <w:name w:val="WW8Num13z4"/>
    <w:rsid w:val="00B63025"/>
  </w:style>
  <w:style w:type="character" w:customStyle="1" w:styleId="WW8Num13z5">
    <w:name w:val="WW8Num13z5"/>
    <w:rsid w:val="00B63025"/>
  </w:style>
  <w:style w:type="character" w:customStyle="1" w:styleId="WW8Num13z6">
    <w:name w:val="WW8Num13z6"/>
    <w:rsid w:val="00B63025"/>
  </w:style>
  <w:style w:type="character" w:customStyle="1" w:styleId="WW8Num13z7">
    <w:name w:val="WW8Num13z7"/>
    <w:rsid w:val="00B63025"/>
  </w:style>
  <w:style w:type="character" w:customStyle="1" w:styleId="WW8Num13z8">
    <w:name w:val="WW8Num13z8"/>
    <w:rsid w:val="00B63025"/>
  </w:style>
  <w:style w:type="character" w:customStyle="1" w:styleId="WW8Num14z0">
    <w:name w:val="WW8Num14z0"/>
    <w:rsid w:val="00B63025"/>
    <w:rPr>
      <w:rFonts w:hint="default"/>
      <w:color w:val="auto"/>
    </w:rPr>
  </w:style>
  <w:style w:type="character" w:customStyle="1" w:styleId="WW8Num14z1">
    <w:name w:val="WW8Num14z1"/>
    <w:rsid w:val="00B63025"/>
  </w:style>
  <w:style w:type="character" w:customStyle="1" w:styleId="WW8Num14z2">
    <w:name w:val="WW8Num14z2"/>
    <w:rsid w:val="00B63025"/>
  </w:style>
  <w:style w:type="character" w:customStyle="1" w:styleId="WW8Num14z3">
    <w:name w:val="WW8Num14z3"/>
    <w:rsid w:val="00B63025"/>
  </w:style>
  <w:style w:type="character" w:customStyle="1" w:styleId="WW8Num14z4">
    <w:name w:val="WW8Num14z4"/>
    <w:rsid w:val="00B63025"/>
  </w:style>
  <w:style w:type="character" w:customStyle="1" w:styleId="WW8Num14z5">
    <w:name w:val="WW8Num14z5"/>
    <w:rsid w:val="00B63025"/>
  </w:style>
  <w:style w:type="character" w:customStyle="1" w:styleId="WW8Num14z6">
    <w:name w:val="WW8Num14z6"/>
    <w:rsid w:val="00B63025"/>
  </w:style>
  <w:style w:type="character" w:customStyle="1" w:styleId="WW8Num14z7">
    <w:name w:val="WW8Num14z7"/>
    <w:rsid w:val="00B63025"/>
  </w:style>
  <w:style w:type="character" w:customStyle="1" w:styleId="WW8Num14z8">
    <w:name w:val="WW8Num14z8"/>
    <w:rsid w:val="00B63025"/>
  </w:style>
  <w:style w:type="character" w:customStyle="1" w:styleId="WW8Num15z0">
    <w:name w:val="WW8Num15z0"/>
    <w:rsid w:val="00B63025"/>
    <w:rPr>
      <w:rFonts w:hint="default"/>
    </w:rPr>
  </w:style>
  <w:style w:type="character" w:customStyle="1" w:styleId="WW8Num15z1">
    <w:name w:val="WW8Num15z1"/>
    <w:rsid w:val="00B63025"/>
  </w:style>
  <w:style w:type="character" w:customStyle="1" w:styleId="WW8Num15z2">
    <w:name w:val="WW8Num15z2"/>
    <w:rsid w:val="00B63025"/>
  </w:style>
  <w:style w:type="character" w:customStyle="1" w:styleId="WW8Num15z3">
    <w:name w:val="WW8Num15z3"/>
    <w:rsid w:val="00B63025"/>
  </w:style>
  <w:style w:type="character" w:customStyle="1" w:styleId="WW8Num15z4">
    <w:name w:val="WW8Num15z4"/>
    <w:rsid w:val="00B63025"/>
  </w:style>
  <w:style w:type="character" w:customStyle="1" w:styleId="WW8Num15z5">
    <w:name w:val="WW8Num15z5"/>
    <w:rsid w:val="00B63025"/>
  </w:style>
  <w:style w:type="character" w:customStyle="1" w:styleId="WW8Num15z6">
    <w:name w:val="WW8Num15z6"/>
    <w:rsid w:val="00B63025"/>
  </w:style>
  <w:style w:type="character" w:customStyle="1" w:styleId="WW8Num15z7">
    <w:name w:val="WW8Num15z7"/>
    <w:rsid w:val="00B63025"/>
  </w:style>
  <w:style w:type="character" w:customStyle="1" w:styleId="WW8Num15z8">
    <w:name w:val="WW8Num15z8"/>
    <w:rsid w:val="00B63025"/>
  </w:style>
  <w:style w:type="character" w:customStyle="1" w:styleId="WW8Num16z0">
    <w:name w:val="WW8Num16z0"/>
    <w:rsid w:val="00B63025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B63025"/>
    <w:rPr>
      <w:rFonts w:ascii="Courier New" w:hAnsi="Courier New" w:cs="Courier New" w:hint="default"/>
    </w:rPr>
  </w:style>
  <w:style w:type="character" w:customStyle="1" w:styleId="WW8Num16z2">
    <w:name w:val="WW8Num16z2"/>
    <w:rsid w:val="00B63025"/>
    <w:rPr>
      <w:rFonts w:ascii="Wingdings" w:hAnsi="Wingdings" w:cs="Wingdings" w:hint="default"/>
    </w:rPr>
  </w:style>
  <w:style w:type="character" w:customStyle="1" w:styleId="WW8Num16z3">
    <w:name w:val="WW8Num16z3"/>
    <w:rsid w:val="00B63025"/>
    <w:rPr>
      <w:rFonts w:ascii="Symbol" w:hAnsi="Symbol" w:cs="Symbol" w:hint="default"/>
    </w:rPr>
  </w:style>
  <w:style w:type="character" w:customStyle="1" w:styleId="WW8Num17z0">
    <w:name w:val="WW8Num17z0"/>
    <w:rsid w:val="00B63025"/>
    <w:rPr>
      <w:rFonts w:hint="default"/>
    </w:rPr>
  </w:style>
  <w:style w:type="character" w:customStyle="1" w:styleId="WW8Num18z0">
    <w:name w:val="WW8Num18z0"/>
    <w:rsid w:val="00B63025"/>
    <w:rPr>
      <w:rFonts w:hint="default"/>
    </w:rPr>
  </w:style>
  <w:style w:type="character" w:customStyle="1" w:styleId="14">
    <w:name w:val="Основной шрифт абзаца1"/>
    <w:rsid w:val="00B63025"/>
  </w:style>
  <w:style w:type="character" w:customStyle="1" w:styleId="FontStyle13">
    <w:name w:val="Font Style13"/>
    <w:rsid w:val="00B63025"/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rsid w:val="00B63025"/>
    <w:rPr>
      <w:sz w:val="16"/>
      <w:szCs w:val="16"/>
    </w:rPr>
  </w:style>
  <w:style w:type="character" w:styleId="aff">
    <w:name w:val="Strong"/>
    <w:qFormat/>
    <w:rsid w:val="00B63025"/>
    <w:rPr>
      <w:b/>
      <w:bCs/>
    </w:rPr>
  </w:style>
  <w:style w:type="character" w:customStyle="1" w:styleId="aff0">
    <w:name w:val="Текст сноски Знак"/>
    <w:basedOn w:val="14"/>
    <w:rsid w:val="00B63025"/>
  </w:style>
  <w:style w:type="character" w:customStyle="1" w:styleId="aff1">
    <w:name w:val="Символ сноски"/>
    <w:rsid w:val="00B63025"/>
    <w:rPr>
      <w:vertAlign w:val="superscript"/>
    </w:rPr>
  </w:style>
  <w:style w:type="character" w:customStyle="1" w:styleId="aff2">
    <w:name w:val="Текст концевой сноски Знак"/>
    <w:basedOn w:val="14"/>
    <w:rsid w:val="00B63025"/>
  </w:style>
  <w:style w:type="character" w:customStyle="1" w:styleId="aff3">
    <w:name w:val="Символы концевой сноски"/>
    <w:rsid w:val="00B63025"/>
    <w:rPr>
      <w:vertAlign w:val="superscript"/>
    </w:rPr>
  </w:style>
  <w:style w:type="character" w:styleId="aff4">
    <w:name w:val="page number"/>
    <w:basedOn w:val="14"/>
    <w:rsid w:val="00B63025"/>
  </w:style>
  <w:style w:type="character" w:styleId="aff5">
    <w:name w:val="Emphasis"/>
    <w:qFormat/>
    <w:rsid w:val="00B63025"/>
    <w:rPr>
      <w:i/>
      <w:iCs/>
    </w:rPr>
  </w:style>
  <w:style w:type="character" w:customStyle="1" w:styleId="22">
    <w:name w:val="Основной шрифт абзаца2"/>
    <w:rsid w:val="00B63025"/>
  </w:style>
  <w:style w:type="paragraph" w:customStyle="1" w:styleId="15">
    <w:name w:val="Заголовок1"/>
    <w:basedOn w:val="a0"/>
    <w:next w:val="a5"/>
    <w:rsid w:val="00B6302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6">
    <w:name w:val="List"/>
    <w:basedOn w:val="a5"/>
    <w:rsid w:val="00B63025"/>
    <w:pPr>
      <w:suppressAutoHyphens/>
      <w:spacing w:after="120"/>
      <w:jc w:val="left"/>
    </w:pPr>
    <w:rPr>
      <w:rFonts w:cs="Mangal"/>
      <w:sz w:val="24"/>
      <w:lang w:val="ru-RU" w:eastAsia="ar-SA"/>
    </w:rPr>
  </w:style>
  <w:style w:type="paragraph" w:customStyle="1" w:styleId="16">
    <w:name w:val="Название1"/>
    <w:basedOn w:val="a0"/>
    <w:rsid w:val="00B630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B63025"/>
    <w:pPr>
      <w:suppressLineNumbers/>
      <w:suppressAutoHyphens/>
    </w:pPr>
    <w:rPr>
      <w:rFonts w:cs="Mangal"/>
      <w:lang w:eastAsia="ar-SA"/>
    </w:rPr>
  </w:style>
  <w:style w:type="paragraph" w:styleId="aff7">
    <w:name w:val="Subtitle"/>
    <w:basedOn w:val="a0"/>
    <w:next w:val="a5"/>
    <w:link w:val="aff8"/>
    <w:qFormat/>
    <w:rsid w:val="00B63025"/>
    <w:pPr>
      <w:suppressAutoHyphens/>
      <w:ind w:firstLine="825"/>
      <w:jc w:val="both"/>
    </w:pPr>
    <w:rPr>
      <w:b/>
      <w:sz w:val="28"/>
      <w:lang w:eastAsia="ar-SA"/>
    </w:rPr>
  </w:style>
  <w:style w:type="character" w:customStyle="1" w:styleId="aff8">
    <w:name w:val="Подзаголовок Знак"/>
    <w:link w:val="aff7"/>
    <w:rsid w:val="00B63025"/>
    <w:rPr>
      <w:b/>
      <w:sz w:val="28"/>
      <w:szCs w:val="24"/>
      <w:lang w:eastAsia="ar-SA"/>
    </w:rPr>
  </w:style>
  <w:style w:type="paragraph" w:customStyle="1" w:styleId="31">
    <w:name w:val="Основной текст с отступом 31"/>
    <w:basedOn w:val="a0"/>
    <w:rsid w:val="00B63025"/>
    <w:pPr>
      <w:suppressAutoHyphens/>
      <w:autoSpaceDE w:val="0"/>
      <w:ind w:firstLine="993"/>
      <w:jc w:val="both"/>
    </w:pPr>
    <w:rPr>
      <w:sz w:val="28"/>
      <w:szCs w:val="28"/>
      <w:lang w:eastAsia="ar-SA"/>
    </w:rPr>
  </w:style>
  <w:style w:type="paragraph" w:customStyle="1" w:styleId="aff9">
    <w:name w:val="Таблицы (моноширинный)"/>
    <w:basedOn w:val="a0"/>
    <w:next w:val="a0"/>
    <w:rsid w:val="00B63025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32">
    <w:name w:val="Основной текст с отступом 32"/>
    <w:basedOn w:val="a0"/>
    <w:rsid w:val="00B630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a">
    <w:name w:val="endnote text"/>
    <w:basedOn w:val="a0"/>
    <w:link w:val="18"/>
    <w:rsid w:val="00B63025"/>
    <w:pPr>
      <w:suppressAutoHyphens/>
    </w:pPr>
    <w:rPr>
      <w:sz w:val="20"/>
      <w:szCs w:val="20"/>
      <w:lang w:eastAsia="ar-SA"/>
    </w:rPr>
  </w:style>
  <w:style w:type="character" w:customStyle="1" w:styleId="18">
    <w:name w:val="Текст концевой сноски Знак1"/>
    <w:link w:val="affa"/>
    <w:rsid w:val="00B63025"/>
    <w:rPr>
      <w:lang w:eastAsia="ar-SA"/>
    </w:rPr>
  </w:style>
  <w:style w:type="paragraph" w:customStyle="1" w:styleId="19">
    <w:name w:val="Знак1 Знак"/>
    <w:basedOn w:val="a0"/>
    <w:rsid w:val="00B6302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b">
    <w:name w:val="Знак"/>
    <w:basedOn w:val="a0"/>
    <w:rsid w:val="00B63025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printj">
    <w:name w:val="printj"/>
    <w:basedOn w:val="a0"/>
    <w:rsid w:val="00B63025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B6302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formattexttopleveltext">
    <w:name w:val="formattext topleveltext"/>
    <w:basedOn w:val="a0"/>
    <w:rsid w:val="00B63025"/>
    <w:pPr>
      <w:suppressAutoHyphens/>
      <w:spacing w:before="280" w:after="280"/>
    </w:pPr>
    <w:rPr>
      <w:lang w:eastAsia="ar-SA"/>
    </w:rPr>
  </w:style>
  <w:style w:type="paragraph" w:customStyle="1" w:styleId="TableParagraph">
    <w:name w:val="Table Paragraph"/>
    <w:basedOn w:val="a0"/>
    <w:rsid w:val="00B63025"/>
    <w:pPr>
      <w:widowControl w:val="0"/>
      <w:suppressAutoHyphens/>
      <w:autoSpaceDE w:val="0"/>
    </w:pPr>
    <w:rPr>
      <w:sz w:val="22"/>
      <w:szCs w:val="22"/>
      <w:lang w:val="en-US" w:eastAsia="ar-SA"/>
    </w:rPr>
  </w:style>
  <w:style w:type="paragraph" w:customStyle="1" w:styleId="affc">
    <w:name w:val="Заголовок таблицы"/>
    <w:basedOn w:val="af1"/>
    <w:rsid w:val="00B63025"/>
    <w:pPr>
      <w:widowControl/>
      <w:jc w:val="center"/>
    </w:pPr>
    <w:rPr>
      <w:rFonts w:eastAsia="Times New Roman" w:cs="Times New Roman"/>
      <w:b/>
      <w:bCs/>
      <w:color w:val="auto"/>
      <w:lang w:val="ru-RU" w:eastAsia="ar-SA" w:bidi="ar-SA"/>
    </w:rPr>
  </w:style>
  <w:style w:type="paragraph" w:customStyle="1" w:styleId="affd">
    <w:name w:val="Содержимое врезки"/>
    <w:basedOn w:val="a5"/>
    <w:rsid w:val="00B63025"/>
    <w:pPr>
      <w:suppressAutoHyphens/>
      <w:spacing w:after="120"/>
      <w:jc w:val="left"/>
    </w:pPr>
    <w:rPr>
      <w:sz w:val="24"/>
      <w:lang w:val="ru-RU" w:eastAsia="ar-SA"/>
    </w:rPr>
  </w:style>
  <w:style w:type="paragraph" w:customStyle="1" w:styleId="1">
    <w:name w:val="Стиль приложения 1."/>
    <w:basedOn w:val="a0"/>
    <w:rsid w:val="00C9706E"/>
    <w:pPr>
      <w:numPr>
        <w:numId w:val="3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C9706E"/>
    <w:pPr>
      <w:numPr>
        <w:ilvl w:val="1"/>
        <w:numId w:val="3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C9706E"/>
    <w:pPr>
      <w:numPr>
        <w:ilvl w:val="2"/>
        <w:numId w:val="3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C9706E"/>
    <w:pPr>
      <w:numPr>
        <w:ilvl w:val="3"/>
        <w:numId w:val="3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C9706E"/>
    <w:pPr>
      <w:numPr>
        <w:ilvl w:val="4"/>
        <w:numId w:val="3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C9706E"/>
    <w:pPr>
      <w:numPr>
        <w:ilvl w:val="5"/>
        <w:numId w:val="31"/>
      </w:numPr>
      <w:jc w:val="both"/>
    </w:pPr>
    <w:rPr>
      <w:sz w:val="26"/>
      <w:szCs w:val="20"/>
    </w:rPr>
  </w:style>
  <w:style w:type="character" w:customStyle="1" w:styleId="20">
    <w:name w:val="Заголовок 2 Знак"/>
    <w:link w:val="2"/>
    <w:rsid w:val="00D76765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987175712AA57FF192993900BF9ACBF6A47F37C0FA5ED4B3B7E5E6ED575711A49796FE60EE7A39360F1E741k6o8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36992539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F104-54B0-48E1-931D-94435B52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6144</Words>
  <Characters>35024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41086</CharactersWithSpaces>
  <SharedDoc>false</SharedDoc>
  <HLinks>
    <vt:vector size="30" baseType="variant">
      <vt:variant>
        <vt:i4>2490430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consultantplus://offline/ref=343987175712AA57FF192993900BF9ACBF6A44F87F08A5ED4B3B7E5E6ED5757108492163E70FFBAB9175A7B60434FA2BBBDB49071DC7DBD0k2oEG</vt:lpwstr>
      </vt:variant>
      <vt:variant>
        <vt:lpwstr/>
      </vt:variant>
      <vt:variant>
        <vt:i4>7798892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consultantplus://offline/ref=343987175712AA57FF19379E8667A6A6BB601EFD7D0FACB2156878093185732448092736A448F4A2917EF3E6426AA37BFD90440401DBDBD3394E33F5kAoDG</vt:lpwstr>
      </vt:variant>
      <vt:variant>
        <vt:lpwstr/>
      </vt:variant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consultantplus://offline/ref=343987175712AA57FF192993900BF9ACBF6A47F37C0FA5ED4B3B7E5E6ED575711A49796FE60EE7A39360F1E741k6o8G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garantf1://36992539.0/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Алексей</cp:lastModifiedBy>
  <cp:revision>3</cp:revision>
  <cp:lastPrinted>2020-01-14T11:49:00Z</cp:lastPrinted>
  <dcterms:created xsi:type="dcterms:W3CDTF">2020-04-09T12:02:00Z</dcterms:created>
  <dcterms:modified xsi:type="dcterms:W3CDTF">2020-04-09T12:08:00Z</dcterms:modified>
</cp:coreProperties>
</file>