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-112395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965171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17.02.2021 г.</w:t>
      </w:r>
      <w:r w:rsidR="00B73EB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46284A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A16F3">
        <w:rPr>
          <w:bCs/>
          <w:sz w:val="28"/>
          <w:szCs w:val="28"/>
        </w:rPr>
        <w:t xml:space="preserve">  </w:t>
      </w:r>
      <w:r w:rsidR="003052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90-25/4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8A16F3" w:rsidRDefault="008A16F3" w:rsidP="009348C4">
      <w:pPr>
        <w:jc w:val="center"/>
        <w:rPr>
          <w:sz w:val="28"/>
          <w:szCs w:val="28"/>
        </w:rPr>
      </w:pPr>
    </w:p>
    <w:p w:rsidR="000307A5" w:rsidRDefault="000307A5" w:rsidP="009348C4">
      <w:pPr>
        <w:jc w:val="center"/>
        <w:rPr>
          <w:sz w:val="28"/>
          <w:szCs w:val="28"/>
        </w:rPr>
      </w:pPr>
    </w:p>
    <w:p w:rsidR="008A16F3" w:rsidRDefault="008A16F3" w:rsidP="008A16F3">
      <w:pPr>
        <w:jc w:val="center"/>
        <w:rPr>
          <w:b/>
          <w:sz w:val="28"/>
          <w:szCs w:val="28"/>
        </w:rPr>
      </w:pPr>
      <w:r w:rsidRPr="008A16F3">
        <w:rPr>
          <w:b/>
          <w:sz w:val="28"/>
          <w:szCs w:val="28"/>
        </w:rPr>
        <w:t xml:space="preserve">Об утверждении отчета о выполнении программы </w:t>
      </w:r>
    </w:p>
    <w:p w:rsidR="008A16F3" w:rsidRDefault="008A16F3" w:rsidP="008A16F3">
      <w:pPr>
        <w:jc w:val="center"/>
        <w:rPr>
          <w:b/>
          <w:sz w:val="28"/>
          <w:szCs w:val="28"/>
        </w:rPr>
      </w:pPr>
      <w:r w:rsidRPr="008A16F3">
        <w:rPr>
          <w:b/>
          <w:sz w:val="28"/>
          <w:szCs w:val="28"/>
        </w:rPr>
        <w:t xml:space="preserve">приватизации имущества муниципального образования </w:t>
      </w:r>
    </w:p>
    <w:p w:rsidR="000307A5" w:rsidRPr="008A16F3" w:rsidRDefault="008A16F3" w:rsidP="008A16F3">
      <w:pPr>
        <w:jc w:val="center"/>
        <w:rPr>
          <w:b/>
          <w:sz w:val="28"/>
          <w:szCs w:val="28"/>
        </w:rPr>
      </w:pPr>
      <w:r w:rsidRPr="008A16F3">
        <w:rPr>
          <w:b/>
          <w:sz w:val="28"/>
          <w:szCs w:val="28"/>
        </w:rPr>
        <w:t>Пластуновское сельское поселение в составе муниципального образования Динской район за 20</w:t>
      </w:r>
      <w:r w:rsidR="00637386">
        <w:rPr>
          <w:b/>
          <w:sz w:val="28"/>
          <w:szCs w:val="28"/>
        </w:rPr>
        <w:t>20</w:t>
      </w:r>
      <w:r w:rsidRPr="008A16F3">
        <w:rPr>
          <w:b/>
          <w:sz w:val="28"/>
          <w:szCs w:val="28"/>
        </w:rPr>
        <w:t xml:space="preserve"> год</w:t>
      </w:r>
    </w:p>
    <w:p w:rsidR="000307A5" w:rsidRDefault="000307A5" w:rsidP="008A00DE">
      <w:pPr>
        <w:jc w:val="both"/>
        <w:rPr>
          <w:sz w:val="28"/>
          <w:szCs w:val="28"/>
        </w:rPr>
      </w:pPr>
    </w:p>
    <w:p w:rsidR="008A16F3" w:rsidRDefault="008A16F3" w:rsidP="008A00DE">
      <w:pPr>
        <w:jc w:val="both"/>
        <w:rPr>
          <w:sz w:val="28"/>
          <w:szCs w:val="28"/>
        </w:rPr>
      </w:pPr>
    </w:p>
    <w:p w:rsidR="008A16F3" w:rsidRPr="005B4DCB" w:rsidRDefault="008A16F3" w:rsidP="008A00DE">
      <w:pPr>
        <w:jc w:val="both"/>
        <w:rPr>
          <w:sz w:val="28"/>
          <w:szCs w:val="28"/>
        </w:rPr>
      </w:pPr>
    </w:p>
    <w:p w:rsidR="008A00DE" w:rsidRPr="00460359" w:rsidRDefault="008A16F3" w:rsidP="008A16F3">
      <w:pPr>
        <w:ind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</w:t>
      </w:r>
      <w:r>
        <w:t xml:space="preserve">, </w:t>
      </w:r>
      <w:r w:rsidR="008A00DE" w:rsidRPr="005B4DCB">
        <w:rPr>
          <w:sz w:val="28"/>
          <w:szCs w:val="28"/>
        </w:rPr>
        <w:t>Положением о</w:t>
      </w:r>
      <w:r w:rsidR="008A00DE" w:rsidRPr="008A00DE">
        <w:rPr>
          <w:sz w:val="28"/>
          <w:szCs w:val="28"/>
        </w:rPr>
        <w:t xml:space="preserve"> порядке управления и распоряжения </w:t>
      </w:r>
      <w:r w:rsidR="00887A84">
        <w:rPr>
          <w:sz w:val="28"/>
          <w:szCs w:val="28"/>
        </w:rPr>
        <w:t xml:space="preserve">объектами муниципальной собственности муниципального образования </w:t>
      </w:r>
      <w:r w:rsidR="008A00DE" w:rsidRPr="008A00DE">
        <w:rPr>
          <w:sz w:val="28"/>
          <w:szCs w:val="28"/>
        </w:rPr>
        <w:t>Пластуновского сельского поселения</w:t>
      </w:r>
      <w:r w:rsidR="00887A84">
        <w:rPr>
          <w:sz w:val="28"/>
          <w:szCs w:val="28"/>
        </w:rPr>
        <w:t xml:space="preserve"> Динского района</w:t>
      </w:r>
      <w:r w:rsidR="008A00DE" w:rsidRPr="008A00DE">
        <w:rPr>
          <w:sz w:val="28"/>
          <w:szCs w:val="28"/>
        </w:rPr>
        <w:t xml:space="preserve">, утвержденным решением Совета </w:t>
      </w:r>
      <w:r w:rsidR="008A00DE" w:rsidRPr="00460359">
        <w:rPr>
          <w:sz w:val="28"/>
          <w:szCs w:val="28"/>
        </w:rPr>
        <w:t>П</w:t>
      </w:r>
      <w:r w:rsidR="002F0C8B" w:rsidRPr="00460359">
        <w:rPr>
          <w:sz w:val="28"/>
          <w:szCs w:val="28"/>
        </w:rPr>
        <w:t>ластуновского сельского поселения Динского района</w:t>
      </w:r>
      <w:r w:rsidR="008A00DE" w:rsidRPr="00460359">
        <w:rPr>
          <w:sz w:val="28"/>
          <w:szCs w:val="28"/>
        </w:rPr>
        <w:t xml:space="preserve"> от 2</w:t>
      </w:r>
      <w:r w:rsidR="00887A84" w:rsidRPr="00460359">
        <w:rPr>
          <w:sz w:val="28"/>
          <w:szCs w:val="28"/>
        </w:rPr>
        <w:t>7</w:t>
      </w:r>
      <w:r w:rsidR="008A00DE" w:rsidRPr="00460359">
        <w:rPr>
          <w:sz w:val="28"/>
          <w:szCs w:val="28"/>
        </w:rPr>
        <w:t>.1</w:t>
      </w:r>
      <w:r w:rsidR="00887A84" w:rsidRPr="00460359">
        <w:rPr>
          <w:sz w:val="28"/>
          <w:szCs w:val="28"/>
        </w:rPr>
        <w:t>2</w:t>
      </w:r>
      <w:r w:rsidR="008A00DE" w:rsidRPr="00460359">
        <w:rPr>
          <w:sz w:val="28"/>
          <w:szCs w:val="28"/>
        </w:rPr>
        <w:t>.201</w:t>
      </w:r>
      <w:r w:rsidR="00887A84" w:rsidRPr="00460359">
        <w:rPr>
          <w:sz w:val="28"/>
          <w:szCs w:val="28"/>
        </w:rPr>
        <w:t>0</w:t>
      </w:r>
      <w:r w:rsidR="008A00DE" w:rsidRPr="00460359">
        <w:rPr>
          <w:sz w:val="28"/>
          <w:szCs w:val="28"/>
        </w:rPr>
        <w:t>г №</w:t>
      </w:r>
      <w:r w:rsidR="00CF3F69" w:rsidRPr="00CF3F69">
        <w:rPr>
          <w:sz w:val="28"/>
          <w:szCs w:val="28"/>
        </w:rPr>
        <w:t xml:space="preserve"> </w:t>
      </w:r>
      <w:r w:rsidR="00887A84" w:rsidRPr="00460359">
        <w:rPr>
          <w:sz w:val="28"/>
          <w:szCs w:val="28"/>
        </w:rPr>
        <w:t>91</w:t>
      </w:r>
      <w:r w:rsidR="005B4DCB">
        <w:rPr>
          <w:sz w:val="28"/>
          <w:szCs w:val="28"/>
        </w:rPr>
        <w:t xml:space="preserve"> (</w:t>
      </w:r>
      <w:r w:rsidR="00B92B7C">
        <w:rPr>
          <w:sz w:val="28"/>
          <w:szCs w:val="28"/>
        </w:rPr>
        <w:t>в редакции решения</w:t>
      </w:r>
      <w:r w:rsidR="00637386">
        <w:rPr>
          <w:sz w:val="28"/>
          <w:szCs w:val="28"/>
        </w:rPr>
        <w:t xml:space="preserve"> от 29.01.2021 № 84-24/4</w:t>
      </w:r>
      <w:r w:rsidR="005B4DCB">
        <w:rPr>
          <w:sz w:val="28"/>
          <w:szCs w:val="28"/>
        </w:rPr>
        <w:t>)</w:t>
      </w:r>
      <w:r w:rsidR="008A00DE" w:rsidRPr="00460359">
        <w:rPr>
          <w:sz w:val="28"/>
          <w:szCs w:val="28"/>
        </w:rPr>
        <w:t>,</w:t>
      </w:r>
      <w:r w:rsidR="00544EDC">
        <w:rPr>
          <w:sz w:val="28"/>
          <w:szCs w:val="28"/>
        </w:rPr>
        <w:t xml:space="preserve"> руководствуясь Уставом Пластуновского сельского поселения,</w:t>
      </w:r>
      <w:r w:rsidR="008A00DE" w:rsidRPr="00460359">
        <w:rPr>
          <w:sz w:val="28"/>
          <w:szCs w:val="28"/>
        </w:rPr>
        <w:t xml:space="preserve"> Совет Пластуновского сельского поселения Динского</w:t>
      </w:r>
      <w:r w:rsidR="00A42B1D" w:rsidRPr="00A42B1D">
        <w:rPr>
          <w:sz w:val="28"/>
          <w:szCs w:val="28"/>
        </w:rPr>
        <w:t xml:space="preserve">          </w:t>
      </w:r>
      <w:r w:rsidR="008A00DE" w:rsidRPr="00460359">
        <w:rPr>
          <w:sz w:val="28"/>
          <w:szCs w:val="28"/>
        </w:rPr>
        <w:t xml:space="preserve"> района</w:t>
      </w:r>
      <w:r w:rsidR="00CF3F69">
        <w:rPr>
          <w:sz w:val="28"/>
          <w:szCs w:val="28"/>
        </w:rPr>
        <w:t xml:space="preserve">, </w:t>
      </w:r>
      <w:r w:rsidR="008A00DE" w:rsidRPr="00460359">
        <w:rPr>
          <w:sz w:val="28"/>
          <w:szCs w:val="28"/>
        </w:rPr>
        <w:t xml:space="preserve"> </w:t>
      </w:r>
      <w:r w:rsidR="006E7E00">
        <w:rPr>
          <w:sz w:val="28"/>
          <w:szCs w:val="28"/>
        </w:rPr>
        <w:t>р е ш и л</w:t>
      </w:r>
      <w:r w:rsidR="008A00DE" w:rsidRPr="00460359">
        <w:rPr>
          <w:sz w:val="28"/>
          <w:szCs w:val="28"/>
        </w:rPr>
        <w:t xml:space="preserve">: </w:t>
      </w:r>
    </w:p>
    <w:p w:rsidR="008A16F3" w:rsidRPr="008A16F3" w:rsidRDefault="008A16F3" w:rsidP="008A16F3">
      <w:pPr>
        <w:ind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 xml:space="preserve">1. Утвердить отчет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8A16F3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8A16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16F3">
        <w:rPr>
          <w:sz w:val="28"/>
          <w:szCs w:val="28"/>
        </w:rPr>
        <w:t xml:space="preserve"> о выполнении программы приватизации муниципального имущества муниципального образования </w:t>
      </w:r>
      <w:r>
        <w:rPr>
          <w:sz w:val="28"/>
          <w:szCs w:val="28"/>
        </w:rPr>
        <w:t xml:space="preserve">Пластуновское сельское поселение в составе муниципального образования </w:t>
      </w:r>
      <w:r w:rsidRPr="008A16F3">
        <w:rPr>
          <w:sz w:val="28"/>
          <w:szCs w:val="28"/>
        </w:rPr>
        <w:t>Динской район за 20</w:t>
      </w:r>
      <w:r w:rsidR="00637386">
        <w:rPr>
          <w:sz w:val="28"/>
          <w:szCs w:val="28"/>
        </w:rPr>
        <w:t>20</w:t>
      </w:r>
      <w:r w:rsidRPr="008A16F3">
        <w:rPr>
          <w:sz w:val="28"/>
          <w:szCs w:val="28"/>
        </w:rPr>
        <w:t xml:space="preserve"> год (прилагается). </w:t>
      </w:r>
    </w:p>
    <w:p w:rsidR="008A16F3" w:rsidRDefault="008A16F3" w:rsidP="008A16F3">
      <w:pPr>
        <w:ind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Pr="008A16F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8A16F3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8A16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16F3">
        <w:rPr>
          <w:sz w:val="28"/>
          <w:szCs w:val="28"/>
        </w:rPr>
        <w:t xml:space="preserve">: </w:t>
      </w:r>
    </w:p>
    <w:p w:rsidR="008A16F3" w:rsidRDefault="008A16F3" w:rsidP="008A16F3">
      <w:pPr>
        <w:ind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>провести своевременную предпродажную подготовку документов на объекты</w:t>
      </w:r>
      <w:r w:rsidR="00637386">
        <w:rPr>
          <w:sz w:val="28"/>
          <w:szCs w:val="28"/>
        </w:rPr>
        <w:t>,</w:t>
      </w:r>
      <w:r w:rsidRPr="008A16F3">
        <w:rPr>
          <w:sz w:val="28"/>
          <w:szCs w:val="28"/>
        </w:rPr>
        <w:t xml:space="preserve"> в соответствии с программой приватизации </w:t>
      </w:r>
      <w:r w:rsidR="00637386">
        <w:rPr>
          <w:sz w:val="28"/>
          <w:szCs w:val="28"/>
        </w:rPr>
        <w:t>муниципального имущества на 2021</w:t>
      </w:r>
      <w:r w:rsidRPr="008A16F3">
        <w:rPr>
          <w:sz w:val="28"/>
          <w:szCs w:val="28"/>
        </w:rPr>
        <w:t xml:space="preserve"> год; </w:t>
      </w:r>
    </w:p>
    <w:p w:rsidR="008A16F3" w:rsidRPr="008A16F3" w:rsidRDefault="008A16F3" w:rsidP="008A16F3">
      <w:pPr>
        <w:ind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>при внесении изменений в программу приватизации на 202</w:t>
      </w:r>
      <w:r w:rsidR="00637386">
        <w:rPr>
          <w:sz w:val="28"/>
          <w:szCs w:val="28"/>
        </w:rPr>
        <w:t>1</w:t>
      </w:r>
      <w:r w:rsidRPr="008A16F3">
        <w:rPr>
          <w:sz w:val="28"/>
          <w:szCs w:val="28"/>
        </w:rPr>
        <w:t xml:space="preserve"> год вносить предложения финансовому о</w:t>
      </w:r>
      <w:r>
        <w:rPr>
          <w:sz w:val="28"/>
          <w:szCs w:val="28"/>
        </w:rPr>
        <w:t>тделу</w:t>
      </w:r>
      <w:r w:rsidRPr="008A16F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8A16F3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8A16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16F3">
        <w:rPr>
          <w:sz w:val="28"/>
          <w:szCs w:val="28"/>
        </w:rPr>
        <w:t xml:space="preserve"> о корректировке бюджетных назначений по виду доходов «доходы от реализации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Пластуновское сельское поселение в составе муниципального образования </w:t>
      </w:r>
      <w:r w:rsidRPr="008A16F3">
        <w:rPr>
          <w:sz w:val="28"/>
          <w:szCs w:val="28"/>
        </w:rPr>
        <w:lastRenderedPageBreak/>
        <w:t>Динской район</w:t>
      </w:r>
      <w:r>
        <w:rPr>
          <w:sz w:val="28"/>
          <w:szCs w:val="28"/>
        </w:rPr>
        <w:t>»</w:t>
      </w:r>
      <w:r w:rsidRPr="008A16F3">
        <w:rPr>
          <w:sz w:val="28"/>
          <w:szCs w:val="28"/>
        </w:rPr>
        <w:t xml:space="preserve">, в части их увеличения (уменьшения) с соответствующим отражением в бюджете текущего года. </w:t>
      </w:r>
    </w:p>
    <w:p w:rsidR="00544EDC" w:rsidRPr="00137A39" w:rsidRDefault="008A16F3" w:rsidP="00840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7A39" w:rsidRPr="00137A39">
        <w:rPr>
          <w:sz w:val="28"/>
          <w:szCs w:val="28"/>
        </w:rPr>
        <w:t xml:space="preserve">. </w:t>
      </w:r>
      <w:r w:rsidR="00544EDC" w:rsidRPr="00137A39">
        <w:rPr>
          <w:sz w:val="28"/>
          <w:szCs w:val="28"/>
        </w:rPr>
        <w:t xml:space="preserve">Контроль за выполнением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Динского </w:t>
      </w:r>
      <w:proofErr w:type="gramStart"/>
      <w:r w:rsidR="00544EDC" w:rsidRPr="00137A39">
        <w:rPr>
          <w:sz w:val="28"/>
          <w:szCs w:val="28"/>
        </w:rPr>
        <w:t>района  (</w:t>
      </w:r>
      <w:proofErr w:type="gramEnd"/>
      <w:r w:rsidR="00866A00">
        <w:rPr>
          <w:sz w:val="28"/>
          <w:szCs w:val="28"/>
        </w:rPr>
        <w:t>Козлов</w:t>
      </w:r>
      <w:r w:rsidR="00544EDC" w:rsidRPr="00137A39">
        <w:rPr>
          <w:sz w:val="28"/>
          <w:szCs w:val="28"/>
        </w:rPr>
        <w:t>).</w:t>
      </w:r>
    </w:p>
    <w:p w:rsidR="00460359" w:rsidRPr="00137A39" w:rsidRDefault="00137A39" w:rsidP="00544ED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359" w:rsidRPr="00137A39">
        <w:rPr>
          <w:color w:val="000000"/>
          <w:sz w:val="28"/>
          <w:szCs w:val="28"/>
        </w:rPr>
        <w:t xml:space="preserve">. </w:t>
      </w:r>
      <w:r w:rsidRPr="00541EFC">
        <w:rPr>
          <w:sz w:val="28"/>
          <w:szCs w:val="28"/>
        </w:rPr>
        <w:t>Настоящее решение вступает в силу со дня подписания и подлежит размещению на официальном сайте Российской Федерации в сети Интернет для размещения информации о проведении торгов (http://www.torgi.gov.ru), на официальном сайте Пластуновского сельского поселения в сети Интернет (http://www.</w:t>
      </w:r>
      <w:proofErr w:type="spellStart"/>
      <w:r w:rsidRPr="00541EFC">
        <w:rPr>
          <w:sz w:val="28"/>
          <w:szCs w:val="28"/>
          <w:lang w:val="en-US"/>
        </w:rPr>
        <w:t>plastunovskoe</w:t>
      </w:r>
      <w:proofErr w:type="spellEnd"/>
      <w:r w:rsidRPr="00541EFC">
        <w:rPr>
          <w:sz w:val="28"/>
          <w:szCs w:val="28"/>
        </w:rPr>
        <w:t>.</w:t>
      </w:r>
      <w:proofErr w:type="spellStart"/>
      <w:r w:rsidRPr="00541EFC">
        <w:rPr>
          <w:sz w:val="28"/>
          <w:szCs w:val="28"/>
        </w:rPr>
        <w:t>ru</w:t>
      </w:r>
      <w:proofErr w:type="spellEnd"/>
      <w:r w:rsidRPr="00541EFC">
        <w:rPr>
          <w:sz w:val="28"/>
          <w:szCs w:val="28"/>
        </w:rPr>
        <w:t>) и опубликованию в средствах массовой информации.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9348C4">
      <w:pPr>
        <w:jc w:val="both"/>
        <w:rPr>
          <w:bCs/>
          <w:noProof/>
          <w:sz w:val="28"/>
          <w:szCs w:val="28"/>
          <w:lang w:eastAsia="ru-RU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2F2B4C" w:rsidRPr="00637386" w:rsidRDefault="002F2B4C" w:rsidP="002F2B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7386">
        <w:rPr>
          <w:sz w:val="28"/>
          <w:szCs w:val="28"/>
        </w:rPr>
        <w:t>М.Г. Кулиш</w:t>
      </w:r>
    </w:p>
    <w:p w:rsidR="002F2B4C" w:rsidRPr="00590F03" w:rsidRDefault="002F2B4C" w:rsidP="002F2B4C">
      <w:pPr>
        <w:ind w:right="84"/>
        <w:jc w:val="both"/>
        <w:rPr>
          <w:sz w:val="28"/>
          <w:szCs w:val="28"/>
        </w:rPr>
      </w:pPr>
    </w:p>
    <w:p w:rsidR="00590F03" w:rsidRPr="00590F03" w:rsidRDefault="00590F03" w:rsidP="002F2B4C">
      <w:pPr>
        <w:ind w:right="84"/>
        <w:jc w:val="both"/>
        <w:rPr>
          <w:sz w:val="28"/>
          <w:szCs w:val="28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  <w:r>
        <w:rPr>
          <w:sz w:val="28"/>
          <w:szCs w:val="28"/>
        </w:rPr>
        <w:tab/>
      </w:r>
    </w:p>
    <w:p w:rsidR="00972970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С.К. Олейник</w:t>
      </w: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663374" w:rsidRPr="00663374" w:rsidRDefault="00663374" w:rsidP="00663374">
      <w:pPr>
        <w:ind w:left="5670" w:right="84"/>
        <w:rPr>
          <w:sz w:val="26"/>
          <w:szCs w:val="26"/>
        </w:rPr>
      </w:pPr>
      <w:r w:rsidRPr="00663374">
        <w:rPr>
          <w:sz w:val="26"/>
          <w:szCs w:val="26"/>
        </w:rPr>
        <w:t xml:space="preserve">Приложение </w:t>
      </w:r>
    </w:p>
    <w:p w:rsidR="00663374" w:rsidRPr="00663374" w:rsidRDefault="00663374" w:rsidP="00663374">
      <w:pPr>
        <w:ind w:left="5670" w:right="84"/>
        <w:rPr>
          <w:sz w:val="26"/>
          <w:szCs w:val="26"/>
        </w:rPr>
      </w:pPr>
      <w:r w:rsidRPr="00663374">
        <w:rPr>
          <w:sz w:val="26"/>
          <w:szCs w:val="26"/>
        </w:rPr>
        <w:t xml:space="preserve">Утвержден </w:t>
      </w:r>
    </w:p>
    <w:p w:rsidR="00663374" w:rsidRPr="00663374" w:rsidRDefault="00663374" w:rsidP="00663374">
      <w:pPr>
        <w:ind w:left="5670" w:right="84"/>
        <w:rPr>
          <w:sz w:val="26"/>
          <w:szCs w:val="26"/>
        </w:rPr>
      </w:pPr>
      <w:r w:rsidRPr="00663374">
        <w:rPr>
          <w:sz w:val="26"/>
          <w:szCs w:val="26"/>
        </w:rPr>
        <w:t xml:space="preserve">Решением Совета Пластуновского </w:t>
      </w:r>
    </w:p>
    <w:p w:rsidR="00663374" w:rsidRPr="00663374" w:rsidRDefault="00663374" w:rsidP="00663374">
      <w:pPr>
        <w:ind w:left="5670" w:right="84"/>
        <w:rPr>
          <w:sz w:val="26"/>
          <w:szCs w:val="26"/>
        </w:rPr>
      </w:pPr>
      <w:r w:rsidRPr="00663374">
        <w:rPr>
          <w:sz w:val="26"/>
          <w:szCs w:val="26"/>
        </w:rPr>
        <w:t xml:space="preserve">сельского поселения Динского района </w:t>
      </w:r>
    </w:p>
    <w:p w:rsidR="008A16F3" w:rsidRPr="00663374" w:rsidRDefault="00965171" w:rsidP="00663374">
      <w:pPr>
        <w:ind w:left="5670" w:right="84"/>
        <w:rPr>
          <w:b/>
          <w:sz w:val="26"/>
          <w:szCs w:val="26"/>
        </w:rPr>
      </w:pPr>
      <w:r>
        <w:rPr>
          <w:sz w:val="26"/>
          <w:szCs w:val="26"/>
        </w:rPr>
        <w:t>от 17.02.2021 г.</w:t>
      </w:r>
      <w:bookmarkStart w:id="0" w:name="_GoBack"/>
      <w:bookmarkEnd w:id="0"/>
      <w:r w:rsidR="00663374" w:rsidRPr="00663374">
        <w:rPr>
          <w:sz w:val="26"/>
          <w:szCs w:val="26"/>
        </w:rPr>
        <w:t xml:space="preserve"> № </w:t>
      </w:r>
      <w:r>
        <w:rPr>
          <w:sz w:val="26"/>
          <w:szCs w:val="26"/>
        </w:rPr>
        <w:t>90-25/4</w:t>
      </w:r>
    </w:p>
    <w:p w:rsidR="00590F03" w:rsidRDefault="00590F03" w:rsidP="008A16F3">
      <w:pPr>
        <w:ind w:right="84"/>
        <w:jc w:val="center"/>
        <w:rPr>
          <w:b/>
          <w:sz w:val="28"/>
          <w:szCs w:val="28"/>
        </w:rPr>
      </w:pPr>
    </w:p>
    <w:p w:rsidR="008A16F3" w:rsidRPr="008A16F3" w:rsidRDefault="008A16F3" w:rsidP="008A16F3">
      <w:pPr>
        <w:ind w:right="84"/>
        <w:jc w:val="center"/>
        <w:rPr>
          <w:b/>
          <w:sz w:val="28"/>
          <w:szCs w:val="28"/>
        </w:rPr>
      </w:pPr>
      <w:r w:rsidRPr="008A16F3">
        <w:rPr>
          <w:b/>
          <w:sz w:val="28"/>
          <w:szCs w:val="28"/>
        </w:rPr>
        <w:t>ОТЧЕТ</w:t>
      </w:r>
    </w:p>
    <w:p w:rsidR="00637386" w:rsidRDefault="008A16F3" w:rsidP="008A16F3">
      <w:pPr>
        <w:ind w:right="84"/>
        <w:jc w:val="center"/>
        <w:rPr>
          <w:b/>
          <w:sz w:val="28"/>
          <w:szCs w:val="28"/>
        </w:rPr>
      </w:pPr>
      <w:r w:rsidRPr="008A16F3">
        <w:rPr>
          <w:b/>
          <w:sz w:val="28"/>
          <w:szCs w:val="28"/>
        </w:rPr>
        <w:t xml:space="preserve">администрации </w:t>
      </w:r>
      <w:r w:rsidR="00637386">
        <w:rPr>
          <w:b/>
          <w:sz w:val="28"/>
          <w:szCs w:val="28"/>
        </w:rPr>
        <w:t xml:space="preserve">Пластуновского сельского поселения </w:t>
      </w:r>
      <w:r w:rsidRPr="008A16F3">
        <w:rPr>
          <w:b/>
          <w:sz w:val="28"/>
          <w:szCs w:val="28"/>
        </w:rPr>
        <w:t>Динско</w:t>
      </w:r>
      <w:r w:rsidR="00637386">
        <w:rPr>
          <w:b/>
          <w:sz w:val="28"/>
          <w:szCs w:val="28"/>
        </w:rPr>
        <w:t>го</w:t>
      </w:r>
      <w:r w:rsidRPr="008A16F3">
        <w:rPr>
          <w:b/>
          <w:sz w:val="28"/>
          <w:szCs w:val="28"/>
        </w:rPr>
        <w:t xml:space="preserve"> </w:t>
      </w:r>
    </w:p>
    <w:p w:rsidR="008A16F3" w:rsidRDefault="008A16F3" w:rsidP="008A16F3">
      <w:pPr>
        <w:ind w:right="84"/>
        <w:jc w:val="center"/>
        <w:rPr>
          <w:b/>
          <w:sz w:val="28"/>
          <w:szCs w:val="28"/>
        </w:rPr>
      </w:pPr>
      <w:r w:rsidRPr="008A16F3">
        <w:rPr>
          <w:b/>
          <w:sz w:val="28"/>
          <w:szCs w:val="28"/>
        </w:rPr>
        <w:t>район</w:t>
      </w:r>
      <w:r w:rsidR="00637386">
        <w:rPr>
          <w:b/>
          <w:sz w:val="28"/>
          <w:szCs w:val="28"/>
        </w:rPr>
        <w:t>а</w:t>
      </w:r>
      <w:r w:rsidRPr="008A16F3">
        <w:rPr>
          <w:b/>
          <w:sz w:val="28"/>
          <w:szCs w:val="28"/>
        </w:rPr>
        <w:t xml:space="preserve"> о выполнении программы приватизации имущества муниципального образования </w:t>
      </w:r>
      <w:r>
        <w:rPr>
          <w:b/>
          <w:sz w:val="28"/>
          <w:szCs w:val="28"/>
        </w:rPr>
        <w:t xml:space="preserve">Пластуновское сельское поселение в составе муниципального образования </w:t>
      </w:r>
      <w:r w:rsidRPr="008A16F3">
        <w:rPr>
          <w:b/>
          <w:sz w:val="28"/>
          <w:szCs w:val="28"/>
        </w:rPr>
        <w:t>Динской район за 20</w:t>
      </w:r>
      <w:r w:rsidR="00637386">
        <w:rPr>
          <w:b/>
          <w:sz w:val="28"/>
          <w:szCs w:val="28"/>
        </w:rPr>
        <w:t>20</w:t>
      </w:r>
      <w:r w:rsidRPr="008A16F3">
        <w:rPr>
          <w:b/>
          <w:sz w:val="28"/>
          <w:szCs w:val="28"/>
        </w:rPr>
        <w:t xml:space="preserve"> год</w:t>
      </w:r>
    </w:p>
    <w:p w:rsidR="008A16F3" w:rsidRPr="008A16F3" w:rsidRDefault="008A16F3" w:rsidP="008A16F3">
      <w:pPr>
        <w:ind w:right="84"/>
        <w:jc w:val="center"/>
        <w:rPr>
          <w:b/>
          <w:sz w:val="28"/>
          <w:szCs w:val="28"/>
        </w:rPr>
      </w:pPr>
    </w:p>
    <w:p w:rsidR="00172EE8" w:rsidRDefault="008A16F3" w:rsidP="00172EE8">
      <w:pPr>
        <w:ind w:right="84"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 xml:space="preserve">Программа приватизации имущества муниципального образования Динской район на </w:t>
      </w:r>
      <w:r w:rsidR="00987EBA">
        <w:rPr>
          <w:sz w:val="28"/>
          <w:szCs w:val="28"/>
        </w:rPr>
        <w:t>2020</w:t>
      </w:r>
      <w:r w:rsidRPr="008A16F3">
        <w:rPr>
          <w:sz w:val="28"/>
          <w:szCs w:val="28"/>
        </w:rPr>
        <w:t xml:space="preserve"> год, утверждена решением Совета муниципального образования Динской район от </w:t>
      </w:r>
      <w:r w:rsidR="00987EBA">
        <w:rPr>
          <w:sz w:val="28"/>
          <w:szCs w:val="28"/>
        </w:rPr>
        <w:t>28</w:t>
      </w:r>
      <w:r w:rsidRPr="008A16F3">
        <w:rPr>
          <w:sz w:val="28"/>
          <w:szCs w:val="28"/>
        </w:rPr>
        <w:t xml:space="preserve"> </w:t>
      </w:r>
      <w:r w:rsidR="00987EBA">
        <w:rPr>
          <w:sz w:val="28"/>
          <w:szCs w:val="28"/>
        </w:rPr>
        <w:t>февраля</w:t>
      </w:r>
      <w:r w:rsidRPr="008A16F3">
        <w:rPr>
          <w:sz w:val="28"/>
          <w:szCs w:val="28"/>
        </w:rPr>
        <w:t xml:space="preserve"> 20</w:t>
      </w:r>
      <w:r w:rsidR="00987EBA">
        <w:rPr>
          <w:sz w:val="28"/>
          <w:szCs w:val="28"/>
        </w:rPr>
        <w:t>20</w:t>
      </w:r>
      <w:r w:rsidRPr="008A16F3">
        <w:rPr>
          <w:sz w:val="28"/>
          <w:szCs w:val="28"/>
        </w:rPr>
        <w:t xml:space="preserve"> года № </w:t>
      </w:r>
      <w:r w:rsidR="00987EBA">
        <w:rPr>
          <w:sz w:val="28"/>
          <w:szCs w:val="28"/>
        </w:rPr>
        <w:t>34-09/4</w:t>
      </w:r>
      <w:r w:rsidRPr="008A16F3">
        <w:rPr>
          <w:sz w:val="28"/>
          <w:szCs w:val="28"/>
        </w:rPr>
        <w:t xml:space="preserve"> «О</w:t>
      </w:r>
      <w:r w:rsidR="00987EBA">
        <w:rPr>
          <w:sz w:val="28"/>
          <w:szCs w:val="28"/>
        </w:rPr>
        <w:t>б</w:t>
      </w:r>
      <w:r w:rsidRPr="008A16F3">
        <w:rPr>
          <w:sz w:val="28"/>
          <w:szCs w:val="28"/>
        </w:rPr>
        <w:t xml:space="preserve"> </w:t>
      </w:r>
      <w:r w:rsidR="00987EBA">
        <w:rPr>
          <w:sz w:val="28"/>
          <w:szCs w:val="28"/>
        </w:rPr>
        <w:t xml:space="preserve">утверждении </w:t>
      </w:r>
      <w:r w:rsidRPr="008A16F3">
        <w:rPr>
          <w:sz w:val="28"/>
          <w:szCs w:val="28"/>
        </w:rPr>
        <w:t>программ</w:t>
      </w:r>
      <w:r w:rsidR="00987EBA">
        <w:rPr>
          <w:sz w:val="28"/>
          <w:szCs w:val="28"/>
        </w:rPr>
        <w:t>ы</w:t>
      </w:r>
      <w:r w:rsidRPr="008A16F3">
        <w:rPr>
          <w:sz w:val="28"/>
          <w:szCs w:val="28"/>
        </w:rPr>
        <w:t xml:space="preserve"> приватизации</w:t>
      </w:r>
      <w:r w:rsidR="00987EBA">
        <w:rPr>
          <w:sz w:val="28"/>
          <w:szCs w:val="28"/>
        </w:rPr>
        <w:t xml:space="preserve"> муниципального </w:t>
      </w:r>
      <w:r w:rsidRPr="008A16F3">
        <w:rPr>
          <w:sz w:val="28"/>
          <w:szCs w:val="28"/>
        </w:rPr>
        <w:t xml:space="preserve">имущества муниципального образования </w:t>
      </w:r>
      <w:r w:rsidR="00987EBA">
        <w:rPr>
          <w:sz w:val="28"/>
          <w:szCs w:val="28"/>
        </w:rPr>
        <w:t>Пластуновское сельское поселение в составе муниципального образования Динской район</w:t>
      </w:r>
      <w:r w:rsidRPr="008A16F3">
        <w:rPr>
          <w:sz w:val="28"/>
          <w:szCs w:val="28"/>
        </w:rPr>
        <w:t xml:space="preserve"> на 20</w:t>
      </w:r>
      <w:r w:rsidR="00987EBA">
        <w:rPr>
          <w:sz w:val="28"/>
          <w:szCs w:val="28"/>
        </w:rPr>
        <w:t>20</w:t>
      </w:r>
      <w:r w:rsidRPr="008A16F3">
        <w:rPr>
          <w:sz w:val="28"/>
          <w:szCs w:val="28"/>
        </w:rPr>
        <w:t xml:space="preserve"> год.</w:t>
      </w:r>
    </w:p>
    <w:p w:rsidR="00172EE8" w:rsidRDefault="008A16F3" w:rsidP="00172EE8">
      <w:pPr>
        <w:ind w:right="84"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>В 20</w:t>
      </w:r>
      <w:r w:rsidR="00987EBA">
        <w:rPr>
          <w:sz w:val="28"/>
          <w:szCs w:val="28"/>
        </w:rPr>
        <w:t>20</w:t>
      </w:r>
      <w:r w:rsidRPr="008A16F3">
        <w:rPr>
          <w:sz w:val="28"/>
          <w:szCs w:val="28"/>
        </w:rPr>
        <w:t xml:space="preserve"> году планировалась приватизация следующего имущества: </w:t>
      </w:r>
    </w:p>
    <w:p w:rsidR="00172EE8" w:rsidRDefault="00F416EF" w:rsidP="00B92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6F3" w:rsidRPr="00F416EF">
        <w:rPr>
          <w:sz w:val="28"/>
          <w:szCs w:val="28"/>
        </w:rPr>
        <w:t xml:space="preserve">1. </w:t>
      </w:r>
      <w:r>
        <w:rPr>
          <w:sz w:val="28"/>
          <w:szCs w:val="28"/>
        </w:rPr>
        <w:t>Навесное оборудование на трактор – разбрасыватель песка  А-116-01Г</w:t>
      </w:r>
      <w:r w:rsidRPr="00137A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610C">
        <w:rPr>
          <w:sz w:val="28"/>
          <w:szCs w:val="28"/>
        </w:rPr>
        <w:t>заводской номер 428, выпуска 19.10.2018</w:t>
      </w:r>
      <w:r>
        <w:rPr>
          <w:sz w:val="28"/>
          <w:szCs w:val="28"/>
        </w:rPr>
        <w:t>, инвентарный № 11013404090000.</w:t>
      </w:r>
    </w:p>
    <w:p w:rsidR="00172EE8" w:rsidRDefault="008A16F3" w:rsidP="00172EE8">
      <w:pPr>
        <w:ind w:right="84"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 xml:space="preserve">Для исполнения программы приватизации на </w:t>
      </w:r>
      <w:r w:rsidR="00987EBA">
        <w:rPr>
          <w:sz w:val="28"/>
          <w:szCs w:val="28"/>
        </w:rPr>
        <w:t>20</w:t>
      </w:r>
      <w:r w:rsidRPr="008A16F3">
        <w:rPr>
          <w:sz w:val="28"/>
          <w:szCs w:val="28"/>
        </w:rPr>
        <w:t xml:space="preserve"> год </w:t>
      </w:r>
      <w:r w:rsidR="00F416EF">
        <w:rPr>
          <w:sz w:val="28"/>
          <w:szCs w:val="28"/>
        </w:rPr>
        <w:t xml:space="preserve">администрацией Пластуновского сельского поселения Динского района </w:t>
      </w:r>
      <w:r w:rsidRPr="008A16F3">
        <w:rPr>
          <w:sz w:val="28"/>
          <w:szCs w:val="28"/>
        </w:rPr>
        <w:t xml:space="preserve">по </w:t>
      </w:r>
      <w:r w:rsidR="00F416EF">
        <w:rPr>
          <w:sz w:val="28"/>
          <w:szCs w:val="28"/>
        </w:rPr>
        <w:t>выше</w:t>
      </w:r>
      <w:r w:rsidRPr="008A16F3">
        <w:rPr>
          <w:sz w:val="28"/>
          <w:szCs w:val="28"/>
        </w:rPr>
        <w:t>указанным объектам проделана следующая работа:</w:t>
      </w:r>
    </w:p>
    <w:p w:rsidR="00172EE8" w:rsidRDefault="008A16F3" w:rsidP="00172EE8">
      <w:pPr>
        <w:ind w:right="84" w:firstLine="851"/>
        <w:jc w:val="both"/>
        <w:rPr>
          <w:sz w:val="28"/>
          <w:szCs w:val="28"/>
        </w:rPr>
      </w:pPr>
      <w:r w:rsidRPr="008A16F3">
        <w:rPr>
          <w:sz w:val="28"/>
          <w:szCs w:val="28"/>
        </w:rPr>
        <w:t xml:space="preserve">1. Объект приватизации: </w:t>
      </w:r>
      <w:r w:rsidR="00F416EF">
        <w:rPr>
          <w:sz w:val="28"/>
          <w:szCs w:val="28"/>
        </w:rPr>
        <w:t>навесное оборудование на трактор – разбрасыватель песка  А-116-01Г</w:t>
      </w:r>
      <w:r w:rsidR="00F416EF" w:rsidRPr="00137A39">
        <w:rPr>
          <w:sz w:val="28"/>
          <w:szCs w:val="28"/>
        </w:rPr>
        <w:t>,</w:t>
      </w:r>
      <w:r w:rsidR="00F416EF">
        <w:rPr>
          <w:sz w:val="28"/>
          <w:szCs w:val="28"/>
        </w:rPr>
        <w:t xml:space="preserve"> </w:t>
      </w:r>
      <w:r w:rsidR="00F416EF" w:rsidRPr="00EB610C">
        <w:rPr>
          <w:sz w:val="28"/>
          <w:szCs w:val="28"/>
        </w:rPr>
        <w:t>заводской номер 428, выпуска 19.10.2018</w:t>
      </w:r>
      <w:r w:rsidR="00F416EF">
        <w:rPr>
          <w:sz w:val="28"/>
          <w:szCs w:val="28"/>
        </w:rPr>
        <w:t>, инвентарный № 110134040900001</w:t>
      </w:r>
      <w:r w:rsidRPr="008A16F3">
        <w:rPr>
          <w:sz w:val="28"/>
          <w:szCs w:val="28"/>
        </w:rPr>
        <w:t xml:space="preserve">. </w:t>
      </w:r>
    </w:p>
    <w:p w:rsidR="00987EBA" w:rsidRPr="00935CAA" w:rsidRDefault="008A16F3" w:rsidP="00987EBA">
      <w:pPr>
        <w:jc w:val="both"/>
        <w:rPr>
          <w:sz w:val="28"/>
          <w:szCs w:val="28"/>
        </w:rPr>
      </w:pPr>
      <w:r w:rsidRPr="008A16F3">
        <w:rPr>
          <w:sz w:val="28"/>
          <w:szCs w:val="28"/>
        </w:rPr>
        <w:t xml:space="preserve">Советом </w:t>
      </w:r>
      <w:r w:rsidR="00F416EF">
        <w:rPr>
          <w:sz w:val="28"/>
          <w:szCs w:val="28"/>
        </w:rPr>
        <w:t xml:space="preserve">Пластуновского сельского поселения Динского района </w:t>
      </w:r>
      <w:r w:rsidRPr="008A16F3">
        <w:rPr>
          <w:sz w:val="28"/>
          <w:szCs w:val="28"/>
        </w:rPr>
        <w:t xml:space="preserve">принято решение об условиях приватизации </w:t>
      </w:r>
      <w:r w:rsidR="00987EBA">
        <w:rPr>
          <w:sz w:val="28"/>
          <w:szCs w:val="28"/>
        </w:rPr>
        <w:t xml:space="preserve">муниципального </w:t>
      </w:r>
      <w:r w:rsidRPr="008A16F3">
        <w:rPr>
          <w:sz w:val="28"/>
          <w:szCs w:val="28"/>
        </w:rPr>
        <w:t xml:space="preserve">имущества от </w:t>
      </w:r>
      <w:r w:rsidR="00987EBA">
        <w:rPr>
          <w:sz w:val="28"/>
          <w:szCs w:val="28"/>
        </w:rPr>
        <w:t>28 февраля 2020</w:t>
      </w:r>
      <w:r w:rsidRPr="008A16F3">
        <w:rPr>
          <w:sz w:val="28"/>
          <w:szCs w:val="28"/>
        </w:rPr>
        <w:t xml:space="preserve"> года № </w:t>
      </w:r>
      <w:r w:rsidR="00987EBA">
        <w:rPr>
          <w:sz w:val="28"/>
          <w:szCs w:val="28"/>
        </w:rPr>
        <w:t>33</w:t>
      </w:r>
      <w:r w:rsidRPr="008A16F3">
        <w:rPr>
          <w:sz w:val="28"/>
          <w:szCs w:val="28"/>
        </w:rPr>
        <w:t>-</w:t>
      </w:r>
      <w:r w:rsidR="00F416EF">
        <w:rPr>
          <w:sz w:val="28"/>
          <w:szCs w:val="28"/>
        </w:rPr>
        <w:t>0</w:t>
      </w:r>
      <w:r w:rsidR="00987EBA">
        <w:rPr>
          <w:sz w:val="28"/>
          <w:szCs w:val="28"/>
        </w:rPr>
        <w:t>9</w:t>
      </w:r>
      <w:r w:rsidRPr="008A16F3">
        <w:rPr>
          <w:sz w:val="28"/>
          <w:szCs w:val="28"/>
        </w:rPr>
        <w:t>/</w:t>
      </w:r>
      <w:r w:rsidR="00F416EF">
        <w:rPr>
          <w:sz w:val="28"/>
          <w:szCs w:val="28"/>
        </w:rPr>
        <w:t>4</w:t>
      </w:r>
      <w:r w:rsidRPr="008A16F3">
        <w:rPr>
          <w:sz w:val="28"/>
          <w:szCs w:val="28"/>
        </w:rPr>
        <w:t xml:space="preserve"> способом в форме аукциона с начальной ценой </w:t>
      </w:r>
      <w:r w:rsidR="00F416EF">
        <w:rPr>
          <w:sz w:val="28"/>
          <w:szCs w:val="28"/>
        </w:rPr>
        <w:t>77500</w:t>
      </w:r>
      <w:r w:rsidRPr="008A16F3">
        <w:rPr>
          <w:sz w:val="28"/>
          <w:szCs w:val="28"/>
        </w:rPr>
        <w:t xml:space="preserve">,00 рублей. </w:t>
      </w:r>
      <w:r w:rsidR="00987EBA" w:rsidRPr="00935CAA">
        <w:rPr>
          <w:sz w:val="28"/>
          <w:szCs w:val="28"/>
        </w:rPr>
        <w:t>Объявленный аукцион состоялся 1</w:t>
      </w:r>
      <w:r w:rsidR="00987EBA">
        <w:rPr>
          <w:sz w:val="28"/>
          <w:szCs w:val="28"/>
        </w:rPr>
        <w:t>7</w:t>
      </w:r>
      <w:r w:rsidR="00987EBA" w:rsidRPr="00935CAA">
        <w:rPr>
          <w:sz w:val="28"/>
          <w:szCs w:val="28"/>
        </w:rPr>
        <w:t xml:space="preserve"> </w:t>
      </w:r>
      <w:r w:rsidR="00987EBA">
        <w:rPr>
          <w:sz w:val="28"/>
          <w:szCs w:val="28"/>
        </w:rPr>
        <w:t>апрел</w:t>
      </w:r>
      <w:r w:rsidR="00987EBA" w:rsidRPr="00935CAA">
        <w:rPr>
          <w:sz w:val="28"/>
          <w:szCs w:val="28"/>
        </w:rPr>
        <w:t>я 20</w:t>
      </w:r>
      <w:r w:rsidR="00987EBA">
        <w:rPr>
          <w:sz w:val="28"/>
          <w:szCs w:val="28"/>
        </w:rPr>
        <w:t>20</w:t>
      </w:r>
      <w:r w:rsidR="00987EBA" w:rsidRPr="00935CAA">
        <w:rPr>
          <w:sz w:val="28"/>
          <w:szCs w:val="28"/>
        </w:rPr>
        <w:t xml:space="preserve"> года, протокол № </w:t>
      </w:r>
      <w:r w:rsidR="00987EBA">
        <w:rPr>
          <w:sz w:val="28"/>
          <w:szCs w:val="28"/>
        </w:rPr>
        <w:t>1</w:t>
      </w:r>
      <w:r w:rsidR="00987EBA" w:rsidRPr="00935CAA">
        <w:rPr>
          <w:sz w:val="28"/>
          <w:szCs w:val="28"/>
        </w:rPr>
        <w:t xml:space="preserve"> об итогах продажи на аукционе муниципального имущества по извещению о проведении торгов № </w:t>
      </w:r>
      <w:r w:rsidR="00987EBA">
        <w:rPr>
          <w:sz w:val="28"/>
          <w:szCs w:val="28"/>
        </w:rPr>
        <w:t>180320/1371402/01</w:t>
      </w:r>
      <w:r w:rsidR="00987EBA" w:rsidRPr="00935CAA">
        <w:rPr>
          <w:sz w:val="28"/>
          <w:szCs w:val="28"/>
        </w:rPr>
        <w:t xml:space="preserve">, номер процедуры </w:t>
      </w:r>
      <w:r w:rsidR="00987EBA" w:rsidRPr="009C6431">
        <w:rPr>
          <w:sz w:val="28"/>
          <w:szCs w:val="28"/>
        </w:rPr>
        <w:t>SBR012-2003170066</w:t>
      </w:r>
      <w:r w:rsidR="00987EBA">
        <w:rPr>
          <w:sz w:val="28"/>
          <w:szCs w:val="28"/>
        </w:rPr>
        <w:t xml:space="preserve"> </w:t>
      </w:r>
      <w:r w:rsidR="00987EBA" w:rsidRPr="00935CAA">
        <w:rPr>
          <w:sz w:val="28"/>
          <w:szCs w:val="28"/>
        </w:rPr>
        <w:t>от 1</w:t>
      </w:r>
      <w:r w:rsidR="00987EBA">
        <w:rPr>
          <w:sz w:val="28"/>
          <w:szCs w:val="28"/>
        </w:rPr>
        <w:t>7</w:t>
      </w:r>
      <w:r w:rsidR="00987EBA" w:rsidRPr="00935CAA">
        <w:rPr>
          <w:sz w:val="28"/>
          <w:szCs w:val="28"/>
        </w:rPr>
        <w:t xml:space="preserve"> </w:t>
      </w:r>
      <w:r w:rsidR="00987EBA">
        <w:rPr>
          <w:sz w:val="28"/>
          <w:szCs w:val="28"/>
        </w:rPr>
        <w:t>апрел</w:t>
      </w:r>
      <w:r w:rsidR="00987EBA" w:rsidRPr="00935CAA">
        <w:rPr>
          <w:sz w:val="28"/>
          <w:szCs w:val="28"/>
        </w:rPr>
        <w:t>я 20</w:t>
      </w:r>
      <w:r w:rsidR="00987EBA">
        <w:rPr>
          <w:sz w:val="28"/>
          <w:szCs w:val="28"/>
        </w:rPr>
        <w:t>20</w:t>
      </w:r>
      <w:r w:rsidR="00987EBA" w:rsidRPr="00935CAA">
        <w:rPr>
          <w:sz w:val="28"/>
          <w:szCs w:val="28"/>
        </w:rPr>
        <w:t xml:space="preserve"> года, цена продажи составила </w:t>
      </w:r>
      <w:r w:rsidR="00987EBA" w:rsidRPr="00BD4655">
        <w:rPr>
          <w:sz w:val="28"/>
          <w:szCs w:val="28"/>
        </w:rPr>
        <w:t xml:space="preserve"> </w:t>
      </w:r>
      <w:r w:rsidR="00987EBA">
        <w:rPr>
          <w:sz w:val="28"/>
          <w:szCs w:val="28"/>
        </w:rPr>
        <w:t>85 250</w:t>
      </w:r>
      <w:r w:rsidR="00987EBA" w:rsidRPr="00BD4655">
        <w:rPr>
          <w:sz w:val="28"/>
          <w:szCs w:val="28"/>
        </w:rPr>
        <w:t xml:space="preserve"> (</w:t>
      </w:r>
      <w:r w:rsidR="00987EBA">
        <w:rPr>
          <w:sz w:val="28"/>
          <w:szCs w:val="28"/>
        </w:rPr>
        <w:t>Восемьдесят пять тысяч двести пятьдесят</w:t>
      </w:r>
      <w:r w:rsidR="00987EBA" w:rsidRPr="00BD4655">
        <w:rPr>
          <w:sz w:val="28"/>
          <w:szCs w:val="28"/>
        </w:rPr>
        <w:t>) рублей 00 копеек</w:t>
      </w:r>
      <w:r w:rsidR="00987EBA" w:rsidRPr="00935CAA">
        <w:rPr>
          <w:sz w:val="28"/>
          <w:szCs w:val="28"/>
        </w:rPr>
        <w:t>.</w:t>
      </w:r>
    </w:p>
    <w:p w:rsidR="00677ED5" w:rsidRDefault="00677ED5" w:rsidP="00172EE8">
      <w:pPr>
        <w:ind w:right="84" w:firstLine="851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663374" w:rsidRDefault="00663374" w:rsidP="002F2B4C">
      <w:pPr>
        <w:ind w:right="84"/>
        <w:jc w:val="both"/>
        <w:rPr>
          <w:sz w:val="28"/>
          <w:szCs w:val="28"/>
        </w:rPr>
      </w:pPr>
    </w:p>
    <w:p w:rsidR="00677ED5" w:rsidRDefault="00677ED5" w:rsidP="002F2B4C">
      <w:pPr>
        <w:ind w:right="84"/>
        <w:jc w:val="both"/>
        <w:rPr>
          <w:sz w:val="28"/>
          <w:szCs w:val="28"/>
        </w:rPr>
      </w:pPr>
    </w:p>
    <w:p w:rsidR="00677ED5" w:rsidRDefault="00677ED5" w:rsidP="00677ED5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  <w:r>
        <w:rPr>
          <w:sz w:val="28"/>
          <w:szCs w:val="28"/>
        </w:rPr>
        <w:tab/>
      </w:r>
    </w:p>
    <w:p w:rsidR="00677ED5" w:rsidRDefault="00677ED5" w:rsidP="00677ED5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С.К. Олейник</w:t>
      </w:r>
    </w:p>
    <w:p w:rsidR="00677ED5" w:rsidRDefault="00677ED5" w:rsidP="002F2B4C">
      <w:pPr>
        <w:ind w:right="84"/>
        <w:jc w:val="both"/>
        <w:rPr>
          <w:sz w:val="28"/>
          <w:szCs w:val="28"/>
        </w:rPr>
      </w:pPr>
    </w:p>
    <w:p w:rsidR="008A16F3" w:rsidRDefault="008A16F3" w:rsidP="002F2B4C">
      <w:pPr>
        <w:ind w:right="84"/>
        <w:jc w:val="both"/>
        <w:rPr>
          <w:sz w:val="28"/>
          <w:szCs w:val="28"/>
        </w:rPr>
      </w:pPr>
    </w:p>
    <w:p w:rsidR="00C91E7C" w:rsidRDefault="00C91E7C" w:rsidP="00DB10C9">
      <w:pPr>
        <w:jc w:val="both"/>
      </w:pPr>
    </w:p>
    <w:sectPr w:rsidR="00C91E7C" w:rsidSect="00965171">
      <w:footerReference w:type="default" r:id="rId9"/>
      <w:pgSz w:w="11906" w:h="16838"/>
      <w:pgMar w:top="851" w:right="850" w:bottom="0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F" w:rsidRDefault="00D52C5F" w:rsidP="00B73EBB">
      <w:r>
        <w:separator/>
      </w:r>
    </w:p>
  </w:endnote>
  <w:endnote w:type="continuationSeparator" w:id="0">
    <w:p w:rsidR="00D52C5F" w:rsidRDefault="00D52C5F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BB" w:rsidRDefault="00B73EBB">
    <w:pPr>
      <w:pStyle w:val="a7"/>
      <w:jc w:val="right"/>
    </w:pPr>
  </w:p>
  <w:p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F" w:rsidRDefault="00D52C5F" w:rsidP="00B73EBB">
      <w:r>
        <w:separator/>
      </w:r>
    </w:p>
  </w:footnote>
  <w:footnote w:type="continuationSeparator" w:id="0">
    <w:p w:rsidR="00D52C5F" w:rsidRDefault="00D52C5F" w:rsidP="00B7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EE"/>
    <w:rsid w:val="00013F1F"/>
    <w:rsid w:val="00027862"/>
    <w:rsid w:val="000307A5"/>
    <w:rsid w:val="00060C31"/>
    <w:rsid w:val="00077A08"/>
    <w:rsid w:val="000C38CE"/>
    <w:rsid w:val="000E2A20"/>
    <w:rsid w:val="000F1FC5"/>
    <w:rsid w:val="0011229B"/>
    <w:rsid w:val="00125228"/>
    <w:rsid w:val="00137A39"/>
    <w:rsid w:val="00147B00"/>
    <w:rsid w:val="001573F4"/>
    <w:rsid w:val="00172EE8"/>
    <w:rsid w:val="00191F76"/>
    <w:rsid w:val="001A7206"/>
    <w:rsid w:val="001E226D"/>
    <w:rsid w:val="001F3625"/>
    <w:rsid w:val="002710DB"/>
    <w:rsid w:val="00291F5A"/>
    <w:rsid w:val="0029325E"/>
    <w:rsid w:val="00294DA3"/>
    <w:rsid w:val="002A043A"/>
    <w:rsid w:val="002B1016"/>
    <w:rsid w:val="002E7CBA"/>
    <w:rsid w:val="002F0C8B"/>
    <w:rsid w:val="002F2B4C"/>
    <w:rsid w:val="003052DB"/>
    <w:rsid w:val="00334DDF"/>
    <w:rsid w:val="003610C5"/>
    <w:rsid w:val="00365F44"/>
    <w:rsid w:val="0037230E"/>
    <w:rsid w:val="00393026"/>
    <w:rsid w:val="003F5D72"/>
    <w:rsid w:val="00413607"/>
    <w:rsid w:val="004547FB"/>
    <w:rsid w:val="0045534B"/>
    <w:rsid w:val="00460359"/>
    <w:rsid w:val="0046284A"/>
    <w:rsid w:val="00492114"/>
    <w:rsid w:val="004C4015"/>
    <w:rsid w:val="004E3A25"/>
    <w:rsid w:val="00512379"/>
    <w:rsid w:val="005313F9"/>
    <w:rsid w:val="00541E80"/>
    <w:rsid w:val="00541EFC"/>
    <w:rsid w:val="00544EDC"/>
    <w:rsid w:val="00585095"/>
    <w:rsid w:val="00590F03"/>
    <w:rsid w:val="005B4DCB"/>
    <w:rsid w:val="005E2C0E"/>
    <w:rsid w:val="0060649E"/>
    <w:rsid w:val="00607156"/>
    <w:rsid w:val="0061012D"/>
    <w:rsid w:val="006233CD"/>
    <w:rsid w:val="00637386"/>
    <w:rsid w:val="006502EE"/>
    <w:rsid w:val="00656D33"/>
    <w:rsid w:val="00663374"/>
    <w:rsid w:val="00664882"/>
    <w:rsid w:val="00677ED5"/>
    <w:rsid w:val="006C4C21"/>
    <w:rsid w:val="006D62C1"/>
    <w:rsid w:val="006E7E00"/>
    <w:rsid w:val="006F1851"/>
    <w:rsid w:val="00720C45"/>
    <w:rsid w:val="00745B96"/>
    <w:rsid w:val="007535B3"/>
    <w:rsid w:val="00756C1C"/>
    <w:rsid w:val="007647EF"/>
    <w:rsid w:val="00825E1D"/>
    <w:rsid w:val="008276EA"/>
    <w:rsid w:val="0084073D"/>
    <w:rsid w:val="00844278"/>
    <w:rsid w:val="00866A00"/>
    <w:rsid w:val="00887A84"/>
    <w:rsid w:val="008A00DE"/>
    <w:rsid w:val="008A16F3"/>
    <w:rsid w:val="008D2968"/>
    <w:rsid w:val="008D5C72"/>
    <w:rsid w:val="00910761"/>
    <w:rsid w:val="00922687"/>
    <w:rsid w:val="009348C4"/>
    <w:rsid w:val="0096288D"/>
    <w:rsid w:val="00963355"/>
    <w:rsid w:val="00965171"/>
    <w:rsid w:val="00972970"/>
    <w:rsid w:val="00987EBA"/>
    <w:rsid w:val="009A28EE"/>
    <w:rsid w:val="009B2A64"/>
    <w:rsid w:val="009C0A21"/>
    <w:rsid w:val="009F5065"/>
    <w:rsid w:val="00A42B1D"/>
    <w:rsid w:val="00A85DA0"/>
    <w:rsid w:val="00A8735B"/>
    <w:rsid w:val="00AA6CC5"/>
    <w:rsid w:val="00AB7DF7"/>
    <w:rsid w:val="00AC6264"/>
    <w:rsid w:val="00AD7A38"/>
    <w:rsid w:val="00B73EBB"/>
    <w:rsid w:val="00B92B7C"/>
    <w:rsid w:val="00BD02C0"/>
    <w:rsid w:val="00BD6994"/>
    <w:rsid w:val="00BF55C0"/>
    <w:rsid w:val="00C13C11"/>
    <w:rsid w:val="00C14395"/>
    <w:rsid w:val="00C91E7C"/>
    <w:rsid w:val="00CB7D80"/>
    <w:rsid w:val="00CD0DBF"/>
    <w:rsid w:val="00CF3F69"/>
    <w:rsid w:val="00D260FF"/>
    <w:rsid w:val="00D52C5F"/>
    <w:rsid w:val="00D53CAF"/>
    <w:rsid w:val="00D63280"/>
    <w:rsid w:val="00D65983"/>
    <w:rsid w:val="00D72A7F"/>
    <w:rsid w:val="00DA44D2"/>
    <w:rsid w:val="00DA7E6E"/>
    <w:rsid w:val="00DB10C9"/>
    <w:rsid w:val="00DC30D7"/>
    <w:rsid w:val="00E40A07"/>
    <w:rsid w:val="00E54A18"/>
    <w:rsid w:val="00E57231"/>
    <w:rsid w:val="00E63FEC"/>
    <w:rsid w:val="00E90052"/>
    <w:rsid w:val="00E92CD0"/>
    <w:rsid w:val="00EA060D"/>
    <w:rsid w:val="00EA1392"/>
    <w:rsid w:val="00EB610C"/>
    <w:rsid w:val="00F027F8"/>
    <w:rsid w:val="00F05810"/>
    <w:rsid w:val="00F10065"/>
    <w:rsid w:val="00F35230"/>
    <w:rsid w:val="00F35C9D"/>
    <w:rsid w:val="00F416EF"/>
    <w:rsid w:val="00F96FFA"/>
    <w:rsid w:val="00FA1DC3"/>
    <w:rsid w:val="00FB5AFC"/>
    <w:rsid w:val="00FC02A7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AE47D-B22C-4BCC-84AA-179EF7EC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C4C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278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C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995-A10D-480A-B3F2-3E11C5A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3</cp:revision>
  <cp:lastPrinted>2020-03-02T07:28:00Z</cp:lastPrinted>
  <dcterms:created xsi:type="dcterms:W3CDTF">2021-02-15T07:34:00Z</dcterms:created>
  <dcterms:modified xsi:type="dcterms:W3CDTF">2021-02-26T07:51:00Z</dcterms:modified>
</cp:coreProperties>
</file>