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-321310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C14395" w:rsidP="00B1155F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 w:rsidR="0037230E">
        <w:rPr>
          <w:bCs/>
          <w:sz w:val="28"/>
          <w:szCs w:val="28"/>
        </w:rPr>
        <w:t xml:space="preserve"> </w:t>
      </w:r>
      <w:r w:rsidR="00B1155F">
        <w:rPr>
          <w:bCs/>
          <w:sz w:val="28"/>
          <w:szCs w:val="28"/>
        </w:rPr>
        <w:t>30.06.2020 г.</w:t>
      </w:r>
      <w:r w:rsidR="00B73EBB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</w:r>
      <w:r w:rsidR="005D0711">
        <w:rPr>
          <w:bCs/>
          <w:sz w:val="28"/>
          <w:szCs w:val="28"/>
        </w:rPr>
        <w:tab/>
        <w:t xml:space="preserve">№ </w:t>
      </w:r>
      <w:r w:rsidR="00B1155F">
        <w:rPr>
          <w:bCs/>
          <w:sz w:val="28"/>
          <w:szCs w:val="28"/>
        </w:rPr>
        <w:t>49-15/4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Pr="00CB70EC" w:rsidRDefault="009348C4" w:rsidP="009348C4">
      <w:pPr>
        <w:jc w:val="center"/>
        <w:rPr>
          <w:sz w:val="26"/>
          <w:szCs w:val="26"/>
        </w:rPr>
      </w:pPr>
    </w:p>
    <w:p w:rsidR="000307A5" w:rsidRPr="00CB70EC" w:rsidRDefault="000307A5" w:rsidP="009348C4">
      <w:pPr>
        <w:jc w:val="center"/>
        <w:rPr>
          <w:sz w:val="26"/>
          <w:szCs w:val="26"/>
        </w:rPr>
      </w:pPr>
    </w:p>
    <w:p w:rsidR="000307A5" w:rsidRPr="00CB70EC" w:rsidRDefault="000307A5" w:rsidP="009348C4">
      <w:pPr>
        <w:jc w:val="center"/>
        <w:rPr>
          <w:sz w:val="26"/>
          <w:szCs w:val="26"/>
        </w:rPr>
      </w:pPr>
    </w:p>
    <w:p w:rsidR="002A043A" w:rsidRDefault="002A043A" w:rsidP="00B6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077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B6077B">
        <w:rPr>
          <w:b/>
          <w:sz w:val="28"/>
          <w:szCs w:val="28"/>
        </w:rPr>
        <w:t>утверждении Порядка принятия решений</w:t>
      </w:r>
    </w:p>
    <w:p w:rsidR="00B6077B" w:rsidRDefault="00B6077B" w:rsidP="00B6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9348C4" w:rsidRPr="00CB70EC" w:rsidRDefault="009348C4" w:rsidP="008A00DE">
      <w:pPr>
        <w:jc w:val="both"/>
        <w:rPr>
          <w:sz w:val="26"/>
          <w:szCs w:val="26"/>
        </w:rPr>
      </w:pPr>
    </w:p>
    <w:p w:rsidR="000307A5" w:rsidRPr="00CB70EC" w:rsidRDefault="000307A5" w:rsidP="008A00DE">
      <w:pPr>
        <w:jc w:val="both"/>
        <w:rPr>
          <w:sz w:val="26"/>
          <w:szCs w:val="26"/>
        </w:rPr>
      </w:pPr>
    </w:p>
    <w:p w:rsidR="000307A5" w:rsidRPr="00CB70EC" w:rsidRDefault="000307A5" w:rsidP="008A00DE">
      <w:pPr>
        <w:jc w:val="both"/>
        <w:rPr>
          <w:sz w:val="26"/>
          <w:szCs w:val="26"/>
        </w:rPr>
      </w:pPr>
    </w:p>
    <w:p w:rsidR="008A00DE" w:rsidRPr="00460359" w:rsidRDefault="00B6077B" w:rsidP="00B6077B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B41A7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 </w:t>
      </w:r>
      <w:r w:rsidRPr="00B6077B">
        <w:rPr>
          <w:rFonts w:ascii="Times New Roman" w:hAnsi="Times New Roman"/>
          <w:sz w:val="28"/>
          <w:szCs w:val="28"/>
        </w:rPr>
        <w:t>Уставом муниципального образования Пластуновское сельское поселение в составе муниципального образования Динской район</w:t>
      </w:r>
      <w:r w:rsidR="00544EDC" w:rsidRPr="00B6077B">
        <w:rPr>
          <w:rFonts w:ascii="Times New Roman" w:hAnsi="Times New Roman"/>
          <w:sz w:val="28"/>
          <w:szCs w:val="28"/>
        </w:rPr>
        <w:t>,</w:t>
      </w:r>
      <w:r w:rsidR="008A00DE" w:rsidRPr="00B6077B">
        <w:rPr>
          <w:rFonts w:ascii="Times New Roman" w:hAnsi="Times New Roman"/>
          <w:sz w:val="28"/>
          <w:szCs w:val="28"/>
        </w:rPr>
        <w:t xml:space="preserve"> </w:t>
      </w:r>
      <w:r w:rsidR="008A00DE" w:rsidRPr="00460359">
        <w:rPr>
          <w:rFonts w:ascii="Times New Roman" w:hAnsi="Times New Roman"/>
          <w:sz w:val="28"/>
          <w:szCs w:val="28"/>
        </w:rPr>
        <w:t xml:space="preserve">Совет Пластуновского сельского поселения Динского </w:t>
      </w:r>
      <w:proofErr w:type="gramStart"/>
      <w:r w:rsidR="008A00DE" w:rsidRPr="00460359">
        <w:rPr>
          <w:rFonts w:ascii="Times New Roman" w:hAnsi="Times New Roman"/>
          <w:sz w:val="28"/>
          <w:szCs w:val="28"/>
        </w:rPr>
        <w:t>района</w:t>
      </w:r>
      <w:r w:rsidR="00CF3F69">
        <w:rPr>
          <w:rFonts w:ascii="Times New Roman" w:hAnsi="Times New Roman"/>
          <w:sz w:val="28"/>
          <w:szCs w:val="28"/>
        </w:rPr>
        <w:t xml:space="preserve">, </w:t>
      </w:r>
      <w:r w:rsidR="008A00DE" w:rsidRPr="00460359">
        <w:rPr>
          <w:rFonts w:ascii="Times New Roman" w:hAnsi="Times New Roman"/>
          <w:sz w:val="28"/>
          <w:szCs w:val="28"/>
        </w:rPr>
        <w:t xml:space="preserve"> </w:t>
      </w:r>
      <w:r w:rsidR="006E7E00">
        <w:rPr>
          <w:rFonts w:ascii="Times New Roman" w:hAnsi="Times New Roman"/>
          <w:sz w:val="28"/>
          <w:szCs w:val="28"/>
        </w:rPr>
        <w:t>р</w:t>
      </w:r>
      <w:proofErr w:type="gramEnd"/>
      <w:r w:rsidR="006E7E00">
        <w:rPr>
          <w:rFonts w:ascii="Times New Roman" w:hAnsi="Times New Roman"/>
          <w:sz w:val="28"/>
          <w:szCs w:val="28"/>
        </w:rPr>
        <w:t xml:space="preserve"> е ш и л</w:t>
      </w:r>
      <w:r w:rsidR="008A00DE" w:rsidRPr="00460359">
        <w:rPr>
          <w:rFonts w:ascii="Times New Roman" w:hAnsi="Times New Roman"/>
          <w:sz w:val="28"/>
          <w:szCs w:val="28"/>
        </w:rPr>
        <w:t xml:space="preserve">: </w:t>
      </w:r>
    </w:p>
    <w:p w:rsidR="00B6077B" w:rsidRDefault="00460359" w:rsidP="00B6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44EDC">
        <w:rPr>
          <w:sz w:val="28"/>
          <w:szCs w:val="28"/>
        </w:rPr>
        <w:t xml:space="preserve"> </w:t>
      </w:r>
      <w:r w:rsidR="00B6077B" w:rsidRPr="00354BE4">
        <w:rPr>
          <w:sz w:val="28"/>
          <w:szCs w:val="28"/>
        </w:rPr>
        <w:t>Утвердить Порядок принятия решений об условиях приватизации муниципального имущества согласно приложению.</w:t>
      </w:r>
    </w:p>
    <w:p w:rsidR="00B6077B" w:rsidRDefault="00460359" w:rsidP="00B6077B">
      <w:pPr>
        <w:tabs>
          <w:tab w:val="left" w:pos="1134"/>
          <w:tab w:val="left" w:pos="8789"/>
          <w:tab w:val="left" w:pos="9214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077B" w:rsidRPr="00AE12C0">
        <w:rPr>
          <w:sz w:val="28"/>
          <w:szCs w:val="28"/>
        </w:rPr>
        <w:t>Общему отделу администрации Пластуновского сельского поселения (</w:t>
      </w:r>
      <w:r w:rsidR="00B6077B">
        <w:rPr>
          <w:sz w:val="28"/>
          <w:szCs w:val="28"/>
        </w:rPr>
        <w:t>Шиляева</w:t>
      </w:r>
      <w:r w:rsidR="00B6077B" w:rsidRPr="00AE12C0">
        <w:rPr>
          <w:sz w:val="28"/>
          <w:szCs w:val="28"/>
        </w:rPr>
        <w:t>) о</w:t>
      </w:r>
      <w:r w:rsidR="00B6077B">
        <w:rPr>
          <w:sz w:val="28"/>
          <w:szCs w:val="28"/>
        </w:rPr>
        <w:t>публиковать</w:t>
      </w:r>
      <w:r w:rsidR="00B6077B" w:rsidRPr="00AE12C0">
        <w:rPr>
          <w:sz w:val="28"/>
          <w:szCs w:val="28"/>
        </w:rPr>
        <w:t xml:space="preserve"> настоящее постановление в </w:t>
      </w:r>
      <w:r w:rsidR="00B6077B">
        <w:rPr>
          <w:sz w:val="28"/>
          <w:szCs w:val="28"/>
        </w:rPr>
        <w:t>средствах массовой информации</w:t>
      </w:r>
      <w:r w:rsidR="00B6077B" w:rsidRPr="00AE12C0">
        <w:rPr>
          <w:sz w:val="28"/>
          <w:szCs w:val="28"/>
        </w:rPr>
        <w:t xml:space="preserve"> и разместить на официальном сайте администрации Пластуновского сельского поселения Динского района в информационно-телекоммуникационной сети «Интернет».</w:t>
      </w:r>
    </w:p>
    <w:p w:rsidR="00CB70EC" w:rsidRPr="00AE12C0" w:rsidRDefault="00CB70EC" w:rsidP="00B6077B">
      <w:pPr>
        <w:tabs>
          <w:tab w:val="left" w:pos="1134"/>
          <w:tab w:val="left" w:pos="8789"/>
          <w:tab w:val="left" w:pos="9214"/>
        </w:tabs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Решение Совета Пластуновского сельского поселения Динского района от 18.07.2019 № 270-71/3 «Об утверждении Порядка принятия решений об условиях приватизации» признать утратившим силу.</w:t>
      </w:r>
    </w:p>
    <w:p w:rsidR="00544EDC" w:rsidRDefault="00CB70EC" w:rsidP="00B6077B">
      <w:pPr>
        <w:ind w:firstLine="851"/>
        <w:jc w:val="both"/>
      </w:pPr>
      <w:r>
        <w:rPr>
          <w:sz w:val="28"/>
          <w:szCs w:val="28"/>
        </w:rPr>
        <w:t>4</w:t>
      </w:r>
      <w:r w:rsidR="00544EDC">
        <w:rPr>
          <w:sz w:val="28"/>
          <w:szCs w:val="28"/>
        </w:rPr>
        <w:t xml:space="preserve">. </w:t>
      </w:r>
      <w:r w:rsidR="00544EDC" w:rsidRPr="00544EDC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 w:rsidR="00544EDC">
        <w:rPr>
          <w:sz w:val="28"/>
          <w:szCs w:val="28"/>
        </w:rPr>
        <w:t xml:space="preserve">по </w:t>
      </w:r>
      <w:r w:rsidR="00544EDC" w:rsidRPr="00544EDC">
        <w:rPr>
          <w:sz w:val="28"/>
          <w:szCs w:val="28"/>
        </w:rPr>
        <w:t>земельн</w:t>
      </w:r>
      <w:r w:rsidR="00544EDC">
        <w:rPr>
          <w:sz w:val="28"/>
          <w:szCs w:val="28"/>
        </w:rPr>
        <w:t xml:space="preserve">ым и </w:t>
      </w:r>
      <w:r w:rsidR="00544EDC" w:rsidRPr="00544EDC">
        <w:rPr>
          <w:sz w:val="28"/>
          <w:szCs w:val="28"/>
        </w:rPr>
        <w:t>имущественны</w:t>
      </w:r>
      <w:r w:rsidR="00544EDC">
        <w:rPr>
          <w:sz w:val="28"/>
          <w:szCs w:val="28"/>
        </w:rPr>
        <w:t>м вопросам, ЖКХ, транспорту и связи</w:t>
      </w:r>
      <w:r w:rsidR="00544EDC" w:rsidRPr="00544EDC">
        <w:rPr>
          <w:sz w:val="28"/>
          <w:szCs w:val="28"/>
        </w:rPr>
        <w:t xml:space="preserve"> Совета </w:t>
      </w:r>
      <w:r w:rsidR="00544EDC">
        <w:rPr>
          <w:sz w:val="28"/>
          <w:szCs w:val="28"/>
        </w:rPr>
        <w:t>Пластуновского</w:t>
      </w:r>
      <w:r w:rsidR="00544EDC" w:rsidRPr="00544EDC">
        <w:rPr>
          <w:sz w:val="28"/>
          <w:szCs w:val="28"/>
        </w:rPr>
        <w:t xml:space="preserve"> сельского поселения Динского </w:t>
      </w:r>
      <w:proofErr w:type="gramStart"/>
      <w:r w:rsidR="00544EDC" w:rsidRPr="00544EDC">
        <w:rPr>
          <w:sz w:val="28"/>
          <w:szCs w:val="28"/>
        </w:rPr>
        <w:t>района</w:t>
      </w:r>
      <w:r w:rsidR="00544EDC">
        <w:rPr>
          <w:sz w:val="28"/>
          <w:szCs w:val="28"/>
        </w:rPr>
        <w:t xml:space="preserve"> </w:t>
      </w:r>
      <w:r w:rsidR="00544EDC" w:rsidRPr="00544EDC">
        <w:rPr>
          <w:sz w:val="28"/>
          <w:szCs w:val="28"/>
        </w:rPr>
        <w:t xml:space="preserve"> (</w:t>
      </w:r>
      <w:proofErr w:type="spellStart"/>
      <w:proofErr w:type="gramEnd"/>
      <w:r w:rsidR="00544EDC">
        <w:rPr>
          <w:sz w:val="28"/>
          <w:szCs w:val="28"/>
        </w:rPr>
        <w:t>Зюбин</w:t>
      </w:r>
      <w:proofErr w:type="spellEnd"/>
      <w:r w:rsidR="00544EDC" w:rsidRPr="00544EDC">
        <w:rPr>
          <w:sz w:val="28"/>
          <w:szCs w:val="28"/>
        </w:rPr>
        <w:t>).</w:t>
      </w:r>
    </w:p>
    <w:p w:rsidR="00460359" w:rsidRDefault="00CB70EC" w:rsidP="00B6077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0359">
        <w:rPr>
          <w:color w:val="000000"/>
          <w:sz w:val="28"/>
          <w:szCs w:val="28"/>
        </w:rPr>
        <w:t>. Настоящее решение вступает в силу</w:t>
      </w:r>
      <w:r w:rsidR="00294DA3">
        <w:rPr>
          <w:color w:val="000000"/>
          <w:sz w:val="28"/>
          <w:szCs w:val="28"/>
        </w:rPr>
        <w:t xml:space="preserve"> со дня его </w:t>
      </w:r>
      <w:r w:rsidR="00B6077B">
        <w:rPr>
          <w:color w:val="000000"/>
          <w:sz w:val="28"/>
          <w:szCs w:val="28"/>
        </w:rPr>
        <w:t>официального опубликования</w:t>
      </w:r>
      <w:r w:rsidR="00460359">
        <w:rPr>
          <w:color w:val="000000"/>
          <w:sz w:val="28"/>
          <w:szCs w:val="28"/>
        </w:rPr>
        <w:t>.</w:t>
      </w: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2F2B4C" w:rsidRDefault="002F2B4C" w:rsidP="002F2B4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П.И. </w:t>
      </w:r>
      <w:proofErr w:type="spellStart"/>
      <w:r>
        <w:rPr>
          <w:sz w:val="28"/>
          <w:szCs w:val="28"/>
        </w:rPr>
        <w:t>Кибаль</w:t>
      </w:r>
      <w:proofErr w:type="spellEnd"/>
    </w:p>
    <w:p w:rsidR="00CB70EC" w:rsidRDefault="00CB70EC" w:rsidP="002F2B4C">
      <w:pPr>
        <w:ind w:right="84"/>
        <w:jc w:val="both"/>
        <w:rPr>
          <w:sz w:val="28"/>
          <w:szCs w:val="28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Пластуновского</w:t>
      </w:r>
      <w:r>
        <w:rPr>
          <w:sz w:val="28"/>
          <w:szCs w:val="28"/>
        </w:rPr>
        <w:tab/>
      </w:r>
    </w:p>
    <w:p w:rsidR="00972970" w:rsidRDefault="002F2B4C" w:rsidP="002F2B4C">
      <w:pPr>
        <w:ind w:right="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С.К. Олейник</w:t>
      </w:r>
    </w:p>
    <w:p w:rsidR="00C91E7C" w:rsidRDefault="00C91E7C" w:rsidP="00DB10C9">
      <w:pPr>
        <w:jc w:val="both"/>
      </w:pPr>
    </w:p>
    <w:p w:rsidR="0068302E" w:rsidRDefault="0068302E" w:rsidP="00B6077B">
      <w:pPr>
        <w:spacing w:line="240" w:lineRule="exact"/>
        <w:ind w:firstLine="851"/>
        <w:jc w:val="right"/>
      </w:pP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>ПРИЛОЖЕНИЕ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>УТВЕРЖДЕНО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>решением Совета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>Пластуновского сельского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  <w:r w:rsidRPr="005D0711">
        <w:rPr>
          <w:sz w:val="28"/>
          <w:szCs w:val="28"/>
        </w:rPr>
        <w:t xml:space="preserve"> поселения Динского района</w:t>
      </w:r>
    </w:p>
    <w:p w:rsidR="00B6077B" w:rsidRPr="005D0711" w:rsidRDefault="00B6077B" w:rsidP="00B6077B">
      <w:pPr>
        <w:spacing w:line="240" w:lineRule="exact"/>
        <w:ind w:firstLine="851"/>
        <w:jc w:val="right"/>
        <w:rPr>
          <w:sz w:val="28"/>
          <w:szCs w:val="28"/>
        </w:rPr>
      </w:pPr>
    </w:p>
    <w:p w:rsidR="00B6077B" w:rsidRPr="00CB70EC" w:rsidRDefault="00CB70EC" w:rsidP="00B6077B">
      <w:pPr>
        <w:spacing w:line="240" w:lineRule="exact"/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1155F">
        <w:rPr>
          <w:sz w:val="28"/>
          <w:szCs w:val="28"/>
        </w:rPr>
        <w:t xml:space="preserve"> 30.06.2020</w:t>
      </w:r>
      <w:bookmarkStart w:id="0" w:name="_GoBack"/>
      <w:bookmarkEnd w:id="0"/>
      <w:r w:rsidR="005D0711" w:rsidRPr="005D071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B1155F" w:rsidRPr="00B1155F">
        <w:rPr>
          <w:sz w:val="28"/>
          <w:szCs w:val="28"/>
        </w:rPr>
        <w:t>49-15/4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B6077B" w:rsidRPr="004448C8" w:rsidRDefault="00B6077B" w:rsidP="00B6077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ПОРЯДОК</w:t>
      </w:r>
    </w:p>
    <w:p w:rsidR="00B6077B" w:rsidRPr="004448C8" w:rsidRDefault="00B6077B" w:rsidP="00B6077B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4448C8">
        <w:rPr>
          <w:rStyle w:val="ac"/>
          <w:sz w:val="28"/>
          <w:szCs w:val="28"/>
        </w:rPr>
        <w:t>принятия решений об услов</w:t>
      </w:r>
      <w:r>
        <w:rPr>
          <w:rStyle w:val="ac"/>
          <w:sz w:val="28"/>
          <w:szCs w:val="28"/>
        </w:rPr>
        <w:t xml:space="preserve">иях приватизации муниципального </w:t>
      </w:r>
      <w:r w:rsidRPr="004448C8">
        <w:rPr>
          <w:rStyle w:val="ac"/>
          <w:sz w:val="28"/>
          <w:szCs w:val="28"/>
        </w:rPr>
        <w:t>имущества</w:t>
      </w:r>
    </w:p>
    <w:p w:rsidR="00B6077B" w:rsidRPr="004448C8" w:rsidRDefault="00B6077B" w:rsidP="00B6077B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B6077B" w:rsidRPr="004448C8" w:rsidRDefault="00B6077B" w:rsidP="00B6077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I. Общие положения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1. Настоящий Порядок принятия решений об условиях приватизации муниципального имущества, находящегося в муниципальной собственности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4448C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448C8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>,</w:t>
      </w:r>
      <w:r w:rsidRPr="004448C8">
        <w:rPr>
          <w:sz w:val="28"/>
          <w:szCs w:val="28"/>
        </w:rPr>
        <w:t xml:space="preserve">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r>
        <w:rPr>
          <w:sz w:val="28"/>
          <w:szCs w:val="28"/>
        </w:rPr>
        <w:t>Пластуновского сельского поселения Динского района</w:t>
      </w:r>
      <w:r w:rsidRPr="004448C8">
        <w:rPr>
          <w:sz w:val="28"/>
          <w:szCs w:val="28"/>
        </w:rPr>
        <w:t xml:space="preserve"> решений об условиях приватизации муниципального имущества.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Уполномоченным органом местного самоуправления на принятие решения об условиях приватизации муниципального имущества, находящегося в муниципальной собственности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4448C8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 xml:space="preserve"> Пластуновского сельского поселения Динского района</w:t>
      </w:r>
      <w:r w:rsidRPr="004448C8">
        <w:rPr>
          <w:sz w:val="28"/>
          <w:szCs w:val="28"/>
        </w:rPr>
        <w:t>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448C8">
        <w:rPr>
          <w:b/>
          <w:sz w:val="28"/>
          <w:szCs w:val="28"/>
        </w:rPr>
        <w:t>II. Порядок принятия решений об условиях приватизации муниципального имущества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 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2. Решение об условиях приватизации муниципального имущества оформляется </w:t>
      </w:r>
      <w:r w:rsidR="00825EAD">
        <w:rPr>
          <w:sz w:val="28"/>
          <w:szCs w:val="28"/>
        </w:rPr>
        <w:t>Решением Совета</w:t>
      </w:r>
      <w:r w:rsidRPr="004448C8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 поселения Динского района</w:t>
      </w:r>
      <w:r w:rsidRPr="004448C8">
        <w:rPr>
          <w:sz w:val="28"/>
          <w:szCs w:val="28"/>
        </w:rPr>
        <w:t>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lastRenderedPageBreak/>
        <w:t>3.1. наименование имущества и иные позволяющие его индивидуализировать данные (характеристика имущества);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3.2. способ приватизации имущества;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3.3. начальная цена имущества;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3.4. срок рассрочки платежа (в случае ее предоставления);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3.5. иные необходимые для приватизации имущества сведения.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</w:t>
      </w:r>
      <w:r>
        <w:rPr>
          <w:sz w:val="28"/>
          <w:szCs w:val="28"/>
        </w:rPr>
        <w:t>о ст. 11</w:t>
      </w:r>
      <w:r w:rsidRPr="004448C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448C8">
        <w:rPr>
          <w:sz w:val="28"/>
          <w:szCs w:val="28"/>
        </w:rPr>
        <w:t> закон</w:t>
      </w:r>
      <w:r>
        <w:rPr>
          <w:sz w:val="28"/>
          <w:szCs w:val="28"/>
        </w:rPr>
        <w:t>а</w:t>
      </w:r>
      <w:r w:rsidRPr="004448C8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(далее – Федеральный закон № 178-ФЗ)</w:t>
      </w:r>
      <w:r w:rsidRPr="004448C8">
        <w:rPr>
          <w:sz w:val="28"/>
          <w:szCs w:val="28"/>
        </w:rPr>
        <w:t>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4448C8">
        <w:rPr>
          <w:rStyle w:val="ad"/>
          <w:i w:val="0"/>
          <w:sz w:val="28"/>
          <w:szCs w:val="28"/>
        </w:rPr>
        <w:t>муниципального образования</w:t>
      </w:r>
      <w:r w:rsidRPr="004448C8">
        <w:rPr>
          <w:i/>
          <w:sz w:val="28"/>
          <w:szCs w:val="28"/>
        </w:rPr>
        <w:t>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B6077B" w:rsidRPr="00CB70EC" w:rsidRDefault="00CB70EC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0EC">
        <w:rPr>
          <w:rFonts w:ascii="Roboto" w:hAnsi="Roboto"/>
          <w:color w:val="000000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</w:t>
      </w:r>
      <w:hyperlink r:id="rId9" w:anchor="/document/12128965/entry/123" w:history="1">
        <w:r w:rsidRPr="00CB70EC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Pr="00CB70EC">
        <w:rPr>
          <w:rFonts w:ascii="Roboto" w:hAnsi="Roboto"/>
          <w:sz w:val="28"/>
          <w:szCs w:val="28"/>
        </w:rPr>
        <w:t xml:space="preserve"> </w:t>
      </w:r>
      <w:r w:rsidRPr="00CB70EC">
        <w:rPr>
          <w:rFonts w:ascii="Roboto" w:hAnsi="Roboto"/>
          <w:color w:val="000000"/>
          <w:sz w:val="28"/>
          <w:szCs w:val="28"/>
        </w:rPr>
        <w:t>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</w:t>
      </w:r>
      <w:r w:rsidR="00B6077B" w:rsidRPr="00CB70EC">
        <w:rPr>
          <w:sz w:val="28"/>
          <w:szCs w:val="28"/>
        </w:rPr>
        <w:t>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получать кредиты;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осуществлять выпуск ценных бумаг;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lastRenderedPageBreak/>
        <w:t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B6077B" w:rsidRPr="00B41A75" w:rsidRDefault="00B6077B" w:rsidP="00B6077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8C8">
        <w:rPr>
          <w:sz w:val="28"/>
          <w:szCs w:val="28"/>
        </w:rPr>
        <w:t xml:space="preserve">7. </w:t>
      </w:r>
      <w:r w:rsidRPr="00B41A75">
        <w:rPr>
          <w:color w:val="000000"/>
          <w:sz w:val="28"/>
          <w:szCs w:val="28"/>
        </w:rPr>
        <w:t>Решением об условиях приватизации должна быть определена форма подачи предложений о цене муниципального имущества.</w:t>
      </w:r>
    </w:p>
    <w:p w:rsidR="00B6077B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8.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B6077B" w:rsidRPr="009377F3" w:rsidRDefault="00B6077B" w:rsidP="00B607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77F3">
        <w:rPr>
          <w:sz w:val="28"/>
          <w:szCs w:val="28"/>
          <w:lang w:eastAsia="ru-RU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</w:t>
      </w:r>
      <w:r w:rsidRPr="00B41A75">
        <w:rPr>
          <w:color w:val="000000"/>
          <w:sz w:val="28"/>
          <w:szCs w:val="28"/>
          <w:lang w:eastAsia="ru-RU"/>
        </w:rPr>
        <w:t xml:space="preserve">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 закона № 178-ФЗ (при его наличии), а в случае, предусмотренном пунктом 8 статьи 48 </w:t>
      </w:r>
      <w:r w:rsidRPr="009377F3">
        <w:rPr>
          <w:color w:val="000000"/>
          <w:sz w:val="28"/>
          <w:szCs w:val="28"/>
          <w:lang w:eastAsia="ru-RU"/>
        </w:rPr>
        <w:t>Федерального закона № 178-ФЗ</w:t>
      </w:r>
      <w:r w:rsidRPr="00B41A75">
        <w:rPr>
          <w:color w:val="000000"/>
          <w:sz w:val="28"/>
          <w:szCs w:val="28"/>
          <w:lang w:eastAsia="ru-RU"/>
        </w:rPr>
        <w:t>, - копии иного охранного документа и паспорта</w:t>
      </w:r>
      <w:r w:rsidRPr="009377F3">
        <w:rPr>
          <w:sz w:val="28"/>
          <w:szCs w:val="28"/>
          <w:lang w:eastAsia="ru-RU"/>
        </w:rPr>
        <w:t xml:space="preserve"> объекта культурного наследия (при его наличии).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>При этом,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B6077B" w:rsidRPr="00926E83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C8">
        <w:rPr>
          <w:sz w:val="28"/>
          <w:szCs w:val="28"/>
        </w:rPr>
        <w:t xml:space="preserve">В случае нарушения собственником условия о сохранении назначения </w:t>
      </w:r>
      <w:r w:rsidRPr="00926E83">
        <w:rPr>
          <w:sz w:val="28"/>
          <w:szCs w:val="28"/>
        </w:rPr>
        <w:t>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B6077B" w:rsidRDefault="00B6077B" w:rsidP="00B607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6E83">
        <w:rPr>
          <w:sz w:val="28"/>
          <w:szCs w:val="28"/>
        </w:rPr>
        <w:t xml:space="preserve">9. </w:t>
      </w:r>
      <w:r w:rsidRPr="00926E83">
        <w:rPr>
          <w:sz w:val="28"/>
          <w:szCs w:val="28"/>
          <w:lang w:eastAsia="ru-RU"/>
        </w:rPr>
        <w:t xml:space="preserve">Решение об условиях приватизации </w:t>
      </w:r>
      <w:r w:rsidRPr="00926E83">
        <w:rPr>
          <w:sz w:val="28"/>
          <w:szCs w:val="28"/>
        </w:rPr>
        <w:t>о</w:t>
      </w:r>
      <w:r w:rsidRPr="00926E83">
        <w:rPr>
          <w:sz w:val="28"/>
          <w:szCs w:val="28"/>
          <w:lang w:eastAsia="ru-RU"/>
        </w:rPr>
        <w:t>бъект</w:t>
      </w:r>
      <w:r w:rsidRPr="00926E83">
        <w:rPr>
          <w:sz w:val="28"/>
          <w:szCs w:val="28"/>
        </w:rPr>
        <w:t>ов</w:t>
      </w:r>
      <w:r w:rsidRPr="00926E83">
        <w:rPr>
          <w:sz w:val="28"/>
          <w:szCs w:val="28"/>
          <w:lang w:eastAsia="ru-RU"/>
        </w:rPr>
        <w:t xml:space="preserve"> электросетевого хозяйства, источник</w:t>
      </w:r>
      <w:r w:rsidRPr="00926E83">
        <w:rPr>
          <w:sz w:val="28"/>
          <w:szCs w:val="28"/>
        </w:rPr>
        <w:t>ов</w:t>
      </w:r>
      <w:r w:rsidRPr="00926E83">
        <w:rPr>
          <w:sz w:val="28"/>
          <w:szCs w:val="28"/>
          <w:lang w:eastAsia="ru-RU"/>
        </w:rPr>
        <w:t xml:space="preserve"> тепловой энергии, тепловы</w:t>
      </w:r>
      <w:r w:rsidRPr="00926E83">
        <w:rPr>
          <w:sz w:val="28"/>
          <w:szCs w:val="28"/>
        </w:rPr>
        <w:t>х</w:t>
      </w:r>
      <w:r w:rsidRPr="00926E83">
        <w:rPr>
          <w:sz w:val="28"/>
          <w:szCs w:val="28"/>
          <w:lang w:eastAsia="ru-RU"/>
        </w:rPr>
        <w:t xml:space="preserve"> сет</w:t>
      </w:r>
      <w:r w:rsidRPr="00926E83">
        <w:rPr>
          <w:sz w:val="28"/>
          <w:szCs w:val="28"/>
        </w:rPr>
        <w:t>ей</w:t>
      </w:r>
      <w:r w:rsidRPr="00926E83">
        <w:rPr>
          <w:sz w:val="28"/>
          <w:szCs w:val="28"/>
          <w:lang w:eastAsia="ru-RU"/>
        </w:rPr>
        <w:t>, централизованн</w:t>
      </w:r>
      <w:r w:rsidRPr="00926E83">
        <w:rPr>
          <w:sz w:val="28"/>
          <w:szCs w:val="28"/>
        </w:rPr>
        <w:t>ой системы</w:t>
      </w:r>
      <w:r w:rsidRPr="00926E83">
        <w:rPr>
          <w:sz w:val="28"/>
          <w:szCs w:val="28"/>
          <w:lang w:eastAsia="ru-RU"/>
        </w:rPr>
        <w:t xml:space="preserve"> горячего водоснабжения и отдельны</w:t>
      </w:r>
      <w:r w:rsidRPr="00926E83">
        <w:rPr>
          <w:sz w:val="28"/>
          <w:szCs w:val="28"/>
        </w:rPr>
        <w:t>х объектов</w:t>
      </w:r>
      <w:r w:rsidRPr="00926E83">
        <w:rPr>
          <w:sz w:val="28"/>
          <w:szCs w:val="28"/>
          <w:lang w:eastAsia="ru-RU"/>
        </w:rPr>
        <w:t xml:space="preserve"> таких систем принимается после утверждения перечисленных </w:t>
      </w:r>
      <w:r w:rsidRPr="00B41A75">
        <w:rPr>
          <w:color w:val="000000"/>
          <w:sz w:val="28"/>
          <w:szCs w:val="28"/>
          <w:lang w:eastAsia="ru-RU"/>
        </w:rPr>
        <w:t xml:space="preserve">в пункте 4 </w:t>
      </w:r>
      <w:r>
        <w:rPr>
          <w:color w:val="000000"/>
          <w:sz w:val="28"/>
          <w:szCs w:val="28"/>
          <w:lang w:eastAsia="ru-RU"/>
        </w:rPr>
        <w:t>статьи 30.1</w:t>
      </w:r>
      <w:r w:rsidRPr="00DD404D">
        <w:rPr>
          <w:color w:val="000000"/>
          <w:sz w:val="28"/>
          <w:szCs w:val="28"/>
          <w:lang w:eastAsia="ru-RU"/>
        </w:rPr>
        <w:t xml:space="preserve"> </w:t>
      </w:r>
      <w:r w:rsidRPr="00926E83">
        <w:rPr>
          <w:sz w:val="28"/>
          <w:szCs w:val="28"/>
          <w:lang w:eastAsia="ru-RU"/>
        </w:rPr>
        <w:t>Федеральн</w:t>
      </w:r>
      <w:r w:rsidRPr="00926E83">
        <w:rPr>
          <w:sz w:val="28"/>
          <w:szCs w:val="28"/>
        </w:rPr>
        <w:t>ого</w:t>
      </w:r>
      <w:r w:rsidRPr="00926E83">
        <w:rPr>
          <w:sz w:val="28"/>
          <w:szCs w:val="28"/>
          <w:lang w:eastAsia="ru-RU"/>
        </w:rPr>
        <w:t xml:space="preserve"> закон</w:t>
      </w:r>
      <w:r w:rsidRPr="00926E83">
        <w:rPr>
          <w:sz w:val="28"/>
          <w:szCs w:val="28"/>
        </w:rPr>
        <w:t>а</w:t>
      </w:r>
      <w:r w:rsidRPr="00926E83">
        <w:rPr>
          <w:sz w:val="28"/>
          <w:szCs w:val="28"/>
          <w:lang w:eastAsia="ru-RU"/>
        </w:rPr>
        <w:t xml:space="preserve"> № 178-ФЗ</w:t>
      </w:r>
      <w:r w:rsidRPr="00926E83">
        <w:rPr>
          <w:color w:val="000000"/>
          <w:sz w:val="28"/>
          <w:szCs w:val="28"/>
        </w:rPr>
        <w:t xml:space="preserve"> </w:t>
      </w:r>
      <w:r w:rsidRPr="00B41A75">
        <w:rPr>
          <w:color w:val="000000"/>
          <w:sz w:val="28"/>
          <w:szCs w:val="28"/>
          <w:lang w:eastAsia="ru-RU"/>
        </w:rPr>
        <w:t>инвестиционных программ в отношении унитарного предприятия, которому принадлежит такое имущество на соответствующем</w:t>
      </w:r>
      <w:r w:rsidRPr="00926E83">
        <w:rPr>
          <w:sz w:val="28"/>
          <w:szCs w:val="28"/>
          <w:lang w:eastAsia="ru-RU"/>
        </w:rPr>
        <w:t xml:space="preserve"> вещном праве, или в отношении</w:t>
      </w:r>
      <w:r>
        <w:rPr>
          <w:sz w:val="28"/>
          <w:szCs w:val="28"/>
          <w:lang w:eastAsia="ru-RU"/>
        </w:rPr>
        <w:t xml:space="preserve"> организации, которой принадлежат права владения и (или) пользования таким имуществом.</w:t>
      </w:r>
    </w:p>
    <w:p w:rsidR="00B6077B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решение об условиях приватизации муниципального имущества подлежат включению </w:t>
      </w:r>
      <w:r>
        <w:rPr>
          <w:rFonts w:eastAsia="Calibri"/>
          <w:sz w:val="28"/>
          <w:szCs w:val="28"/>
        </w:rPr>
        <w:t>у</w:t>
      </w:r>
      <w:r>
        <w:rPr>
          <w:sz w:val="28"/>
          <w:szCs w:val="28"/>
        </w:rPr>
        <w:t>словия инвестиционных обязательств и эксплуатационных обязательств, оформленные в соответствии со ст. 30.1 Федерального закона № 178-ФЗ.</w:t>
      </w:r>
    </w:p>
    <w:p w:rsidR="00B6077B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B6077B" w:rsidRPr="004448C8" w:rsidRDefault="00B6077B" w:rsidP="00B6077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448C8">
        <w:rPr>
          <w:sz w:val="28"/>
          <w:szCs w:val="28"/>
        </w:rPr>
        <w:t>. Решение об условиях приватизации муниципального имущества размещается в открытом дост</w:t>
      </w:r>
      <w:r>
        <w:rPr>
          <w:sz w:val="28"/>
          <w:szCs w:val="28"/>
        </w:rPr>
        <w:t>упе на официальном сайте в сети</w:t>
      </w:r>
      <w:r w:rsidRPr="004448C8">
        <w:rPr>
          <w:sz w:val="28"/>
          <w:szCs w:val="28"/>
        </w:rPr>
        <w:t xml:space="preserve"> «Интернет» администрации </w:t>
      </w:r>
      <w:r>
        <w:rPr>
          <w:sz w:val="28"/>
          <w:szCs w:val="28"/>
        </w:rPr>
        <w:t>Пластуновского</w:t>
      </w:r>
      <w:r w:rsidRPr="004448C8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Динского района</w:t>
      </w:r>
      <w:r w:rsidR="00825EAD">
        <w:rPr>
          <w:sz w:val="28"/>
          <w:szCs w:val="28"/>
        </w:rPr>
        <w:t xml:space="preserve">, а также на официальном сайте для размещения информации о продаже приватизируемого государственного или муниципального имущества </w:t>
      </w:r>
      <w:r w:rsidR="00825EAD">
        <w:rPr>
          <w:sz w:val="28"/>
          <w:szCs w:val="28"/>
          <w:lang w:val="en-US"/>
        </w:rPr>
        <w:t>www</w:t>
      </w:r>
      <w:r w:rsidR="00825EAD" w:rsidRPr="00825EAD">
        <w:rPr>
          <w:sz w:val="28"/>
          <w:szCs w:val="28"/>
        </w:rPr>
        <w:t>.</w:t>
      </w:r>
      <w:proofErr w:type="spellStart"/>
      <w:r w:rsidR="00825EAD">
        <w:rPr>
          <w:sz w:val="28"/>
          <w:szCs w:val="28"/>
          <w:lang w:val="en-US"/>
        </w:rPr>
        <w:t>torgi</w:t>
      </w:r>
      <w:proofErr w:type="spellEnd"/>
      <w:r w:rsidR="00825EAD" w:rsidRPr="00825EAD">
        <w:rPr>
          <w:sz w:val="28"/>
          <w:szCs w:val="28"/>
        </w:rPr>
        <w:t>.</w:t>
      </w:r>
      <w:proofErr w:type="spellStart"/>
      <w:r w:rsidR="00825EAD">
        <w:rPr>
          <w:sz w:val="28"/>
          <w:szCs w:val="28"/>
          <w:lang w:val="en-US"/>
        </w:rPr>
        <w:t>gov</w:t>
      </w:r>
      <w:proofErr w:type="spellEnd"/>
      <w:r w:rsidR="00825EAD" w:rsidRPr="00825EAD">
        <w:rPr>
          <w:sz w:val="28"/>
          <w:szCs w:val="28"/>
        </w:rPr>
        <w:t>.</w:t>
      </w:r>
      <w:proofErr w:type="spellStart"/>
      <w:r w:rsidR="00825EAD">
        <w:rPr>
          <w:sz w:val="28"/>
          <w:szCs w:val="28"/>
          <w:lang w:val="en-US"/>
        </w:rPr>
        <w:t>ru</w:t>
      </w:r>
      <w:proofErr w:type="spellEnd"/>
      <w:r w:rsidR="00825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48C8">
        <w:rPr>
          <w:sz w:val="28"/>
          <w:szCs w:val="28"/>
        </w:rPr>
        <w:t>в течение десяти дней со дня принятия этого решения.</w:t>
      </w: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sectPr w:rsidR="00C91E7C" w:rsidSect="00B1155F">
      <w:headerReference w:type="default" r:id="rId10"/>
      <w:footerReference w:type="default" r:id="rId11"/>
      <w:pgSz w:w="11906" w:h="16838"/>
      <w:pgMar w:top="1418" w:right="850" w:bottom="32" w:left="1701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5D" w:rsidRDefault="00A4775D" w:rsidP="00B73EBB">
      <w:r>
        <w:separator/>
      </w:r>
    </w:p>
  </w:endnote>
  <w:endnote w:type="continuationSeparator" w:id="0">
    <w:p w:rsidR="00A4775D" w:rsidRDefault="00A4775D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BB" w:rsidRDefault="00B73EBB">
    <w:pPr>
      <w:pStyle w:val="a7"/>
      <w:jc w:val="right"/>
    </w:pPr>
  </w:p>
  <w:p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5D" w:rsidRDefault="00A4775D" w:rsidP="00B73EBB">
      <w:r>
        <w:separator/>
      </w:r>
    </w:p>
  </w:footnote>
  <w:footnote w:type="continuationSeparator" w:id="0">
    <w:p w:rsidR="00A4775D" w:rsidRDefault="00A4775D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4C" w:rsidRDefault="002F2B4C" w:rsidP="002F2B4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EE"/>
    <w:rsid w:val="000307A5"/>
    <w:rsid w:val="00060C31"/>
    <w:rsid w:val="000C38CE"/>
    <w:rsid w:val="000F1FC5"/>
    <w:rsid w:val="0011229B"/>
    <w:rsid w:val="00125228"/>
    <w:rsid w:val="00156176"/>
    <w:rsid w:val="001573F4"/>
    <w:rsid w:val="00191F76"/>
    <w:rsid w:val="001C7DAD"/>
    <w:rsid w:val="001E226D"/>
    <w:rsid w:val="001F3625"/>
    <w:rsid w:val="00294DA3"/>
    <w:rsid w:val="002A043A"/>
    <w:rsid w:val="002B1016"/>
    <w:rsid w:val="002E7CBA"/>
    <w:rsid w:val="002F0C8B"/>
    <w:rsid w:val="002F2B4C"/>
    <w:rsid w:val="003052DB"/>
    <w:rsid w:val="00334DDF"/>
    <w:rsid w:val="003610C5"/>
    <w:rsid w:val="00365F44"/>
    <w:rsid w:val="0037230E"/>
    <w:rsid w:val="00393026"/>
    <w:rsid w:val="003B74B7"/>
    <w:rsid w:val="003F5D72"/>
    <w:rsid w:val="004547FB"/>
    <w:rsid w:val="0045534B"/>
    <w:rsid w:val="00460359"/>
    <w:rsid w:val="0046189C"/>
    <w:rsid w:val="00492114"/>
    <w:rsid w:val="00512379"/>
    <w:rsid w:val="00541E80"/>
    <w:rsid w:val="00544EDC"/>
    <w:rsid w:val="005D0711"/>
    <w:rsid w:val="005E2C0E"/>
    <w:rsid w:val="0060649E"/>
    <w:rsid w:val="0061012D"/>
    <w:rsid w:val="006233CD"/>
    <w:rsid w:val="00646F76"/>
    <w:rsid w:val="00664882"/>
    <w:rsid w:val="0068302E"/>
    <w:rsid w:val="006D62C1"/>
    <w:rsid w:val="006E6135"/>
    <w:rsid w:val="006E7E00"/>
    <w:rsid w:val="006F1851"/>
    <w:rsid w:val="00720C45"/>
    <w:rsid w:val="007535B3"/>
    <w:rsid w:val="007647EF"/>
    <w:rsid w:val="007B6AAC"/>
    <w:rsid w:val="00825EAD"/>
    <w:rsid w:val="00887A84"/>
    <w:rsid w:val="008A00DE"/>
    <w:rsid w:val="008D2968"/>
    <w:rsid w:val="008D5C72"/>
    <w:rsid w:val="00910761"/>
    <w:rsid w:val="00922687"/>
    <w:rsid w:val="009348C4"/>
    <w:rsid w:val="00963355"/>
    <w:rsid w:val="00972970"/>
    <w:rsid w:val="009A28EE"/>
    <w:rsid w:val="009B2A64"/>
    <w:rsid w:val="009C0A21"/>
    <w:rsid w:val="009F5065"/>
    <w:rsid w:val="00A4775D"/>
    <w:rsid w:val="00A85DA0"/>
    <w:rsid w:val="00AB7DF7"/>
    <w:rsid w:val="00AC6264"/>
    <w:rsid w:val="00AD7A38"/>
    <w:rsid w:val="00B1155F"/>
    <w:rsid w:val="00B1160C"/>
    <w:rsid w:val="00B6077B"/>
    <w:rsid w:val="00B73EBB"/>
    <w:rsid w:val="00BD02C0"/>
    <w:rsid w:val="00BD6994"/>
    <w:rsid w:val="00C13C11"/>
    <w:rsid w:val="00C14395"/>
    <w:rsid w:val="00C91E7C"/>
    <w:rsid w:val="00CB70EC"/>
    <w:rsid w:val="00CB7D80"/>
    <w:rsid w:val="00CF3F69"/>
    <w:rsid w:val="00D260FF"/>
    <w:rsid w:val="00D270CB"/>
    <w:rsid w:val="00D63280"/>
    <w:rsid w:val="00DB10C9"/>
    <w:rsid w:val="00E40A07"/>
    <w:rsid w:val="00E54A18"/>
    <w:rsid w:val="00E63FEC"/>
    <w:rsid w:val="00E90052"/>
    <w:rsid w:val="00E92CD0"/>
    <w:rsid w:val="00EA060D"/>
    <w:rsid w:val="00EA1392"/>
    <w:rsid w:val="00F027F8"/>
    <w:rsid w:val="00F10065"/>
    <w:rsid w:val="00F35230"/>
    <w:rsid w:val="00F35C9D"/>
    <w:rsid w:val="00F96FFA"/>
    <w:rsid w:val="00FA1DC3"/>
    <w:rsid w:val="00FB5AFC"/>
    <w:rsid w:val="00FC02A7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320ED-1D4F-405D-8057-13B76018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07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B6077B"/>
    <w:rPr>
      <w:b/>
      <w:bCs/>
    </w:rPr>
  </w:style>
  <w:style w:type="character" w:styleId="ad">
    <w:name w:val="Emphasis"/>
    <w:uiPriority w:val="20"/>
    <w:qFormat/>
    <w:rsid w:val="00B6077B"/>
    <w:rPr>
      <w:i/>
      <w:iCs/>
    </w:rPr>
  </w:style>
  <w:style w:type="character" w:styleId="ae">
    <w:name w:val="Hyperlink"/>
    <w:basedOn w:val="a0"/>
    <w:uiPriority w:val="99"/>
    <w:semiHidden/>
    <w:unhideWhenUsed/>
    <w:rsid w:val="00CB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8B47-A187-404E-AD7F-08E25CA1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3</cp:revision>
  <cp:lastPrinted>2017-11-30T06:42:00Z</cp:lastPrinted>
  <dcterms:created xsi:type="dcterms:W3CDTF">2020-06-19T08:48:00Z</dcterms:created>
  <dcterms:modified xsi:type="dcterms:W3CDTF">2020-08-05T05:46:00Z</dcterms:modified>
</cp:coreProperties>
</file>