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4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0A09381" wp14:editId="1B478ED0">
            <wp:simplePos x="0" y="0"/>
            <wp:positionH relativeFrom="column">
              <wp:posOffset>2708275</wp:posOffset>
            </wp:positionH>
            <wp:positionV relativeFrom="paragraph">
              <wp:posOffset>73025</wp:posOffset>
            </wp:positionV>
            <wp:extent cx="581025" cy="67056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C14395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 w:rsidR="0037230E">
        <w:rPr>
          <w:bCs/>
          <w:sz w:val="28"/>
          <w:szCs w:val="28"/>
        </w:rPr>
        <w:t xml:space="preserve"> </w:t>
      </w:r>
      <w:r w:rsidR="00B73EBB">
        <w:rPr>
          <w:bCs/>
          <w:sz w:val="28"/>
          <w:szCs w:val="28"/>
          <w:u w:val="single"/>
        </w:rPr>
        <w:t>29.04.2015</w:t>
      </w:r>
      <w:r w:rsidR="00B73EBB">
        <w:rPr>
          <w:bCs/>
          <w:sz w:val="28"/>
          <w:szCs w:val="28"/>
        </w:rPr>
        <w:tab/>
      </w:r>
      <w:r w:rsidR="00B73EBB">
        <w:rPr>
          <w:bCs/>
          <w:sz w:val="28"/>
          <w:szCs w:val="28"/>
        </w:rPr>
        <w:tab/>
      </w:r>
      <w:bookmarkStart w:id="0" w:name="_GoBack"/>
      <w:bookmarkEnd w:id="0"/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  <w:t xml:space="preserve">№  </w:t>
      </w:r>
      <w:r w:rsidR="00B73EBB">
        <w:rPr>
          <w:bCs/>
          <w:sz w:val="28"/>
          <w:szCs w:val="28"/>
          <w:u w:val="single"/>
        </w:rPr>
        <w:t>38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9348C4" w:rsidP="009348C4">
      <w:pPr>
        <w:jc w:val="both"/>
        <w:rPr>
          <w:sz w:val="28"/>
          <w:szCs w:val="28"/>
        </w:rPr>
      </w:pPr>
    </w:p>
    <w:p w:rsidR="008D2968" w:rsidRDefault="009348C4" w:rsidP="007535B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D2968">
        <w:rPr>
          <w:rFonts w:ascii="Times New Roman" w:hAnsi="Times New Roman"/>
          <w:b/>
          <w:sz w:val="28"/>
          <w:szCs w:val="28"/>
        </w:rPr>
        <w:t xml:space="preserve">даче согласия администрации муниципального образования </w:t>
      </w:r>
    </w:p>
    <w:p w:rsidR="00C14395" w:rsidRDefault="009348C4" w:rsidP="007535B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Пластуновского сельского поселения Динского района</w:t>
      </w:r>
    </w:p>
    <w:p w:rsidR="00C14395" w:rsidRDefault="008D2968" w:rsidP="007535B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передачу муниципального имущества (автомобильной дороги) муниципального образования Пластуновского сельского поселения Динского района в государственную собственность </w:t>
      </w:r>
    </w:p>
    <w:p w:rsidR="009348C4" w:rsidRDefault="008D2968" w:rsidP="007535B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Краснодарского </w:t>
      </w:r>
      <w:r w:rsidR="00C143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края на безвозмездной основе</w:t>
      </w:r>
    </w:p>
    <w:p w:rsidR="009348C4" w:rsidRDefault="009348C4" w:rsidP="007535B3">
      <w:pPr>
        <w:jc w:val="both"/>
        <w:rPr>
          <w:b/>
          <w:sz w:val="28"/>
          <w:szCs w:val="28"/>
        </w:rPr>
      </w:pPr>
    </w:p>
    <w:p w:rsidR="009348C4" w:rsidRDefault="009348C4" w:rsidP="007535B3">
      <w:pPr>
        <w:jc w:val="both"/>
        <w:rPr>
          <w:b/>
          <w:sz w:val="28"/>
          <w:szCs w:val="28"/>
        </w:rPr>
      </w:pPr>
    </w:p>
    <w:p w:rsidR="009348C4" w:rsidRDefault="009348C4" w:rsidP="007535B3">
      <w:pPr>
        <w:jc w:val="both"/>
        <w:rPr>
          <w:b/>
          <w:sz w:val="28"/>
          <w:szCs w:val="28"/>
        </w:rPr>
      </w:pPr>
    </w:p>
    <w:p w:rsidR="008D2968" w:rsidRPr="008D2968" w:rsidRDefault="008D2968" w:rsidP="007535B3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Автомобильная дорога «ст-ца Воронежская - с.Суворовское - ст-ца Пластуновская (улица Гоголя станицы Пластуновской от улицы Красной до улицы Степная), протяжённостью 661 м., расположенная по адресу: Россия, Краснодарский край, Динской район, ст-ца Пластуновская, принадлежит муниципальному</w:t>
      </w:r>
      <w:r w:rsidRPr="008D2968">
        <w:rPr>
          <w:rFonts w:ascii="Times New Roman" w:hAnsi="Times New Roman"/>
          <w:b/>
          <w:sz w:val="28"/>
          <w:szCs w:val="28"/>
        </w:rPr>
        <w:t xml:space="preserve"> </w:t>
      </w:r>
      <w:r w:rsidRPr="008D2968">
        <w:rPr>
          <w:rFonts w:ascii="Times New Roman" w:hAnsi="Times New Roman"/>
          <w:sz w:val="28"/>
          <w:szCs w:val="28"/>
        </w:rPr>
        <w:t>образованию Пластуновское сельское поселение Динского района</w:t>
      </w:r>
      <w:r>
        <w:rPr>
          <w:rFonts w:ascii="Times New Roman" w:hAnsi="Times New Roman"/>
          <w:sz w:val="28"/>
          <w:szCs w:val="28"/>
        </w:rPr>
        <w:t xml:space="preserve"> на основании Акта приёма-передачи муниципального имущества, находящегося в собственности муниципального образования Динской район, передаваемого в муниципальную собственность Пластуновского сельского поселения на  безвозмездной основе по состоянию на 01 января 2006г от 13 августа 2008 года, что подтверждается свидетельством о государственной регистрации права серия 23-АМ № 874280, выданным 01 апреля 2014 года Динским отделом Управления Федеральной службы</w:t>
      </w:r>
      <w:r w:rsidR="004547F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по Краснодарскому краю, земельный участок  для эксплуатации и обслуживания автомобильной дороги</w:t>
      </w:r>
      <w:r w:rsidR="00910761">
        <w:rPr>
          <w:rFonts w:ascii="Times New Roman" w:hAnsi="Times New Roman"/>
          <w:sz w:val="28"/>
          <w:szCs w:val="28"/>
        </w:rPr>
        <w:t>,</w:t>
      </w:r>
      <w:r w:rsidR="004547FB">
        <w:rPr>
          <w:rFonts w:ascii="Times New Roman" w:hAnsi="Times New Roman"/>
          <w:sz w:val="28"/>
          <w:szCs w:val="28"/>
        </w:rPr>
        <w:t xml:space="preserve">  площадью 11149 кв.м., расположенный по адресу: Россия, </w:t>
      </w:r>
      <w:r w:rsidR="0011229B">
        <w:rPr>
          <w:rFonts w:ascii="Times New Roman" w:hAnsi="Times New Roman"/>
          <w:sz w:val="28"/>
          <w:szCs w:val="28"/>
        </w:rPr>
        <w:t>К</w:t>
      </w:r>
      <w:r w:rsidR="004547FB">
        <w:rPr>
          <w:rFonts w:ascii="Times New Roman" w:hAnsi="Times New Roman"/>
          <w:sz w:val="28"/>
          <w:szCs w:val="28"/>
        </w:rPr>
        <w:t>раснодарский край, ст-ца Воронежская - с.Суворовское - ст-ца Пластуновская (улица Гоголя станицы Пластуновской от улицы Красной до улицы Степная) принадлежит муниципальному</w:t>
      </w:r>
      <w:r w:rsidR="004547FB" w:rsidRPr="008D2968">
        <w:rPr>
          <w:rFonts w:ascii="Times New Roman" w:hAnsi="Times New Roman"/>
          <w:b/>
          <w:sz w:val="28"/>
          <w:szCs w:val="28"/>
        </w:rPr>
        <w:t xml:space="preserve"> </w:t>
      </w:r>
      <w:r w:rsidR="004547FB" w:rsidRPr="008D2968">
        <w:rPr>
          <w:rFonts w:ascii="Times New Roman" w:hAnsi="Times New Roman"/>
          <w:sz w:val="28"/>
          <w:szCs w:val="28"/>
        </w:rPr>
        <w:t>образованию Пластуновское сельское поселение Динского района</w:t>
      </w:r>
      <w:r w:rsidR="004547FB">
        <w:rPr>
          <w:rFonts w:ascii="Times New Roman" w:hAnsi="Times New Roman"/>
          <w:sz w:val="28"/>
          <w:szCs w:val="28"/>
        </w:rPr>
        <w:t xml:space="preserve"> на основании Акта приёма-передачи муниципального имущества, находящегося в собственности муниципального образования Динской район, передаваемого в муниципальную собственность Пластуновского сельского поселения на  безвозмездной основе по состоянию </w:t>
      </w:r>
      <w:r w:rsidR="004547FB">
        <w:rPr>
          <w:rFonts w:ascii="Times New Roman" w:hAnsi="Times New Roman"/>
          <w:sz w:val="28"/>
          <w:szCs w:val="28"/>
        </w:rPr>
        <w:lastRenderedPageBreak/>
        <w:t xml:space="preserve">на 01 января 2006г от 13 августа 2008 года, что подтверждается свидетельством о государственной регистрации права серия 23-АМ </w:t>
      </w:r>
      <w:r w:rsidR="00B73EBB">
        <w:rPr>
          <w:rFonts w:ascii="Times New Roman" w:hAnsi="Times New Roman"/>
          <w:sz w:val="28"/>
          <w:szCs w:val="28"/>
        </w:rPr>
        <w:t xml:space="preserve">             </w:t>
      </w:r>
      <w:r w:rsidR="004547FB">
        <w:rPr>
          <w:rFonts w:ascii="Times New Roman" w:hAnsi="Times New Roman"/>
          <w:sz w:val="28"/>
          <w:szCs w:val="28"/>
        </w:rPr>
        <w:t xml:space="preserve">№ 416784, выданным 25 февраля 2014 года Динским отделом Управления Федеральной службы государственной регистрации, кадастра и картографии по Краснодарскому краю, и </w:t>
      </w:r>
      <w:r w:rsidR="0011229B">
        <w:rPr>
          <w:rFonts w:ascii="Times New Roman" w:hAnsi="Times New Roman"/>
          <w:sz w:val="28"/>
          <w:szCs w:val="28"/>
        </w:rPr>
        <w:t>земельный участок  для эксплуатации и обслуживания автомобильной дороги</w:t>
      </w:r>
      <w:r w:rsidR="00910761">
        <w:rPr>
          <w:rFonts w:ascii="Times New Roman" w:hAnsi="Times New Roman"/>
          <w:sz w:val="28"/>
          <w:szCs w:val="28"/>
        </w:rPr>
        <w:t>,</w:t>
      </w:r>
      <w:r w:rsidR="0011229B">
        <w:rPr>
          <w:rFonts w:ascii="Times New Roman" w:hAnsi="Times New Roman"/>
          <w:sz w:val="28"/>
          <w:szCs w:val="28"/>
        </w:rPr>
        <w:t xml:space="preserve">  площадью 4860 кв.м., расположенный по адресу: Россия, Краснодарский край, ст-ца Воронежская - с.Суворовское - ст-ца Пластуновская (улица Гоголя станицы Пластуновской от улицы Красной до улицы Степная) принадлежит муниципальному</w:t>
      </w:r>
      <w:r w:rsidR="0011229B" w:rsidRPr="008D2968">
        <w:rPr>
          <w:rFonts w:ascii="Times New Roman" w:hAnsi="Times New Roman"/>
          <w:b/>
          <w:sz w:val="28"/>
          <w:szCs w:val="28"/>
        </w:rPr>
        <w:t xml:space="preserve"> </w:t>
      </w:r>
      <w:r w:rsidR="0011229B" w:rsidRPr="008D2968">
        <w:rPr>
          <w:rFonts w:ascii="Times New Roman" w:hAnsi="Times New Roman"/>
          <w:sz w:val="28"/>
          <w:szCs w:val="28"/>
        </w:rPr>
        <w:t>образованию Пластуновское сельское поселение Динского района</w:t>
      </w:r>
      <w:r w:rsidR="0011229B">
        <w:rPr>
          <w:rFonts w:ascii="Times New Roman" w:hAnsi="Times New Roman"/>
          <w:sz w:val="28"/>
          <w:szCs w:val="28"/>
        </w:rPr>
        <w:t xml:space="preserve"> </w:t>
      </w:r>
      <w:r w:rsidR="00C14395">
        <w:rPr>
          <w:rFonts w:ascii="Times New Roman" w:hAnsi="Times New Roman"/>
          <w:sz w:val="28"/>
          <w:szCs w:val="28"/>
        </w:rPr>
        <w:t xml:space="preserve">в соответствии  с пунктом 10 статьи 3 и пункта 3 статьи 3.1 Федерального закона «О введении в действие Земельного кодекса Российской Федерации» № 137-ФЗ от 25 октября 2001 года и </w:t>
      </w:r>
      <w:r w:rsidR="0011229B">
        <w:rPr>
          <w:rFonts w:ascii="Times New Roman" w:hAnsi="Times New Roman"/>
          <w:sz w:val="28"/>
          <w:szCs w:val="28"/>
        </w:rPr>
        <w:t>на основании решения № 36 от 23 марта 2015 года Совета Пластуновского сельского поселения, что подтверждается свидетельством о государственной регистрации права серия 23-А</w:t>
      </w:r>
      <w:r w:rsidR="009B2A64">
        <w:rPr>
          <w:rFonts w:ascii="Times New Roman" w:hAnsi="Times New Roman"/>
          <w:sz w:val="28"/>
          <w:szCs w:val="28"/>
        </w:rPr>
        <w:t>Н</w:t>
      </w:r>
      <w:r w:rsidR="0011229B">
        <w:rPr>
          <w:rFonts w:ascii="Times New Roman" w:hAnsi="Times New Roman"/>
          <w:sz w:val="28"/>
          <w:szCs w:val="28"/>
        </w:rPr>
        <w:t xml:space="preserve"> № </w:t>
      </w:r>
      <w:r w:rsidR="009B2A64">
        <w:rPr>
          <w:rFonts w:ascii="Times New Roman" w:hAnsi="Times New Roman"/>
          <w:sz w:val="28"/>
          <w:szCs w:val="28"/>
        </w:rPr>
        <w:t>646104, выданным 08</w:t>
      </w:r>
      <w:r w:rsidR="0011229B">
        <w:rPr>
          <w:rFonts w:ascii="Times New Roman" w:hAnsi="Times New Roman"/>
          <w:sz w:val="28"/>
          <w:szCs w:val="28"/>
        </w:rPr>
        <w:t xml:space="preserve"> апреля 201</w:t>
      </w:r>
      <w:r w:rsidR="009B2A64">
        <w:rPr>
          <w:rFonts w:ascii="Times New Roman" w:hAnsi="Times New Roman"/>
          <w:sz w:val="28"/>
          <w:szCs w:val="28"/>
        </w:rPr>
        <w:t>5</w:t>
      </w:r>
      <w:r w:rsidR="0011229B">
        <w:rPr>
          <w:rFonts w:ascii="Times New Roman" w:hAnsi="Times New Roman"/>
          <w:sz w:val="28"/>
          <w:szCs w:val="28"/>
        </w:rPr>
        <w:t xml:space="preserve"> года Динским отделом Управления Федеральной службы государственной регистрации, кадастра и картографии по Краснодарскому краю</w:t>
      </w:r>
      <w:r w:rsidR="009B2A64">
        <w:rPr>
          <w:rFonts w:ascii="Times New Roman" w:hAnsi="Times New Roman"/>
          <w:sz w:val="28"/>
          <w:szCs w:val="28"/>
        </w:rPr>
        <w:t>.</w:t>
      </w:r>
    </w:p>
    <w:p w:rsidR="009348C4" w:rsidRDefault="009348C4" w:rsidP="007535B3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B2A64">
        <w:rPr>
          <w:rFonts w:ascii="Times New Roman" w:hAnsi="Times New Roman"/>
          <w:sz w:val="28"/>
          <w:szCs w:val="28"/>
        </w:rPr>
        <w:t>пунктом 2 части 3 статьи 50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 w:rsidR="009B2A64" w:rsidRPr="009B2A64">
        <w:rPr>
          <w:rFonts w:ascii="Times New Roman" w:hAnsi="Times New Roman"/>
          <w:bCs/>
          <w:sz w:val="28"/>
          <w:szCs w:val="28"/>
        </w:rPr>
        <w:t xml:space="preserve"> </w:t>
      </w:r>
      <w:r w:rsidR="009B2A64" w:rsidRPr="009348C4">
        <w:rPr>
          <w:rFonts w:ascii="Times New Roman" w:hAnsi="Times New Roman"/>
          <w:bCs/>
          <w:sz w:val="28"/>
          <w:szCs w:val="28"/>
        </w:rPr>
        <w:t xml:space="preserve">Пластуновского </w:t>
      </w:r>
      <w:r w:rsidR="009B2A64"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z w:val="28"/>
          <w:szCs w:val="28"/>
        </w:rPr>
        <w:t>,</w:t>
      </w:r>
      <w:r w:rsidR="009B2A64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Пластуновское сельское поселение от 27 декабря 2010 года № 91 «О положении о порядке управления и распоряжения объектами муниципальной  собственности</w:t>
      </w:r>
      <w:r w:rsidR="009B2A64" w:rsidRPr="009B2A64">
        <w:rPr>
          <w:rFonts w:ascii="Times New Roman" w:hAnsi="Times New Roman"/>
          <w:sz w:val="28"/>
          <w:szCs w:val="28"/>
        </w:rPr>
        <w:t xml:space="preserve"> </w:t>
      </w:r>
      <w:r w:rsidR="009B2A64">
        <w:rPr>
          <w:rFonts w:ascii="Times New Roman" w:hAnsi="Times New Roman"/>
          <w:sz w:val="28"/>
          <w:szCs w:val="28"/>
        </w:rPr>
        <w:t xml:space="preserve">муниципального образования Пластуновское сельское поселение Динского района»,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9348C4">
        <w:rPr>
          <w:rFonts w:ascii="Times New Roman" w:hAnsi="Times New Roman"/>
          <w:bCs/>
          <w:sz w:val="28"/>
          <w:szCs w:val="28"/>
        </w:rPr>
        <w:t xml:space="preserve">Пластуновского </w:t>
      </w:r>
      <w:r>
        <w:rPr>
          <w:rFonts w:ascii="Times New Roman" w:hAnsi="Times New Roman"/>
          <w:sz w:val="28"/>
          <w:szCs w:val="28"/>
        </w:rPr>
        <w:t>сельского</w:t>
      </w:r>
      <w:r w:rsidR="00512379">
        <w:rPr>
          <w:rFonts w:ascii="Times New Roman" w:hAnsi="Times New Roman"/>
          <w:sz w:val="28"/>
          <w:szCs w:val="28"/>
        </w:rPr>
        <w:t xml:space="preserve"> поселения Динского района р</w:t>
      </w:r>
      <w:r w:rsidR="0061012D">
        <w:rPr>
          <w:rFonts w:ascii="Times New Roman" w:hAnsi="Times New Roman"/>
          <w:sz w:val="28"/>
          <w:szCs w:val="28"/>
        </w:rPr>
        <w:t xml:space="preserve"> </w:t>
      </w:r>
      <w:r w:rsidR="00512379">
        <w:rPr>
          <w:rFonts w:ascii="Times New Roman" w:hAnsi="Times New Roman"/>
          <w:sz w:val="28"/>
          <w:szCs w:val="28"/>
        </w:rPr>
        <w:t>е</w:t>
      </w:r>
      <w:r w:rsidR="0061012D">
        <w:rPr>
          <w:rFonts w:ascii="Times New Roman" w:hAnsi="Times New Roman"/>
          <w:sz w:val="28"/>
          <w:szCs w:val="28"/>
        </w:rPr>
        <w:t xml:space="preserve"> </w:t>
      </w:r>
      <w:r w:rsidR="00512379">
        <w:rPr>
          <w:rFonts w:ascii="Times New Roman" w:hAnsi="Times New Roman"/>
          <w:sz w:val="28"/>
          <w:szCs w:val="28"/>
        </w:rPr>
        <w:t>ш</w:t>
      </w:r>
      <w:r w:rsidR="0061012D">
        <w:rPr>
          <w:rFonts w:ascii="Times New Roman" w:hAnsi="Times New Roman"/>
          <w:sz w:val="28"/>
          <w:szCs w:val="28"/>
        </w:rPr>
        <w:t xml:space="preserve"> </w:t>
      </w:r>
      <w:r w:rsidR="00512379">
        <w:rPr>
          <w:rFonts w:ascii="Times New Roman" w:hAnsi="Times New Roman"/>
          <w:sz w:val="28"/>
          <w:szCs w:val="28"/>
        </w:rPr>
        <w:t>и</w:t>
      </w:r>
      <w:r w:rsidR="0061012D">
        <w:rPr>
          <w:rFonts w:ascii="Times New Roman" w:hAnsi="Times New Roman"/>
          <w:sz w:val="28"/>
          <w:szCs w:val="28"/>
        </w:rPr>
        <w:t xml:space="preserve"> </w:t>
      </w:r>
      <w:r w:rsidR="0051237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9348C4" w:rsidRDefault="009348C4" w:rsidP="007535B3">
      <w:pPr>
        <w:pStyle w:val="HTML"/>
        <w:ind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534B">
        <w:rPr>
          <w:rFonts w:ascii="Times New Roman" w:hAnsi="Times New Roman"/>
          <w:sz w:val="28"/>
          <w:szCs w:val="28"/>
        </w:rPr>
        <w:t xml:space="preserve"> </w:t>
      </w:r>
      <w:r w:rsidR="009B2A64">
        <w:rPr>
          <w:rFonts w:ascii="Times New Roman" w:hAnsi="Times New Roman"/>
          <w:sz w:val="28"/>
          <w:szCs w:val="28"/>
        </w:rPr>
        <w:t xml:space="preserve">Дать согласие администрации </w:t>
      </w:r>
      <w:r w:rsidR="009B2A64" w:rsidRPr="009348C4">
        <w:rPr>
          <w:rFonts w:ascii="Times New Roman" w:hAnsi="Times New Roman"/>
          <w:bCs/>
          <w:sz w:val="28"/>
          <w:szCs w:val="28"/>
        </w:rPr>
        <w:t xml:space="preserve">Пластуновского </w:t>
      </w:r>
      <w:r w:rsidR="009B2A64">
        <w:rPr>
          <w:rFonts w:ascii="Times New Roman" w:hAnsi="Times New Roman"/>
          <w:sz w:val="28"/>
          <w:szCs w:val="28"/>
        </w:rPr>
        <w:t>сельского поселения Динского района (Олейник С.К.) на передачу на безвозмездной основе в государственную собственность Краснодарского края следующий перечень муниципальных объектов:</w:t>
      </w:r>
    </w:p>
    <w:p w:rsidR="009B2A64" w:rsidRDefault="009B2A64" w:rsidP="007535B3">
      <w:pPr>
        <w:pStyle w:val="HTML"/>
        <w:ind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Сооружение - автомобильная дорога «ст-ца Воронежская - с.Суворовское - ст-ца Пластуновская (улица Гоголя станицы Пластуновской от улицы Красной до улицы Степная), протяжённостью 661 м., инвентарный номер </w:t>
      </w:r>
      <w:r w:rsidR="00910761">
        <w:rPr>
          <w:rFonts w:ascii="Times New Roman" w:hAnsi="Times New Roman"/>
          <w:sz w:val="28"/>
          <w:szCs w:val="28"/>
        </w:rPr>
        <w:t xml:space="preserve"> 38724, кадастровый номер </w:t>
      </w:r>
      <w:r>
        <w:rPr>
          <w:rFonts w:ascii="Times New Roman" w:hAnsi="Times New Roman"/>
          <w:sz w:val="28"/>
          <w:szCs w:val="28"/>
        </w:rPr>
        <w:t>23:07:0000000:175 (назначение</w:t>
      </w:r>
      <w:r w:rsidR="00910761">
        <w:rPr>
          <w:rFonts w:ascii="Times New Roman" w:hAnsi="Times New Roman"/>
          <w:sz w:val="28"/>
          <w:szCs w:val="28"/>
        </w:rPr>
        <w:t>7.4. сооружения дорожного транспорта).</w:t>
      </w:r>
    </w:p>
    <w:p w:rsidR="00910761" w:rsidRDefault="00910761" w:rsidP="007535B3">
      <w:pPr>
        <w:pStyle w:val="HTML"/>
        <w:ind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Земельный участок для эксплуатации и обслуживания автомобильной дороги,  площадью 11149 кв.м., расположенный по адресу: Россия, Краснодарский край, ст-ца Воронежская - с.Суворовское - ст-ца Пластуновская (улица Гоголя станицы Пластуновской от улицы Красной до улицы Степная),</w:t>
      </w:r>
      <w:r w:rsidRPr="00910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кадастровый номер 23:07:0000000:139.</w:t>
      </w:r>
    </w:p>
    <w:p w:rsidR="00910761" w:rsidRDefault="00910761" w:rsidP="007535B3">
      <w:pPr>
        <w:pStyle w:val="HTML"/>
        <w:ind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910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Земельный участок  для эксплуатации и обслуживания автомобильной дороги,  площадью 4860 кв.м., расположенный по адресу: Россия, Краснодарский край, ст-ца Воронежская - с.Суворовское - ст-ца Пластуновская (улица Гоголя станицы Пластуновской от улицы Красной до улицы Степная),</w:t>
      </w:r>
      <w:r w:rsidRPr="00910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кадастровый номер 23:07:0000000:2570.</w:t>
      </w:r>
    </w:p>
    <w:p w:rsidR="00C14395" w:rsidRPr="00B73EBB" w:rsidRDefault="00C14395" w:rsidP="007535B3">
      <w:pPr>
        <w:pStyle w:val="HTML"/>
        <w:ind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</w:t>
      </w:r>
      <w:r w:rsidR="0091076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Решение № 313 от 01 апреля 2014 года  Совета </w:t>
      </w:r>
      <w:r w:rsidRPr="00C14395">
        <w:rPr>
          <w:rFonts w:ascii="Times New Roman" w:hAnsi="Times New Roman"/>
          <w:bCs/>
          <w:sz w:val="28"/>
          <w:szCs w:val="28"/>
        </w:rPr>
        <w:t xml:space="preserve">Пластуновского </w:t>
      </w:r>
      <w:r w:rsidRPr="00C14395">
        <w:rPr>
          <w:rFonts w:ascii="Times New Roman" w:hAnsi="Times New Roman"/>
          <w:sz w:val="28"/>
          <w:szCs w:val="28"/>
        </w:rPr>
        <w:t>сельск</w:t>
      </w:r>
      <w:r w:rsidR="007535B3">
        <w:rPr>
          <w:rFonts w:ascii="Times New Roman" w:hAnsi="Times New Roman"/>
          <w:sz w:val="28"/>
          <w:szCs w:val="28"/>
        </w:rPr>
        <w:t>ого поселения Динского района «</w:t>
      </w:r>
      <w:r w:rsidRPr="00C14395">
        <w:rPr>
          <w:rFonts w:ascii="Times New Roman" w:hAnsi="Times New Roman"/>
          <w:sz w:val="28"/>
          <w:szCs w:val="28"/>
        </w:rPr>
        <w:t>О даче согласия администрации  муниципального образования Пластуновского сельского поселения Динского района на передачу муниципального имущества (автомобильной дороги) муниципального образования Пластуновского сельского поселения Динского района в государственную собственность Краснодарского края на безвозмездной основе</w:t>
      </w:r>
      <w:r>
        <w:rPr>
          <w:rFonts w:ascii="Times New Roman" w:hAnsi="Times New Roman"/>
          <w:sz w:val="28"/>
          <w:szCs w:val="28"/>
        </w:rPr>
        <w:t>»</w:t>
      </w:r>
      <w:r w:rsidR="00B73EBB">
        <w:rPr>
          <w:rFonts w:ascii="Times New Roman" w:hAnsi="Times New Roman"/>
          <w:sz w:val="28"/>
          <w:szCs w:val="28"/>
        </w:rPr>
        <w:t>.</w:t>
      </w:r>
    </w:p>
    <w:p w:rsidR="007535B3" w:rsidRPr="00FC4506" w:rsidRDefault="0061012D" w:rsidP="007535B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395">
        <w:rPr>
          <w:sz w:val="28"/>
          <w:szCs w:val="28"/>
        </w:rPr>
        <w:t>3</w:t>
      </w:r>
      <w:r w:rsidR="009348C4">
        <w:rPr>
          <w:sz w:val="28"/>
          <w:szCs w:val="28"/>
        </w:rPr>
        <w:t>.</w:t>
      </w:r>
      <w:r w:rsidR="0045534B">
        <w:rPr>
          <w:sz w:val="28"/>
          <w:szCs w:val="28"/>
        </w:rPr>
        <w:t xml:space="preserve"> </w:t>
      </w:r>
      <w:r w:rsidR="007535B3" w:rsidRPr="00FC4506">
        <w:rPr>
          <w:sz w:val="28"/>
          <w:szCs w:val="28"/>
        </w:rPr>
        <w:t xml:space="preserve">Опубликовать настоящее решение в муниципальной газете </w:t>
      </w:r>
      <w:r w:rsidR="007535B3">
        <w:rPr>
          <w:sz w:val="28"/>
          <w:szCs w:val="28"/>
        </w:rPr>
        <w:t>«Пластуновские известия»</w:t>
      </w:r>
      <w:r w:rsidR="007535B3" w:rsidRPr="00FC4506">
        <w:rPr>
          <w:sz w:val="28"/>
          <w:szCs w:val="28"/>
        </w:rPr>
        <w:t xml:space="preserve"> и разместить на официальном сайте </w:t>
      </w:r>
      <w:r w:rsidR="007535B3">
        <w:rPr>
          <w:sz w:val="28"/>
          <w:szCs w:val="28"/>
        </w:rPr>
        <w:t>Пластуновского</w:t>
      </w:r>
      <w:r w:rsidR="007535B3" w:rsidRPr="00FC4506">
        <w:rPr>
          <w:sz w:val="28"/>
          <w:szCs w:val="28"/>
        </w:rPr>
        <w:t xml:space="preserve"> сельского поселения</w:t>
      </w:r>
      <w:r w:rsidR="007535B3">
        <w:rPr>
          <w:sz w:val="28"/>
          <w:szCs w:val="28"/>
        </w:rPr>
        <w:t xml:space="preserve"> в сети «Интернет»</w:t>
      </w:r>
      <w:r w:rsidR="007535B3" w:rsidRPr="00FC4506">
        <w:rPr>
          <w:sz w:val="28"/>
          <w:szCs w:val="28"/>
        </w:rPr>
        <w:t>.</w:t>
      </w:r>
    </w:p>
    <w:p w:rsidR="007535B3" w:rsidRPr="00FC4506" w:rsidRDefault="007535B3" w:rsidP="007535B3">
      <w:pPr>
        <w:tabs>
          <w:tab w:val="left" w:pos="851"/>
        </w:tabs>
        <w:jc w:val="both"/>
        <w:rPr>
          <w:sz w:val="28"/>
          <w:szCs w:val="28"/>
        </w:rPr>
      </w:pPr>
      <w:r w:rsidRPr="00FC4506">
        <w:rPr>
          <w:sz w:val="28"/>
          <w:szCs w:val="28"/>
        </w:rPr>
        <w:t xml:space="preserve">            </w:t>
      </w:r>
      <w:r w:rsidRPr="005870A4">
        <w:rPr>
          <w:sz w:val="28"/>
          <w:szCs w:val="28"/>
        </w:rPr>
        <w:t>4</w:t>
      </w:r>
      <w:r w:rsidRPr="00FC4506">
        <w:rPr>
          <w:sz w:val="28"/>
          <w:szCs w:val="28"/>
        </w:rPr>
        <w:t xml:space="preserve">. Контроль за выполнением настоящего решения возложить на </w:t>
      </w:r>
      <w:r w:rsidRPr="00FC4506">
        <w:rPr>
          <w:bCs/>
          <w:sz w:val="28"/>
          <w:szCs w:val="28"/>
        </w:rPr>
        <w:t xml:space="preserve">комиссию </w:t>
      </w:r>
      <w:r w:rsidRPr="00FC4506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земельным, имущественным вопросам, ЖКХ, транспорту и связи</w:t>
      </w:r>
      <w:r w:rsidRPr="00FC4506">
        <w:rPr>
          <w:sz w:val="28"/>
          <w:szCs w:val="28"/>
        </w:rPr>
        <w:t xml:space="preserve"> (</w:t>
      </w:r>
      <w:r>
        <w:rPr>
          <w:sz w:val="28"/>
          <w:szCs w:val="28"/>
        </w:rPr>
        <w:t>Зюбин А.В.)</w:t>
      </w:r>
      <w:r w:rsidRPr="00FC4506">
        <w:rPr>
          <w:sz w:val="28"/>
          <w:szCs w:val="28"/>
        </w:rPr>
        <w:t>.</w:t>
      </w:r>
    </w:p>
    <w:p w:rsidR="009348C4" w:rsidRDefault="00C14395" w:rsidP="007535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8C4">
        <w:rPr>
          <w:sz w:val="28"/>
          <w:szCs w:val="28"/>
        </w:rPr>
        <w:t>.</w:t>
      </w:r>
      <w:r w:rsidR="00125228">
        <w:rPr>
          <w:sz w:val="28"/>
          <w:szCs w:val="28"/>
        </w:rPr>
        <w:t xml:space="preserve"> </w:t>
      </w:r>
      <w:r w:rsidR="009348C4">
        <w:rPr>
          <w:sz w:val="28"/>
          <w:szCs w:val="28"/>
        </w:rPr>
        <w:t xml:space="preserve">Решение вступает </w:t>
      </w:r>
      <w:r w:rsidR="00922687">
        <w:rPr>
          <w:sz w:val="28"/>
          <w:szCs w:val="28"/>
        </w:rPr>
        <w:t>в силу</w:t>
      </w:r>
      <w:r w:rsidR="009348C4">
        <w:rPr>
          <w:sz w:val="28"/>
          <w:szCs w:val="28"/>
        </w:rPr>
        <w:t xml:space="preserve"> со дня его официального опубликования.</w:t>
      </w:r>
    </w:p>
    <w:p w:rsidR="00922687" w:rsidRDefault="00922687" w:rsidP="009348C4">
      <w:pPr>
        <w:jc w:val="both"/>
        <w:rPr>
          <w:sz w:val="28"/>
          <w:szCs w:val="28"/>
          <w:lang w:val="en-US"/>
        </w:rPr>
      </w:pPr>
    </w:p>
    <w:p w:rsidR="007535B3" w:rsidRPr="007535B3" w:rsidRDefault="007535B3" w:rsidP="009348C4">
      <w:pPr>
        <w:jc w:val="both"/>
        <w:rPr>
          <w:sz w:val="28"/>
          <w:szCs w:val="28"/>
          <w:lang w:val="en-US"/>
        </w:rPr>
      </w:pPr>
    </w:p>
    <w:p w:rsidR="001E226D" w:rsidRDefault="001E226D" w:rsidP="009348C4">
      <w:pPr>
        <w:jc w:val="both"/>
        <w:rPr>
          <w:sz w:val="28"/>
          <w:szCs w:val="28"/>
        </w:rPr>
      </w:pPr>
    </w:p>
    <w:p w:rsidR="007535B3" w:rsidRPr="007535B3" w:rsidRDefault="00C14395" w:rsidP="00934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0C5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 w:rsidR="009348C4">
        <w:rPr>
          <w:sz w:val="28"/>
          <w:szCs w:val="28"/>
        </w:rPr>
        <w:t xml:space="preserve"> </w:t>
      </w:r>
    </w:p>
    <w:p w:rsidR="003610C5" w:rsidRPr="001E226D" w:rsidRDefault="00922687" w:rsidP="001E226D">
      <w:pPr>
        <w:jc w:val="both"/>
        <w:rPr>
          <w:bCs/>
          <w:sz w:val="28"/>
          <w:szCs w:val="28"/>
        </w:rPr>
      </w:pPr>
      <w:r w:rsidRPr="00922687">
        <w:rPr>
          <w:bCs/>
          <w:sz w:val="28"/>
          <w:szCs w:val="28"/>
        </w:rPr>
        <w:t>Пластуновского</w:t>
      </w:r>
      <w:r w:rsidR="007535B3" w:rsidRPr="007535B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348C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535B3">
        <w:rPr>
          <w:sz w:val="28"/>
          <w:szCs w:val="28"/>
        </w:rPr>
        <w:t>поселения</w:t>
      </w:r>
      <w:r w:rsidR="007535B3">
        <w:rPr>
          <w:sz w:val="28"/>
          <w:szCs w:val="28"/>
        </w:rPr>
        <w:tab/>
      </w:r>
      <w:r w:rsidR="007535B3">
        <w:rPr>
          <w:sz w:val="28"/>
          <w:szCs w:val="28"/>
        </w:rPr>
        <w:tab/>
      </w:r>
      <w:r w:rsidR="007535B3" w:rsidRPr="007535B3">
        <w:rPr>
          <w:sz w:val="28"/>
          <w:szCs w:val="28"/>
        </w:rPr>
        <w:t xml:space="preserve">          </w:t>
      </w:r>
      <w:r w:rsidR="009348C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226D">
        <w:rPr>
          <w:bCs/>
          <w:sz w:val="28"/>
          <w:szCs w:val="28"/>
        </w:rPr>
        <w:t xml:space="preserve">  </w:t>
      </w:r>
      <w:r w:rsidR="00B73EBB" w:rsidRPr="00B73EBB">
        <w:rPr>
          <w:bCs/>
          <w:sz w:val="28"/>
          <w:szCs w:val="28"/>
        </w:rPr>
        <w:t xml:space="preserve">       </w:t>
      </w:r>
      <w:r w:rsidR="00C14395">
        <w:rPr>
          <w:bCs/>
          <w:sz w:val="28"/>
          <w:szCs w:val="28"/>
        </w:rPr>
        <w:t>С.К.</w:t>
      </w:r>
      <w:r w:rsidR="007535B3" w:rsidRPr="007535B3">
        <w:rPr>
          <w:bCs/>
          <w:sz w:val="28"/>
          <w:szCs w:val="28"/>
        </w:rPr>
        <w:t xml:space="preserve"> </w:t>
      </w:r>
      <w:r w:rsidR="00C14395">
        <w:rPr>
          <w:bCs/>
          <w:sz w:val="28"/>
          <w:szCs w:val="28"/>
        </w:rPr>
        <w:t>Олейник</w:t>
      </w:r>
    </w:p>
    <w:p w:rsidR="001E226D" w:rsidRDefault="006D62C1" w:rsidP="00C14395">
      <w:pPr>
        <w:pStyle w:val="HTML"/>
        <w:jc w:val="center"/>
        <w:rPr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</w:t>
      </w:r>
      <w:r w:rsidR="003F5D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</w:p>
    <w:p w:rsidR="00972970" w:rsidRDefault="00972970" w:rsidP="00DB10C9">
      <w:pPr>
        <w:jc w:val="both"/>
        <w:rPr>
          <w:bCs/>
          <w:sz w:val="28"/>
          <w:szCs w:val="28"/>
        </w:rPr>
      </w:pPr>
    </w:p>
    <w:sectPr w:rsidR="00972970" w:rsidSect="00B73EBB">
      <w:footerReference w:type="default" r:id="rId1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BB" w:rsidRDefault="00B73EBB" w:rsidP="00B73EBB">
      <w:r>
        <w:separator/>
      </w:r>
    </w:p>
  </w:endnote>
  <w:endnote w:type="continuationSeparator" w:id="0">
    <w:p w:rsidR="00B73EBB" w:rsidRDefault="00B73EBB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08590"/>
      <w:docPartObj>
        <w:docPartGallery w:val="Page Numbers (Bottom of Page)"/>
        <w:docPartUnique/>
      </w:docPartObj>
    </w:sdtPr>
    <w:sdtContent>
      <w:p w:rsidR="00B73EBB" w:rsidRDefault="00B73E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5E">
          <w:rPr>
            <w:noProof/>
          </w:rPr>
          <w:t>3</w:t>
        </w:r>
        <w:r>
          <w:fldChar w:fldCharType="end"/>
        </w:r>
      </w:p>
    </w:sdtContent>
  </w:sdt>
  <w:p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BB" w:rsidRDefault="00B73EBB" w:rsidP="00B73EBB">
      <w:r>
        <w:separator/>
      </w:r>
    </w:p>
  </w:footnote>
  <w:footnote w:type="continuationSeparator" w:id="0">
    <w:p w:rsidR="00B73EBB" w:rsidRDefault="00B73EBB" w:rsidP="00B7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E"/>
    <w:rsid w:val="00060C31"/>
    <w:rsid w:val="000C38CE"/>
    <w:rsid w:val="0011229B"/>
    <w:rsid w:val="00125228"/>
    <w:rsid w:val="001573F4"/>
    <w:rsid w:val="001E226D"/>
    <w:rsid w:val="001F3625"/>
    <w:rsid w:val="002E7CBA"/>
    <w:rsid w:val="003610C5"/>
    <w:rsid w:val="0037230E"/>
    <w:rsid w:val="003F5D72"/>
    <w:rsid w:val="004547FB"/>
    <w:rsid w:val="0045534B"/>
    <w:rsid w:val="00512379"/>
    <w:rsid w:val="0061012D"/>
    <w:rsid w:val="00664882"/>
    <w:rsid w:val="006D62C1"/>
    <w:rsid w:val="00720C45"/>
    <w:rsid w:val="007535B3"/>
    <w:rsid w:val="008D2968"/>
    <w:rsid w:val="00910761"/>
    <w:rsid w:val="00922687"/>
    <w:rsid w:val="009348C4"/>
    <w:rsid w:val="00972970"/>
    <w:rsid w:val="009A28EE"/>
    <w:rsid w:val="009B2A64"/>
    <w:rsid w:val="009F5065"/>
    <w:rsid w:val="00AC6264"/>
    <w:rsid w:val="00AD7A38"/>
    <w:rsid w:val="00B73EBB"/>
    <w:rsid w:val="00BD02C0"/>
    <w:rsid w:val="00C14395"/>
    <w:rsid w:val="00DB10C9"/>
    <w:rsid w:val="00EA1392"/>
    <w:rsid w:val="00F027F8"/>
    <w:rsid w:val="00F10065"/>
    <w:rsid w:val="00F35230"/>
    <w:rsid w:val="00F35C9D"/>
    <w:rsid w:val="00FA0C5E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4179-06FC-4C32-98D2-0DDF7F98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2</cp:revision>
  <cp:lastPrinted>2015-04-29T13:09:00Z</cp:lastPrinted>
  <dcterms:created xsi:type="dcterms:W3CDTF">2015-05-13T09:40:00Z</dcterms:created>
  <dcterms:modified xsi:type="dcterms:W3CDTF">2015-05-13T09:40:00Z</dcterms:modified>
</cp:coreProperties>
</file>