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F957" w14:textId="080BBC0E" w:rsidR="009F78EE" w:rsidRDefault="009348C4" w:rsidP="009F78EE">
      <w:pPr>
        <w:pStyle w:val="1"/>
        <w:spacing w:before="0" w:after="0"/>
        <w:jc w:val="right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234CC53" wp14:editId="0E8F567C">
            <wp:simplePos x="0" y="0"/>
            <wp:positionH relativeFrom="column">
              <wp:posOffset>2691765</wp:posOffset>
            </wp:positionH>
            <wp:positionV relativeFrom="paragraph">
              <wp:posOffset>-321310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724E32" w14:textId="45EC8BEC" w:rsidR="009F78EE" w:rsidRPr="009F78EE" w:rsidRDefault="009348C4" w:rsidP="009F78EE">
      <w:pPr>
        <w:pStyle w:val="1"/>
        <w:spacing w:before="0" w:after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14:paraId="02ED54DD" w14:textId="77777777"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14:paraId="65DD5010" w14:textId="77777777"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14:paraId="76557557" w14:textId="77777777" w:rsidR="009348C4" w:rsidRDefault="009348C4" w:rsidP="009348C4">
      <w:pPr>
        <w:jc w:val="center"/>
        <w:rPr>
          <w:b/>
          <w:bCs/>
          <w:sz w:val="28"/>
          <w:szCs w:val="28"/>
        </w:rPr>
      </w:pPr>
    </w:p>
    <w:p w14:paraId="4783814B" w14:textId="77777777" w:rsidR="009348C4" w:rsidRPr="00F71F26" w:rsidRDefault="009348C4" w:rsidP="009348C4">
      <w:pPr>
        <w:jc w:val="center"/>
        <w:rPr>
          <w:b/>
          <w:bCs/>
          <w:sz w:val="28"/>
          <w:szCs w:val="28"/>
        </w:rPr>
      </w:pPr>
      <w:r w:rsidRPr="00F71F26">
        <w:rPr>
          <w:b/>
          <w:bCs/>
          <w:sz w:val="28"/>
          <w:szCs w:val="28"/>
        </w:rPr>
        <w:t>РЕШЕНИЕ</w:t>
      </w:r>
    </w:p>
    <w:p w14:paraId="1B03E94C" w14:textId="77777777" w:rsidR="009348C4" w:rsidRPr="00F71F26" w:rsidRDefault="009348C4" w:rsidP="009348C4">
      <w:pPr>
        <w:jc w:val="center"/>
        <w:rPr>
          <w:sz w:val="28"/>
          <w:szCs w:val="28"/>
        </w:rPr>
      </w:pPr>
    </w:p>
    <w:p w14:paraId="0019D44B" w14:textId="6DD02397" w:rsidR="009348C4" w:rsidRPr="00F71F26" w:rsidRDefault="00F06362" w:rsidP="00CD4306">
      <w:pPr>
        <w:jc w:val="center"/>
        <w:rPr>
          <w:b/>
          <w:bCs/>
          <w:sz w:val="28"/>
          <w:szCs w:val="28"/>
        </w:rPr>
      </w:pPr>
      <w:r w:rsidRPr="00F71F26">
        <w:rPr>
          <w:bCs/>
          <w:sz w:val="28"/>
          <w:szCs w:val="28"/>
        </w:rPr>
        <w:t xml:space="preserve">от </w:t>
      </w:r>
      <w:r w:rsidR="00CD4306">
        <w:rPr>
          <w:bCs/>
          <w:sz w:val="28"/>
          <w:szCs w:val="28"/>
        </w:rPr>
        <w:t>____________</w:t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E936BC" w:rsidRPr="00F71F26">
        <w:rPr>
          <w:bCs/>
          <w:sz w:val="28"/>
          <w:szCs w:val="28"/>
        </w:rPr>
        <w:tab/>
        <w:t xml:space="preserve">     </w:t>
      </w:r>
      <w:r w:rsidR="00F40087">
        <w:rPr>
          <w:bCs/>
          <w:sz w:val="28"/>
          <w:szCs w:val="28"/>
        </w:rPr>
        <w:t xml:space="preserve"> </w:t>
      </w:r>
      <w:r w:rsidR="00CD4306">
        <w:rPr>
          <w:bCs/>
          <w:sz w:val="28"/>
          <w:szCs w:val="28"/>
        </w:rPr>
        <w:t xml:space="preserve">          </w:t>
      </w:r>
      <w:r w:rsidR="00F40087">
        <w:rPr>
          <w:bCs/>
          <w:sz w:val="28"/>
          <w:szCs w:val="28"/>
        </w:rPr>
        <w:t xml:space="preserve">   </w:t>
      </w:r>
      <w:r w:rsidRPr="00F71F26">
        <w:rPr>
          <w:bCs/>
          <w:sz w:val="28"/>
          <w:szCs w:val="28"/>
        </w:rPr>
        <w:t xml:space="preserve">№ </w:t>
      </w:r>
      <w:r w:rsidR="00CD4306">
        <w:rPr>
          <w:bCs/>
          <w:sz w:val="28"/>
          <w:szCs w:val="28"/>
        </w:rPr>
        <w:t>_________</w:t>
      </w:r>
    </w:p>
    <w:p w14:paraId="79F1DFE3" w14:textId="77777777" w:rsidR="009348C4" w:rsidRPr="00F71F26" w:rsidRDefault="009348C4" w:rsidP="009348C4">
      <w:pPr>
        <w:jc w:val="center"/>
        <w:rPr>
          <w:bCs/>
          <w:sz w:val="28"/>
          <w:szCs w:val="28"/>
        </w:rPr>
      </w:pPr>
      <w:r w:rsidRPr="00F71F26">
        <w:rPr>
          <w:bCs/>
          <w:sz w:val="28"/>
          <w:szCs w:val="28"/>
        </w:rPr>
        <w:t>станица Пластуновская</w:t>
      </w:r>
    </w:p>
    <w:p w14:paraId="4F2712D5" w14:textId="77777777" w:rsidR="009348C4" w:rsidRPr="00F71F26" w:rsidRDefault="009348C4" w:rsidP="009348C4">
      <w:pPr>
        <w:jc w:val="center"/>
        <w:rPr>
          <w:sz w:val="28"/>
          <w:szCs w:val="28"/>
        </w:rPr>
      </w:pPr>
    </w:p>
    <w:p w14:paraId="290A5750" w14:textId="77777777" w:rsidR="000307A5" w:rsidRPr="00F71F26" w:rsidRDefault="000307A5" w:rsidP="009348C4">
      <w:pPr>
        <w:jc w:val="center"/>
        <w:rPr>
          <w:sz w:val="28"/>
          <w:szCs w:val="28"/>
        </w:rPr>
      </w:pPr>
    </w:p>
    <w:p w14:paraId="0CC45B0D" w14:textId="77777777" w:rsidR="000307A5" w:rsidRPr="00F71F26" w:rsidRDefault="000307A5" w:rsidP="009348C4">
      <w:pPr>
        <w:jc w:val="center"/>
        <w:rPr>
          <w:sz w:val="28"/>
          <w:szCs w:val="28"/>
        </w:rPr>
      </w:pPr>
    </w:p>
    <w:p w14:paraId="009E5D99" w14:textId="3FDE65F2" w:rsidR="00B6077B" w:rsidRPr="009F78EE" w:rsidRDefault="009F78EE" w:rsidP="00B6077B">
      <w:pPr>
        <w:jc w:val="center"/>
        <w:rPr>
          <w:b/>
          <w:sz w:val="28"/>
          <w:szCs w:val="28"/>
        </w:rPr>
      </w:pPr>
      <w:r w:rsidRPr="009F78EE">
        <w:rPr>
          <w:rFonts w:eastAsia="Calibri"/>
          <w:b/>
          <w:sz w:val="28"/>
          <w:szCs w:val="28"/>
          <w:lang w:eastAsia="en-US"/>
        </w:rPr>
        <w:t>О распоряжении объектами муниципальной собственности</w:t>
      </w:r>
    </w:p>
    <w:p w14:paraId="56795F44" w14:textId="64F2531C" w:rsidR="009348C4" w:rsidRDefault="009348C4" w:rsidP="008A00DE">
      <w:pPr>
        <w:jc w:val="both"/>
        <w:rPr>
          <w:sz w:val="28"/>
          <w:szCs w:val="28"/>
        </w:rPr>
      </w:pPr>
    </w:p>
    <w:p w14:paraId="3F6B51BB" w14:textId="77777777" w:rsidR="00CD4306" w:rsidRPr="00F71F26" w:rsidRDefault="00CD4306" w:rsidP="008A00DE">
      <w:pPr>
        <w:jc w:val="both"/>
        <w:rPr>
          <w:sz w:val="28"/>
          <w:szCs w:val="28"/>
        </w:rPr>
      </w:pPr>
    </w:p>
    <w:p w14:paraId="268FB4E9" w14:textId="5C640FC0" w:rsidR="008A00DE" w:rsidRPr="001A4EAA" w:rsidRDefault="00B6077B" w:rsidP="0071690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F71F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716901">
        <w:rPr>
          <w:rFonts w:ascii="Times New Roman" w:hAnsi="Times New Roman" w:cs="Times New Roman"/>
          <w:sz w:val="28"/>
          <w:szCs w:val="28"/>
        </w:rPr>
        <w:t xml:space="preserve">г. </w:t>
      </w:r>
      <w:r w:rsidRPr="00F71F2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</w:t>
      </w:r>
      <w:r w:rsidR="00F71F26">
        <w:rPr>
          <w:rFonts w:ascii="Times New Roman" w:hAnsi="Times New Roman"/>
          <w:sz w:val="28"/>
          <w:szCs w:val="28"/>
        </w:rPr>
        <w:t>ым</w:t>
      </w:r>
      <w:r w:rsidRPr="00F71F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1F26">
        <w:rPr>
          <w:rFonts w:ascii="Times New Roman" w:hAnsi="Times New Roman"/>
          <w:sz w:val="28"/>
          <w:szCs w:val="28"/>
        </w:rPr>
        <w:t>ом</w:t>
      </w:r>
      <w:r w:rsidRPr="00F71F26">
        <w:rPr>
          <w:rFonts w:ascii="Times New Roman" w:hAnsi="Times New Roman" w:cs="Times New Roman"/>
          <w:sz w:val="28"/>
          <w:szCs w:val="28"/>
        </w:rPr>
        <w:t xml:space="preserve"> от </w:t>
      </w:r>
      <w:r w:rsidR="00F71F26">
        <w:rPr>
          <w:rFonts w:ascii="Times New Roman" w:hAnsi="Times New Roman"/>
          <w:sz w:val="28"/>
          <w:szCs w:val="28"/>
        </w:rPr>
        <w:t>26.06.2006</w:t>
      </w:r>
      <w:r w:rsidRPr="00F71F26">
        <w:rPr>
          <w:rFonts w:ascii="Times New Roman" w:hAnsi="Times New Roman" w:cs="Times New Roman"/>
          <w:sz w:val="28"/>
          <w:szCs w:val="28"/>
        </w:rPr>
        <w:t xml:space="preserve"> </w:t>
      </w:r>
      <w:r w:rsidR="00716901">
        <w:rPr>
          <w:rFonts w:ascii="Times New Roman" w:hAnsi="Times New Roman" w:cs="Times New Roman"/>
          <w:sz w:val="28"/>
          <w:szCs w:val="28"/>
        </w:rPr>
        <w:t xml:space="preserve">г. </w:t>
      </w:r>
      <w:r w:rsidRPr="00F71F26">
        <w:rPr>
          <w:rFonts w:ascii="Times New Roman" w:hAnsi="Times New Roman" w:cs="Times New Roman"/>
          <w:sz w:val="28"/>
          <w:szCs w:val="28"/>
        </w:rPr>
        <w:t xml:space="preserve">№ </w:t>
      </w:r>
      <w:r w:rsidR="00EC3126">
        <w:rPr>
          <w:rFonts w:ascii="Times New Roman" w:hAnsi="Times New Roman"/>
          <w:sz w:val="28"/>
          <w:szCs w:val="28"/>
        </w:rPr>
        <w:t>135</w:t>
      </w:r>
      <w:r w:rsidRPr="00F71F26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C3126">
        <w:rPr>
          <w:rFonts w:ascii="Times New Roman" w:hAnsi="Times New Roman"/>
          <w:sz w:val="28"/>
          <w:szCs w:val="28"/>
        </w:rPr>
        <w:t>защите конкуренции</w:t>
      </w:r>
      <w:r w:rsidRPr="00F71F26">
        <w:rPr>
          <w:rFonts w:ascii="Times New Roman" w:hAnsi="Times New Roman" w:cs="Times New Roman"/>
          <w:sz w:val="28"/>
          <w:szCs w:val="28"/>
        </w:rPr>
        <w:t>», </w:t>
      </w:r>
      <w:r w:rsidR="00EC3126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решением Совета муниципального образования Пластуновское сельское поселение от 27.12.2010 </w:t>
      </w:r>
      <w:r w:rsidR="00716901">
        <w:rPr>
          <w:rFonts w:ascii="Times New Roman" w:hAnsi="Times New Roman"/>
          <w:sz w:val="28"/>
          <w:szCs w:val="28"/>
        </w:rPr>
        <w:t xml:space="preserve">г. </w:t>
      </w:r>
      <w:r w:rsidR="00EC3126">
        <w:rPr>
          <w:rFonts w:ascii="Times New Roman" w:hAnsi="Times New Roman"/>
          <w:sz w:val="28"/>
          <w:szCs w:val="28"/>
        </w:rPr>
        <w:t xml:space="preserve">№ 91 «О Положении </w:t>
      </w:r>
      <w:r w:rsidR="00EC3126" w:rsidRPr="001A4EAA">
        <w:rPr>
          <w:rFonts w:ascii="Times New Roman" w:hAnsi="Times New Roman"/>
          <w:sz w:val="28"/>
          <w:szCs w:val="28"/>
        </w:rPr>
        <w:t>о порядке управления и распоряжения объектами муниципальной собственности муниципального образования</w:t>
      </w:r>
      <w:r w:rsidR="001A4EAA">
        <w:rPr>
          <w:rFonts w:ascii="Times New Roman" w:hAnsi="Times New Roman"/>
          <w:sz w:val="28"/>
          <w:szCs w:val="28"/>
        </w:rPr>
        <w:t xml:space="preserve"> </w:t>
      </w:r>
      <w:r w:rsidR="00EC3126" w:rsidRPr="001A4EAA">
        <w:rPr>
          <w:rFonts w:ascii="Times New Roman" w:hAnsi="Times New Roman"/>
          <w:sz w:val="28"/>
          <w:szCs w:val="28"/>
        </w:rPr>
        <w:t>Пластуновское сельское поселение Динского района</w:t>
      </w:r>
      <w:r w:rsidR="001A4EAA">
        <w:rPr>
          <w:rFonts w:ascii="Times New Roman" w:hAnsi="Times New Roman"/>
          <w:sz w:val="28"/>
          <w:szCs w:val="28"/>
        </w:rPr>
        <w:t>»</w:t>
      </w:r>
      <w:r w:rsidR="00E6364E">
        <w:rPr>
          <w:rFonts w:ascii="Times New Roman" w:hAnsi="Times New Roman"/>
          <w:sz w:val="28"/>
          <w:szCs w:val="28"/>
        </w:rPr>
        <w:t xml:space="preserve"> (в редакции от 27.04.2022 № № 149-44/4)</w:t>
      </w:r>
      <w:bookmarkStart w:id="0" w:name="_GoBack"/>
      <w:bookmarkEnd w:id="0"/>
      <w:r w:rsidR="001A4EAA">
        <w:rPr>
          <w:rFonts w:ascii="Times New Roman" w:hAnsi="Times New Roman"/>
          <w:sz w:val="28"/>
          <w:szCs w:val="28"/>
        </w:rPr>
        <w:t xml:space="preserve">, руководствуясь </w:t>
      </w:r>
      <w:r w:rsidRPr="001A4E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Pr="00F71F26">
        <w:rPr>
          <w:rFonts w:ascii="Times New Roman" w:hAnsi="Times New Roman" w:cs="Times New Roman"/>
          <w:sz w:val="28"/>
          <w:szCs w:val="28"/>
        </w:rPr>
        <w:t xml:space="preserve"> Пластуновское сельское поселение в составе муниципального образования Динской район</w:t>
      </w:r>
      <w:r w:rsidR="00544EDC" w:rsidRPr="00F71F26">
        <w:rPr>
          <w:rFonts w:ascii="Times New Roman" w:hAnsi="Times New Roman" w:cs="Times New Roman"/>
          <w:sz w:val="28"/>
          <w:szCs w:val="28"/>
        </w:rPr>
        <w:t>,</w:t>
      </w:r>
      <w:r w:rsidR="008A00DE" w:rsidRPr="00F71F26">
        <w:rPr>
          <w:rFonts w:ascii="Times New Roman" w:hAnsi="Times New Roman" w:cs="Times New Roman"/>
          <w:sz w:val="28"/>
          <w:szCs w:val="28"/>
        </w:rPr>
        <w:t xml:space="preserve"> </w:t>
      </w:r>
      <w:r w:rsidR="001A4EAA">
        <w:rPr>
          <w:rFonts w:ascii="Times New Roman" w:hAnsi="Times New Roman" w:cs="Times New Roman"/>
          <w:sz w:val="28"/>
          <w:szCs w:val="28"/>
        </w:rPr>
        <w:t>в целях эффективного использования муниципального имущества</w:t>
      </w:r>
      <w:r w:rsidR="009F78EE">
        <w:rPr>
          <w:rFonts w:ascii="Times New Roman" w:hAnsi="Times New Roman" w:cs="Times New Roman"/>
          <w:sz w:val="28"/>
          <w:szCs w:val="28"/>
        </w:rPr>
        <w:t xml:space="preserve"> и устранения выявленных нарушений законодательства</w:t>
      </w:r>
      <w:r w:rsidR="001A4EAA">
        <w:rPr>
          <w:rFonts w:ascii="Times New Roman" w:hAnsi="Times New Roman" w:cs="Times New Roman"/>
          <w:sz w:val="28"/>
          <w:szCs w:val="28"/>
        </w:rPr>
        <w:t xml:space="preserve">, </w:t>
      </w:r>
      <w:r w:rsidR="008A00DE" w:rsidRPr="00F71F26">
        <w:rPr>
          <w:rFonts w:ascii="Times New Roman" w:hAnsi="Times New Roman" w:cs="Times New Roman"/>
          <w:sz w:val="28"/>
          <w:szCs w:val="28"/>
        </w:rPr>
        <w:t>Совет Пластуновского сельского поселения Динского района</w:t>
      </w:r>
      <w:r w:rsidR="00CF3F69" w:rsidRPr="00F71F26">
        <w:rPr>
          <w:rFonts w:ascii="Times New Roman" w:hAnsi="Times New Roman" w:cs="Times New Roman"/>
          <w:sz w:val="28"/>
          <w:szCs w:val="28"/>
        </w:rPr>
        <w:t>,</w:t>
      </w:r>
      <w:r w:rsidR="001A4EAA">
        <w:rPr>
          <w:rFonts w:ascii="Times New Roman" w:hAnsi="Times New Roman" w:cs="Times New Roman"/>
          <w:sz w:val="28"/>
          <w:szCs w:val="28"/>
        </w:rPr>
        <w:t xml:space="preserve"> </w:t>
      </w:r>
      <w:r w:rsidR="006E7E00" w:rsidRPr="00F71F26">
        <w:rPr>
          <w:rFonts w:ascii="Times New Roman" w:hAnsi="Times New Roman" w:cs="Times New Roman"/>
          <w:sz w:val="28"/>
          <w:szCs w:val="28"/>
        </w:rPr>
        <w:t>р е ш и л</w:t>
      </w:r>
      <w:r w:rsidR="008A00DE" w:rsidRPr="00F71F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BDA94D" w14:textId="5587A7E6" w:rsidR="009F78EE" w:rsidRPr="00137AC8" w:rsidRDefault="009F78EE" w:rsidP="0071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Пластуновского сельского поселения Динского района от 20.12.2018 </w:t>
      </w:r>
      <w:r w:rsidR="007169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236-60/3 «О закреплении недвижимого муниципального имущества на праве постоянного (бессрочного) безвозмездного пользования за муниципальными учреждениями» (далее – </w:t>
      </w:r>
      <w:r w:rsidR="00CD4306">
        <w:rPr>
          <w:sz w:val="28"/>
          <w:szCs w:val="28"/>
        </w:rPr>
        <w:t>Р</w:t>
      </w:r>
      <w:r>
        <w:rPr>
          <w:sz w:val="28"/>
          <w:szCs w:val="28"/>
        </w:rPr>
        <w:t>ешение)</w:t>
      </w:r>
      <w:r w:rsidRPr="00137AC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7314E834" w14:textId="3EF8E3EC" w:rsidR="009F78EE" w:rsidRDefault="009F78EE" w:rsidP="0071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37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="00CD43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137AC8">
        <w:rPr>
          <w:sz w:val="28"/>
          <w:szCs w:val="28"/>
        </w:rPr>
        <w:t>«О закреплении недвижимого муниципального имущества на праве постоянного (бессрочного) безвозмездного пользования за муниципальными учреждениями»</w:t>
      </w:r>
      <w:r>
        <w:rPr>
          <w:sz w:val="28"/>
          <w:szCs w:val="28"/>
        </w:rPr>
        <w:t xml:space="preserve"> изложить в следующей редакции «О распоряжении объектами муниципальной собственности».</w:t>
      </w:r>
    </w:p>
    <w:p w14:paraId="041D0F0D" w14:textId="30C99AF9" w:rsidR="009F78EE" w:rsidRDefault="009F78EE" w:rsidP="0071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4, 5 </w:t>
      </w:r>
      <w:r w:rsidR="00CD4306">
        <w:rPr>
          <w:sz w:val="28"/>
          <w:szCs w:val="28"/>
        </w:rPr>
        <w:t>Р</w:t>
      </w:r>
      <w:r>
        <w:rPr>
          <w:sz w:val="28"/>
          <w:szCs w:val="28"/>
        </w:rPr>
        <w:t>ешения изложить в следующей редакции:</w:t>
      </w:r>
    </w:p>
    <w:p w14:paraId="69D71872" w14:textId="77777777" w:rsidR="009F78EE" w:rsidRDefault="009F78EE" w:rsidP="0071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 Дать согласие администрации Пластуновского сельского поселения Динского района на заключение договора безвозмездного пользование с муниципальным казенным учреждением «Обеспечение хозяйственного обслуживания Пластуновского сельского поселения» (Рожков) муниципальными объектами недвижимости, указанными в п. 1.2 (здание администрации), п. 1.3 (зал торжеств), п. 1.4 (музей), п. 1.5 (туалет) данного решения, входящие в состав муниципальной казны сроком до 30.11.2030 года.</w:t>
      </w:r>
    </w:p>
    <w:p w14:paraId="7BD1CC7D" w14:textId="77777777" w:rsidR="009F78EE" w:rsidRDefault="009F78EE" w:rsidP="0071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22DF">
        <w:rPr>
          <w:sz w:val="28"/>
          <w:szCs w:val="28"/>
        </w:rPr>
        <w:t xml:space="preserve">Дать согласие администрации Пластуновского сельского поселения Динского района на заключение договора безвозмездного пользование с муниципальным </w:t>
      </w:r>
      <w:r>
        <w:rPr>
          <w:sz w:val="28"/>
          <w:szCs w:val="28"/>
        </w:rPr>
        <w:t>бюджетным</w:t>
      </w:r>
      <w:r w:rsidRPr="000822DF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 xml:space="preserve">культуры </w:t>
      </w:r>
      <w:r w:rsidRPr="000822DF">
        <w:rPr>
          <w:sz w:val="28"/>
          <w:szCs w:val="28"/>
        </w:rPr>
        <w:t>«</w:t>
      </w:r>
      <w:r>
        <w:rPr>
          <w:sz w:val="28"/>
          <w:szCs w:val="28"/>
        </w:rPr>
        <w:t>Культурно-досуговое объединение ст. Пластуновской</w:t>
      </w:r>
      <w:r w:rsidRPr="000822DF">
        <w:rPr>
          <w:sz w:val="28"/>
          <w:szCs w:val="28"/>
        </w:rPr>
        <w:t>» (</w:t>
      </w:r>
      <w:r>
        <w:rPr>
          <w:sz w:val="28"/>
          <w:szCs w:val="28"/>
        </w:rPr>
        <w:t>Юксеева</w:t>
      </w:r>
      <w:r w:rsidRPr="000822DF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</w:t>
      </w:r>
      <w:r w:rsidRPr="000822D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объектом недвижимости, указанном</w:t>
      </w:r>
      <w:r w:rsidRPr="000822DF">
        <w:rPr>
          <w:sz w:val="28"/>
          <w:szCs w:val="28"/>
        </w:rPr>
        <w:t xml:space="preserve"> в п. 1.</w:t>
      </w:r>
      <w:r>
        <w:rPr>
          <w:sz w:val="28"/>
          <w:szCs w:val="28"/>
        </w:rPr>
        <w:t>1</w:t>
      </w:r>
      <w:r w:rsidRPr="000822DF">
        <w:rPr>
          <w:sz w:val="28"/>
          <w:szCs w:val="28"/>
        </w:rPr>
        <w:t xml:space="preserve"> (</w:t>
      </w:r>
      <w:r>
        <w:rPr>
          <w:sz w:val="28"/>
          <w:szCs w:val="28"/>
        </w:rPr>
        <w:t>дом культуры</w:t>
      </w:r>
      <w:r w:rsidRPr="000822DF">
        <w:rPr>
          <w:sz w:val="28"/>
          <w:szCs w:val="28"/>
        </w:rPr>
        <w:t>), входящи</w:t>
      </w:r>
      <w:r>
        <w:rPr>
          <w:sz w:val="28"/>
          <w:szCs w:val="28"/>
        </w:rPr>
        <w:t>й</w:t>
      </w:r>
      <w:r w:rsidRPr="000822DF">
        <w:rPr>
          <w:sz w:val="28"/>
          <w:szCs w:val="28"/>
        </w:rPr>
        <w:t xml:space="preserve"> в состав муниципальной казны сроком до 30.11.2030 года.</w:t>
      </w:r>
      <w:r>
        <w:rPr>
          <w:sz w:val="28"/>
          <w:szCs w:val="28"/>
        </w:rPr>
        <w:t>».</w:t>
      </w:r>
    </w:p>
    <w:p w14:paraId="3A9EDA03" w14:textId="78D1698E" w:rsidR="009F78EE" w:rsidRPr="000822DF" w:rsidRDefault="009F78EE" w:rsidP="0071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6 </w:t>
      </w:r>
      <w:r w:rsidR="00CD4306">
        <w:rPr>
          <w:sz w:val="28"/>
          <w:szCs w:val="28"/>
        </w:rPr>
        <w:t>Р</w:t>
      </w:r>
      <w:r>
        <w:rPr>
          <w:sz w:val="28"/>
          <w:szCs w:val="28"/>
        </w:rPr>
        <w:t>ешения исключить слова «постоянного (бессрочного)».</w:t>
      </w:r>
    </w:p>
    <w:p w14:paraId="7B1E6FA4" w14:textId="6C143309" w:rsidR="009F78EE" w:rsidRPr="00137AC8" w:rsidRDefault="009F78EE" w:rsidP="0071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1A727B">
        <w:rPr>
          <w:sz w:val="28"/>
          <w:szCs w:val="28"/>
        </w:rPr>
        <w:t xml:space="preserve">Совета Пластуновского сельского поселения Динского района от </w:t>
      </w:r>
      <w:r>
        <w:rPr>
          <w:sz w:val="28"/>
          <w:szCs w:val="28"/>
        </w:rPr>
        <w:t>27</w:t>
      </w:r>
      <w:r w:rsidRPr="001A727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A727B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716901">
        <w:rPr>
          <w:sz w:val="28"/>
          <w:szCs w:val="28"/>
        </w:rPr>
        <w:t xml:space="preserve"> г.</w:t>
      </w:r>
      <w:r w:rsidRPr="001A727B">
        <w:rPr>
          <w:sz w:val="28"/>
          <w:szCs w:val="28"/>
        </w:rPr>
        <w:t xml:space="preserve"> № 2</w:t>
      </w:r>
      <w:r>
        <w:rPr>
          <w:sz w:val="28"/>
          <w:szCs w:val="28"/>
        </w:rPr>
        <w:t>14-67/4</w:t>
      </w:r>
      <w:r w:rsidRPr="001A727B">
        <w:rPr>
          <w:sz w:val="28"/>
          <w:szCs w:val="28"/>
        </w:rPr>
        <w:t xml:space="preserve"> «О закреплении недвижимого муниципального имущества на праве </w:t>
      </w:r>
      <w:r>
        <w:rPr>
          <w:sz w:val="28"/>
          <w:szCs w:val="28"/>
        </w:rPr>
        <w:t>оперативного управления</w:t>
      </w:r>
      <w:r w:rsidRPr="001A727B">
        <w:rPr>
          <w:sz w:val="28"/>
          <w:szCs w:val="28"/>
        </w:rPr>
        <w:t xml:space="preserve"> за муниципальными учреждениями»</w:t>
      </w:r>
      <w:r>
        <w:rPr>
          <w:sz w:val="28"/>
          <w:szCs w:val="28"/>
        </w:rPr>
        <w:t xml:space="preserve"> признать утратившим силу.</w:t>
      </w:r>
    </w:p>
    <w:p w14:paraId="143EA893" w14:textId="7DF18A31" w:rsidR="00F06F49" w:rsidRDefault="00544EDC" w:rsidP="00716901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06F49">
        <w:rPr>
          <w:sz w:val="28"/>
          <w:szCs w:val="28"/>
        </w:rPr>
        <w:t xml:space="preserve">Контроль за выполнением настоящего решения возложить на </w:t>
      </w:r>
      <w:r w:rsidR="00F06F49">
        <w:rPr>
          <w:sz w:val="28"/>
          <w:szCs w:val="28"/>
        </w:rPr>
        <w:t>Администрацию</w:t>
      </w:r>
      <w:r w:rsidRPr="00F06F49">
        <w:rPr>
          <w:sz w:val="28"/>
          <w:szCs w:val="28"/>
        </w:rPr>
        <w:t xml:space="preserve"> Пластуновского сельского поселения Динского района</w:t>
      </w:r>
      <w:r w:rsidR="000052B3">
        <w:rPr>
          <w:sz w:val="28"/>
          <w:szCs w:val="28"/>
        </w:rPr>
        <w:t xml:space="preserve"> </w:t>
      </w:r>
      <w:r w:rsidRPr="00F06F49">
        <w:rPr>
          <w:sz w:val="28"/>
          <w:szCs w:val="28"/>
        </w:rPr>
        <w:t>(</w:t>
      </w:r>
      <w:r w:rsidR="00F06F49">
        <w:rPr>
          <w:sz w:val="28"/>
          <w:szCs w:val="28"/>
        </w:rPr>
        <w:t>Олейник</w:t>
      </w:r>
      <w:r w:rsidRPr="00F06F49">
        <w:rPr>
          <w:sz w:val="28"/>
          <w:szCs w:val="28"/>
        </w:rPr>
        <w:t>).</w:t>
      </w:r>
    </w:p>
    <w:p w14:paraId="3B861E7E" w14:textId="72EF3F65" w:rsidR="00460359" w:rsidRPr="00F06F49" w:rsidRDefault="00460359" w:rsidP="00716901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06F49">
        <w:rPr>
          <w:color w:val="000000"/>
          <w:sz w:val="28"/>
          <w:szCs w:val="28"/>
        </w:rPr>
        <w:t>Настоящее решение вступает в силу</w:t>
      </w:r>
      <w:r w:rsidR="00294DA3" w:rsidRPr="00F06F49">
        <w:rPr>
          <w:color w:val="000000"/>
          <w:sz w:val="28"/>
          <w:szCs w:val="28"/>
        </w:rPr>
        <w:t xml:space="preserve"> со дня его </w:t>
      </w:r>
      <w:r w:rsidR="00B6077B" w:rsidRPr="00F06F49">
        <w:rPr>
          <w:color w:val="000000"/>
          <w:sz w:val="28"/>
          <w:szCs w:val="28"/>
        </w:rPr>
        <w:t>официального опубликования</w:t>
      </w:r>
      <w:r w:rsidRPr="00F06F49">
        <w:rPr>
          <w:color w:val="000000"/>
          <w:sz w:val="28"/>
          <w:szCs w:val="28"/>
        </w:rPr>
        <w:t>.</w:t>
      </w:r>
    </w:p>
    <w:p w14:paraId="234CAAFB" w14:textId="77777777" w:rsidR="000307A5" w:rsidRPr="00F71F26" w:rsidRDefault="000307A5" w:rsidP="00CD4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4F48258A" w14:textId="77777777" w:rsidR="000307A5" w:rsidRPr="00F71F26" w:rsidRDefault="000307A5" w:rsidP="00CD4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1DD50E7B" w14:textId="77777777" w:rsidR="002F2B4C" w:rsidRPr="00F71F26" w:rsidRDefault="002F2B4C" w:rsidP="00CD4306">
      <w:pPr>
        <w:ind w:right="84"/>
        <w:jc w:val="both"/>
        <w:rPr>
          <w:sz w:val="28"/>
          <w:szCs w:val="28"/>
        </w:rPr>
      </w:pPr>
      <w:r w:rsidRPr="00F71F26">
        <w:rPr>
          <w:sz w:val="28"/>
          <w:szCs w:val="28"/>
        </w:rPr>
        <w:t>Председатель Совета Пластуновского</w:t>
      </w:r>
    </w:p>
    <w:p w14:paraId="11993504" w14:textId="44F9EACE" w:rsidR="002F2B4C" w:rsidRPr="00F71F26" w:rsidRDefault="002F2B4C" w:rsidP="00CD4306">
      <w:pPr>
        <w:ind w:right="-143"/>
        <w:jc w:val="both"/>
        <w:rPr>
          <w:sz w:val="28"/>
          <w:szCs w:val="28"/>
        </w:rPr>
      </w:pPr>
      <w:r w:rsidRPr="00F71F26">
        <w:rPr>
          <w:sz w:val="28"/>
          <w:szCs w:val="28"/>
        </w:rPr>
        <w:t xml:space="preserve">сельского поселения </w:t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  <w:t xml:space="preserve">     </w:t>
      </w:r>
      <w:r w:rsidR="00F06F49">
        <w:rPr>
          <w:sz w:val="28"/>
          <w:szCs w:val="28"/>
        </w:rPr>
        <w:t>М.Г. Кулиш</w:t>
      </w:r>
    </w:p>
    <w:p w14:paraId="3D939400" w14:textId="64D5D44B" w:rsidR="00CB70EC" w:rsidRDefault="00CB70EC" w:rsidP="00CD4306">
      <w:pPr>
        <w:ind w:right="84"/>
        <w:jc w:val="both"/>
        <w:rPr>
          <w:sz w:val="28"/>
          <w:szCs w:val="28"/>
        </w:rPr>
      </w:pPr>
    </w:p>
    <w:p w14:paraId="7A3E2832" w14:textId="77777777" w:rsidR="000052B3" w:rsidRPr="00F71F26" w:rsidRDefault="000052B3" w:rsidP="00CD4306">
      <w:pPr>
        <w:ind w:right="84"/>
        <w:jc w:val="both"/>
        <w:rPr>
          <w:sz w:val="28"/>
          <w:szCs w:val="28"/>
        </w:rPr>
      </w:pPr>
    </w:p>
    <w:p w14:paraId="61A18AA8" w14:textId="15336415" w:rsidR="002F2B4C" w:rsidRPr="00F71F26" w:rsidRDefault="002F2B4C" w:rsidP="00CD4306">
      <w:pPr>
        <w:ind w:right="84"/>
        <w:jc w:val="both"/>
        <w:rPr>
          <w:sz w:val="28"/>
          <w:szCs w:val="28"/>
        </w:rPr>
      </w:pPr>
      <w:r w:rsidRPr="00F71F26">
        <w:rPr>
          <w:sz w:val="28"/>
          <w:szCs w:val="28"/>
        </w:rPr>
        <w:t xml:space="preserve">Глава </w:t>
      </w:r>
      <w:r w:rsidR="00F06F49">
        <w:rPr>
          <w:sz w:val="28"/>
          <w:szCs w:val="28"/>
        </w:rPr>
        <w:t xml:space="preserve">администрации </w:t>
      </w:r>
      <w:r w:rsidRPr="00F71F26">
        <w:rPr>
          <w:sz w:val="28"/>
          <w:szCs w:val="28"/>
        </w:rPr>
        <w:t>Пластуновского</w:t>
      </w:r>
      <w:r w:rsidRPr="00F71F26">
        <w:rPr>
          <w:sz w:val="28"/>
          <w:szCs w:val="28"/>
        </w:rPr>
        <w:tab/>
      </w:r>
    </w:p>
    <w:p w14:paraId="0D5133E3" w14:textId="77777777" w:rsidR="00972970" w:rsidRPr="00F71F26" w:rsidRDefault="002F2B4C" w:rsidP="00CD4306">
      <w:pPr>
        <w:ind w:right="84"/>
        <w:jc w:val="both"/>
        <w:rPr>
          <w:bCs/>
          <w:sz w:val="28"/>
          <w:szCs w:val="28"/>
        </w:rPr>
      </w:pPr>
      <w:r w:rsidRPr="00F71F26">
        <w:rPr>
          <w:sz w:val="28"/>
          <w:szCs w:val="28"/>
        </w:rPr>
        <w:t xml:space="preserve">сельского поселения                   </w:t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  <w:t xml:space="preserve">                         С.К. Олейник</w:t>
      </w:r>
    </w:p>
    <w:p w14:paraId="627DE130" w14:textId="77777777" w:rsidR="00C91E7C" w:rsidRPr="00F71F26" w:rsidRDefault="00C91E7C" w:rsidP="00DB10C9">
      <w:pPr>
        <w:jc w:val="both"/>
        <w:rPr>
          <w:sz w:val="28"/>
          <w:szCs w:val="28"/>
        </w:rPr>
      </w:pPr>
    </w:p>
    <w:sectPr w:rsidR="00C91E7C" w:rsidRPr="00F71F26" w:rsidSect="00F06362">
      <w:headerReference w:type="default" r:id="rId9"/>
      <w:footerReference w:type="default" r:id="rId10"/>
      <w:pgSz w:w="11906" w:h="16838"/>
      <w:pgMar w:top="1134" w:right="850" w:bottom="1134" w:left="1701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CDF2E" w14:textId="77777777" w:rsidR="00124FC0" w:rsidRDefault="00124FC0" w:rsidP="00B73EBB">
      <w:r>
        <w:separator/>
      </w:r>
    </w:p>
  </w:endnote>
  <w:endnote w:type="continuationSeparator" w:id="0">
    <w:p w14:paraId="59A2F5EA" w14:textId="77777777" w:rsidR="00124FC0" w:rsidRDefault="00124FC0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B25C" w14:textId="77777777" w:rsidR="00B73EBB" w:rsidRDefault="00B73EBB">
    <w:pPr>
      <w:pStyle w:val="a7"/>
      <w:jc w:val="right"/>
    </w:pPr>
  </w:p>
  <w:p w14:paraId="70D93AE7" w14:textId="77777777"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2DC1" w14:textId="77777777" w:rsidR="00124FC0" w:rsidRDefault="00124FC0" w:rsidP="00B73EBB">
      <w:r>
        <w:separator/>
      </w:r>
    </w:p>
  </w:footnote>
  <w:footnote w:type="continuationSeparator" w:id="0">
    <w:p w14:paraId="777F8145" w14:textId="77777777" w:rsidR="00124FC0" w:rsidRDefault="00124FC0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700C" w14:textId="5411B328" w:rsidR="00CD4306" w:rsidRDefault="00CD4306">
    <w:pPr>
      <w:pStyle w:val="a5"/>
    </w:pPr>
    <w:r>
      <w:t>ПРОЕКТ</w:t>
    </w:r>
  </w:p>
  <w:p w14:paraId="6DF33F62" w14:textId="77777777" w:rsidR="00CD4306" w:rsidRDefault="00CD4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F04BEE"/>
    <w:multiLevelType w:val="multilevel"/>
    <w:tmpl w:val="F6A48D4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6" w15:restartNumberingAfterBreak="0">
    <w:nsid w:val="364F226C"/>
    <w:multiLevelType w:val="hybridMultilevel"/>
    <w:tmpl w:val="3FBC6FD2"/>
    <w:lvl w:ilvl="0" w:tplc="710446E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EE"/>
    <w:rsid w:val="000052B3"/>
    <w:rsid w:val="000307A5"/>
    <w:rsid w:val="00060C31"/>
    <w:rsid w:val="00073ED7"/>
    <w:rsid w:val="000C38CE"/>
    <w:rsid w:val="000F1FC5"/>
    <w:rsid w:val="0011229B"/>
    <w:rsid w:val="0011611B"/>
    <w:rsid w:val="00124FC0"/>
    <w:rsid w:val="00125228"/>
    <w:rsid w:val="00132C48"/>
    <w:rsid w:val="00156176"/>
    <w:rsid w:val="001573F4"/>
    <w:rsid w:val="00191F76"/>
    <w:rsid w:val="001A4EAA"/>
    <w:rsid w:val="001C7DAD"/>
    <w:rsid w:val="001E226D"/>
    <w:rsid w:val="001F3625"/>
    <w:rsid w:val="00294DA3"/>
    <w:rsid w:val="002A043A"/>
    <w:rsid w:val="002B1016"/>
    <w:rsid w:val="002E7CBA"/>
    <w:rsid w:val="002F0C8B"/>
    <w:rsid w:val="002F2B4C"/>
    <w:rsid w:val="003052DB"/>
    <w:rsid w:val="00334DDF"/>
    <w:rsid w:val="003574EF"/>
    <w:rsid w:val="003610C5"/>
    <w:rsid w:val="00365F44"/>
    <w:rsid w:val="0037230E"/>
    <w:rsid w:val="00393026"/>
    <w:rsid w:val="003B6B6D"/>
    <w:rsid w:val="003B74B7"/>
    <w:rsid w:val="003F5D72"/>
    <w:rsid w:val="004547FB"/>
    <w:rsid w:val="0045534B"/>
    <w:rsid w:val="00460359"/>
    <w:rsid w:val="0046189C"/>
    <w:rsid w:val="00492114"/>
    <w:rsid w:val="00507AD9"/>
    <w:rsid w:val="00512379"/>
    <w:rsid w:val="00541E80"/>
    <w:rsid w:val="00544EDC"/>
    <w:rsid w:val="005D0711"/>
    <w:rsid w:val="005E2C0E"/>
    <w:rsid w:val="005F67FB"/>
    <w:rsid w:val="0060649E"/>
    <w:rsid w:val="0061012D"/>
    <w:rsid w:val="006233CD"/>
    <w:rsid w:val="00646F76"/>
    <w:rsid w:val="00664882"/>
    <w:rsid w:val="00665BA9"/>
    <w:rsid w:val="0068302E"/>
    <w:rsid w:val="006D62C1"/>
    <w:rsid w:val="006E3D62"/>
    <w:rsid w:val="006E6135"/>
    <w:rsid w:val="006E7E00"/>
    <w:rsid w:val="006F1851"/>
    <w:rsid w:val="00714CDF"/>
    <w:rsid w:val="00716901"/>
    <w:rsid w:val="00720C45"/>
    <w:rsid w:val="007535B3"/>
    <w:rsid w:val="007647EF"/>
    <w:rsid w:val="007B6AAC"/>
    <w:rsid w:val="00825EAD"/>
    <w:rsid w:val="00887A84"/>
    <w:rsid w:val="008A00DE"/>
    <w:rsid w:val="008D2968"/>
    <w:rsid w:val="008D5C72"/>
    <w:rsid w:val="00910761"/>
    <w:rsid w:val="00922687"/>
    <w:rsid w:val="009348C4"/>
    <w:rsid w:val="0096272A"/>
    <w:rsid w:val="00963355"/>
    <w:rsid w:val="00972970"/>
    <w:rsid w:val="009A28EE"/>
    <w:rsid w:val="009B2A64"/>
    <w:rsid w:val="009C0A21"/>
    <w:rsid w:val="009F5065"/>
    <w:rsid w:val="009F78EE"/>
    <w:rsid w:val="00A11DF0"/>
    <w:rsid w:val="00A40930"/>
    <w:rsid w:val="00A53499"/>
    <w:rsid w:val="00A621F2"/>
    <w:rsid w:val="00A85DA0"/>
    <w:rsid w:val="00AB7DF7"/>
    <w:rsid w:val="00AC6264"/>
    <w:rsid w:val="00AD1EB0"/>
    <w:rsid w:val="00AD7A38"/>
    <w:rsid w:val="00B1160C"/>
    <w:rsid w:val="00B6077B"/>
    <w:rsid w:val="00B73EBB"/>
    <w:rsid w:val="00B80EC4"/>
    <w:rsid w:val="00BD02C0"/>
    <w:rsid w:val="00BD6994"/>
    <w:rsid w:val="00BE126D"/>
    <w:rsid w:val="00BF4CE6"/>
    <w:rsid w:val="00C13C11"/>
    <w:rsid w:val="00C14395"/>
    <w:rsid w:val="00C91E7C"/>
    <w:rsid w:val="00CA5322"/>
    <w:rsid w:val="00CB70EC"/>
    <w:rsid w:val="00CB7D80"/>
    <w:rsid w:val="00CD4306"/>
    <w:rsid w:val="00CF3F69"/>
    <w:rsid w:val="00D260FF"/>
    <w:rsid w:val="00D270CB"/>
    <w:rsid w:val="00D63280"/>
    <w:rsid w:val="00DB10C9"/>
    <w:rsid w:val="00E40A07"/>
    <w:rsid w:val="00E5412F"/>
    <w:rsid w:val="00E54A18"/>
    <w:rsid w:val="00E62295"/>
    <w:rsid w:val="00E6364E"/>
    <w:rsid w:val="00E63FEC"/>
    <w:rsid w:val="00E90052"/>
    <w:rsid w:val="00E92CD0"/>
    <w:rsid w:val="00E936BC"/>
    <w:rsid w:val="00EA060D"/>
    <w:rsid w:val="00EA1392"/>
    <w:rsid w:val="00EC3126"/>
    <w:rsid w:val="00F027F8"/>
    <w:rsid w:val="00F06362"/>
    <w:rsid w:val="00F06F49"/>
    <w:rsid w:val="00F10065"/>
    <w:rsid w:val="00F35230"/>
    <w:rsid w:val="00F35C9D"/>
    <w:rsid w:val="00F40087"/>
    <w:rsid w:val="00F71F26"/>
    <w:rsid w:val="00F96FFA"/>
    <w:rsid w:val="00FA1DC3"/>
    <w:rsid w:val="00FB5AFC"/>
    <w:rsid w:val="00FC02A7"/>
    <w:rsid w:val="00FC48B4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AA3E2"/>
  <w15:docId w15:val="{0F2CC7F6-A82C-4597-BEC5-EEF57D8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07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B6077B"/>
    <w:rPr>
      <w:b/>
      <w:bCs/>
    </w:rPr>
  </w:style>
  <w:style w:type="character" w:styleId="ad">
    <w:name w:val="Emphasis"/>
    <w:uiPriority w:val="20"/>
    <w:qFormat/>
    <w:rsid w:val="00B6077B"/>
    <w:rPr>
      <w:i/>
      <w:iCs/>
    </w:rPr>
  </w:style>
  <w:style w:type="character" w:styleId="ae">
    <w:name w:val="Hyperlink"/>
    <w:basedOn w:val="a0"/>
    <w:uiPriority w:val="99"/>
    <w:semiHidden/>
    <w:unhideWhenUsed/>
    <w:rsid w:val="00CB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B592-00A0-4E79-93B6-57B8A697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Алексеев Алексей</cp:lastModifiedBy>
  <cp:revision>4</cp:revision>
  <cp:lastPrinted>2023-12-12T11:36:00Z</cp:lastPrinted>
  <dcterms:created xsi:type="dcterms:W3CDTF">2023-12-12T11:56:00Z</dcterms:created>
  <dcterms:modified xsi:type="dcterms:W3CDTF">2023-12-14T07:13:00Z</dcterms:modified>
</cp:coreProperties>
</file>