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C6930" w14:textId="77777777" w:rsidR="009348C4" w:rsidRPr="00720C45" w:rsidRDefault="009348C4" w:rsidP="00B73EBB">
      <w:pPr>
        <w:pStyle w:val="1"/>
        <w:spacing w:before="0" w:after="0"/>
        <w:rPr>
          <w:rFonts w:ascii="Times New Roman" w:hAnsi="Times New Roman"/>
          <w:b w:val="0"/>
          <w:bCs w:val="0"/>
          <w:color w:val="262626" w:themeColor="text1" w:themeTint="D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BE83491" wp14:editId="763573F1">
            <wp:simplePos x="0" y="0"/>
            <wp:positionH relativeFrom="column">
              <wp:posOffset>2748915</wp:posOffset>
            </wp:positionH>
            <wp:positionV relativeFrom="paragraph">
              <wp:posOffset>20955</wp:posOffset>
            </wp:positionV>
            <wp:extent cx="581025" cy="66675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C45">
        <w:rPr>
          <w:rFonts w:ascii="Times New Roman" w:hAnsi="Times New Roman"/>
          <w:color w:val="262626" w:themeColor="text1" w:themeTint="D9"/>
          <w:sz w:val="28"/>
          <w:szCs w:val="28"/>
        </w:rPr>
        <w:t>Совет</w:t>
      </w:r>
    </w:p>
    <w:p w14:paraId="189C20C5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Пластуновского сельского поселения</w:t>
      </w:r>
    </w:p>
    <w:p w14:paraId="38A1E03C" w14:textId="77777777" w:rsidR="009348C4" w:rsidRDefault="009348C4" w:rsidP="00B73E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Динского района</w:t>
      </w:r>
    </w:p>
    <w:p w14:paraId="35244041" w14:textId="77777777" w:rsidR="009348C4" w:rsidRPr="000C4DE5" w:rsidRDefault="009348C4" w:rsidP="009348C4">
      <w:pPr>
        <w:jc w:val="center"/>
        <w:rPr>
          <w:b/>
          <w:bCs/>
        </w:rPr>
      </w:pPr>
    </w:p>
    <w:p w14:paraId="4AC1CB04" w14:textId="77777777" w:rsidR="009348C4" w:rsidRDefault="009348C4" w:rsidP="00934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7962449" w14:textId="77777777" w:rsidR="009348C4" w:rsidRDefault="009348C4" w:rsidP="009348C4">
      <w:pPr>
        <w:jc w:val="center"/>
        <w:rPr>
          <w:sz w:val="28"/>
          <w:szCs w:val="28"/>
        </w:rPr>
      </w:pPr>
    </w:p>
    <w:p w14:paraId="25FAB11B" w14:textId="72641909" w:rsidR="009348C4" w:rsidRDefault="00C14395" w:rsidP="009348C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348C4">
        <w:rPr>
          <w:bCs/>
          <w:sz w:val="28"/>
          <w:szCs w:val="28"/>
        </w:rPr>
        <w:t>т</w:t>
      </w:r>
      <w:r w:rsidR="0037230E">
        <w:rPr>
          <w:bCs/>
          <w:sz w:val="28"/>
          <w:szCs w:val="28"/>
        </w:rPr>
        <w:t xml:space="preserve"> </w:t>
      </w:r>
      <w:r w:rsidR="009E0013">
        <w:rPr>
          <w:bCs/>
          <w:sz w:val="28"/>
          <w:szCs w:val="28"/>
        </w:rPr>
        <w:t>06.10.2022 г.</w:t>
      </w:r>
      <w:r w:rsidR="009E0013">
        <w:rPr>
          <w:bCs/>
          <w:sz w:val="28"/>
          <w:szCs w:val="28"/>
        </w:rPr>
        <w:tab/>
      </w:r>
      <w:r w:rsidR="00B73EBB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</w:r>
      <w:r w:rsidR="009E0013">
        <w:rPr>
          <w:bCs/>
          <w:sz w:val="28"/>
          <w:szCs w:val="28"/>
        </w:rPr>
        <w:tab/>
        <w:t>№ 160-49/4</w:t>
      </w:r>
    </w:p>
    <w:p w14:paraId="1D690F35" w14:textId="77777777" w:rsidR="009348C4" w:rsidRDefault="009348C4" w:rsidP="009348C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станица Пластуновская</w:t>
      </w:r>
    </w:p>
    <w:p w14:paraId="62793925" w14:textId="77777777" w:rsidR="009348C4" w:rsidRPr="00FA35DD" w:rsidRDefault="009348C4" w:rsidP="009348C4">
      <w:pPr>
        <w:jc w:val="center"/>
      </w:pPr>
    </w:p>
    <w:p w14:paraId="5F9238ED" w14:textId="77777777" w:rsidR="009348C4" w:rsidRPr="00FA35DD" w:rsidRDefault="009348C4" w:rsidP="008A00DE">
      <w:pPr>
        <w:jc w:val="both"/>
      </w:pPr>
    </w:p>
    <w:p w14:paraId="079EB8F0" w14:textId="77777777" w:rsidR="00FC02A7" w:rsidRPr="00FA35DD" w:rsidRDefault="00FC02A7" w:rsidP="008A00DE">
      <w:pPr>
        <w:jc w:val="both"/>
      </w:pPr>
    </w:p>
    <w:p w14:paraId="3BE4CA94" w14:textId="77777777" w:rsidR="00690E69" w:rsidRDefault="0017376E" w:rsidP="0017376E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972">
        <w:rPr>
          <w:b/>
          <w:bCs/>
          <w:color w:val="000000"/>
          <w:sz w:val="28"/>
          <w:szCs w:val="28"/>
        </w:rPr>
        <w:t xml:space="preserve">Об утверждении платы, покрывающей расходы на изготовление </w:t>
      </w:r>
    </w:p>
    <w:p w14:paraId="4CB27340" w14:textId="77777777" w:rsidR="00690E69" w:rsidRDefault="0017376E" w:rsidP="0017376E">
      <w:pPr>
        <w:pStyle w:val="af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D2972">
        <w:rPr>
          <w:b/>
          <w:bCs/>
          <w:color w:val="000000"/>
          <w:sz w:val="28"/>
          <w:szCs w:val="28"/>
        </w:rPr>
        <w:t xml:space="preserve">выписок и копий протоколов общего собрания участников долевой собственности и выписок из утвержденного решением общего </w:t>
      </w:r>
    </w:p>
    <w:p w14:paraId="75CEE4DD" w14:textId="533C55BF" w:rsidR="0017376E" w:rsidRPr="009D2972" w:rsidRDefault="0017376E" w:rsidP="0017376E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972">
        <w:rPr>
          <w:b/>
          <w:bCs/>
          <w:color w:val="000000"/>
          <w:sz w:val="28"/>
          <w:szCs w:val="28"/>
        </w:rPr>
        <w:t>собрания проекта межевания земельных участков или его копий</w:t>
      </w:r>
    </w:p>
    <w:p w14:paraId="1D2ED81D" w14:textId="74FC498B" w:rsidR="0017376E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  </w:t>
      </w:r>
    </w:p>
    <w:p w14:paraId="0D9E5DE6" w14:textId="0F84F289" w:rsidR="00690E69" w:rsidRDefault="00690E69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7A592B29" w14:textId="77777777" w:rsidR="00690E69" w:rsidRPr="009D2972" w:rsidRDefault="00690E69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925A4AE" w14:textId="7F4621D1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В соответствии с требованиями пункта 13 статьи 14.1 Федерального закона от 24 июля 2002 года № 101-ФЗ «Об обороте земель сельскохозяйственного назначения», руководствуясь пунктом 3 статьи 41 </w:t>
      </w:r>
      <w:hyperlink r:id="rId9" w:tgtFrame="_blank" w:history="1">
        <w:r w:rsidRPr="009D2972">
          <w:rPr>
            <w:rStyle w:val="11"/>
            <w:rFonts w:eastAsia="Courier New"/>
            <w:color w:val="0000FF"/>
            <w:sz w:val="28"/>
            <w:szCs w:val="28"/>
          </w:rPr>
          <w:t>Бюджетного Кодекса Российской Федерации</w:t>
        </w:r>
      </w:hyperlink>
      <w:r w:rsidRPr="009D2972">
        <w:rPr>
          <w:color w:val="000000"/>
          <w:sz w:val="28"/>
          <w:szCs w:val="28"/>
        </w:rPr>
        <w:t>, для определения платы покрывающей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Совет </w:t>
      </w:r>
      <w:r>
        <w:rPr>
          <w:color w:val="000000"/>
          <w:sz w:val="28"/>
          <w:szCs w:val="28"/>
        </w:rPr>
        <w:t xml:space="preserve">Пластуновского </w:t>
      </w:r>
      <w:r w:rsidRPr="009D2972">
        <w:rPr>
          <w:color w:val="000000"/>
          <w:sz w:val="28"/>
          <w:szCs w:val="28"/>
        </w:rPr>
        <w:t>сельского поселения Динского района, решил:</w:t>
      </w:r>
    </w:p>
    <w:p w14:paraId="242B8061" w14:textId="210CA3D8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1. Утвердить плату, покрывающую расходы на изготовление выписок и копий протоколов общего собрания участников долевой собственности и выписок из утвержденного решением общего собрания проекта межевания земельных участков или его копий в размере 3,</w:t>
      </w:r>
      <w:r w:rsidR="00690E69">
        <w:rPr>
          <w:color w:val="000000"/>
          <w:sz w:val="28"/>
          <w:szCs w:val="28"/>
        </w:rPr>
        <w:t>65</w:t>
      </w:r>
      <w:r w:rsidRPr="009D2972">
        <w:rPr>
          <w:color w:val="000000"/>
          <w:sz w:val="28"/>
          <w:szCs w:val="28"/>
        </w:rPr>
        <w:t> рубля (</w:t>
      </w:r>
      <w:r w:rsidR="00690E69">
        <w:rPr>
          <w:color w:val="000000"/>
          <w:sz w:val="28"/>
          <w:szCs w:val="28"/>
        </w:rPr>
        <w:t>Т</w:t>
      </w:r>
      <w:r w:rsidRPr="009D2972">
        <w:rPr>
          <w:color w:val="000000"/>
          <w:sz w:val="28"/>
          <w:szCs w:val="28"/>
        </w:rPr>
        <w:t>ри рубля 6</w:t>
      </w:r>
      <w:r w:rsidR="00690E69">
        <w:rPr>
          <w:color w:val="000000"/>
          <w:sz w:val="28"/>
          <w:szCs w:val="28"/>
        </w:rPr>
        <w:t>5</w:t>
      </w:r>
      <w:r w:rsidRPr="009D2972">
        <w:rPr>
          <w:color w:val="000000"/>
          <w:sz w:val="28"/>
          <w:szCs w:val="28"/>
        </w:rPr>
        <w:t> копе</w:t>
      </w:r>
      <w:r w:rsidR="00690E69">
        <w:rPr>
          <w:color w:val="000000"/>
          <w:sz w:val="28"/>
          <w:szCs w:val="28"/>
        </w:rPr>
        <w:t>е</w:t>
      </w:r>
      <w:r w:rsidRPr="009D2972">
        <w:rPr>
          <w:color w:val="000000"/>
          <w:sz w:val="28"/>
          <w:szCs w:val="28"/>
        </w:rPr>
        <w:t>к) за 1 лист</w:t>
      </w:r>
      <w:r w:rsidR="00690E69">
        <w:rPr>
          <w:color w:val="000000"/>
          <w:sz w:val="28"/>
          <w:szCs w:val="28"/>
        </w:rPr>
        <w:t xml:space="preserve"> (Приложение)</w:t>
      </w:r>
      <w:r w:rsidRPr="009D2972">
        <w:rPr>
          <w:color w:val="000000"/>
          <w:sz w:val="28"/>
          <w:szCs w:val="28"/>
        </w:rPr>
        <w:t>.</w:t>
      </w:r>
    </w:p>
    <w:p w14:paraId="037CC012" w14:textId="1A747529" w:rsidR="0017376E" w:rsidRPr="0017376E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 xml:space="preserve">3. Обнародовать настоящее постановление и разместить на официальном сайте </w:t>
      </w:r>
      <w:r>
        <w:rPr>
          <w:color w:val="000000"/>
          <w:sz w:val="28"/>
          <w:szCs w:val="28"/>
        </w:rPr>
        <w:t xml:space="preserve">Пластуновского </w:t>
      </w:r>
      <w:r w:rsidRPr="009D2972">
        <w:rPr>
          <w:color w:val="000000"/>
          <w:sz w:val="28"/>
          <w:szCs w:val="28"/>
        </w:rPr>
        <w:t>сельского поселения http://www.</w:t>
      </w:r>
      <w:proofErr w:type="spellStart"/>
      <w:r>
        <w:rPr>
          <w:color w:val="000000"/>
          <w:sz w:val="28"/>
          <w:szCs w:val="28"/>
          <w:lang w:val="en-US"/>
        </w:rPr>
        <w:t>plastunovskoe</w:t>
      </w:r>
      <w:proofErr w:type="spellEnd"/>
      <w:r w:rsidRPr="009D297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14:paraId="63E11707" w14:textId="614B2E8A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 xml:space="preserve">4. </w:t>
      </w:r>
      <w:r w:rsidR="00690E69">
        <w:rPr>
          <w:sz w:val="28"/>
          <w:szCs w:val="28"/>
        </w:rPr>
        <w:t>Контроль за выполнением настоящего решения возложить на комиссию по финансам, бюджету и контролю Совета муниципального образования Пластуновского сельское поселение (Р.В. Юксеева).</w:t>
      </w:r>
    </w:p>
    <w:p w14:paraId="4D3D52FD" w14:textId="77777777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5. Настоящее решение вступает в силу после его официального обнародования.</w:t>
      </w:r>
    </w:p>
    <w:p w14:paraId="08D9A42B" w14:textId="6846B6BD" w:rsidR="004569B4" w:rsidRDefault="004569B4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7BDD5D9A" w14:textId="765CE131" w:rsidR="004513DB" w:rsidRDefault="004513DB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64380591" w14:textId="77777777" w:rsidR="004513DB" w:rsidRDefault="004513DB" w:rsidP="00C128B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14:paraId="207BBD5F" w14:textId="77777777" w:rsidR="00C128BA" w:rsidRDefault="00C128BA" w:rsidP="00C128BA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Пластуновского</w:t>
      </w:r>
    </w:p>
    <w:p w14:paraId="461C9E62" w14:textId="77777777" w:rsidR="00C128BA" w:rsidRPr="008853A0" w:rsidRDefault="00C128BA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029">
        <w:rPr>
          <w:sz w:val="28"/>
          <w:szCs w:val="28"/>
        </w:rPr>
        <w:tab/>
        <w:t>М.Г. Кулиш</w:t>
      </w:r>
    </w:p>
    <w:p w14:paraId="52F4EA45" w14:textId="77777777" w:rsidR="000C4DE5" w:rsidRPr="008853A0" w:rsidRDefault="000C4DE5" w:rsidP="00C128BA">
      <w:pPr>
        <w:ind w:right="-143"/>
        <w:jc w:val="both"/>
        <w:rPr>
          <w:sz w:val="28"/>
          <w:szCs w:val="28"/>
        </w:rPr>
      </w:pPr>
    </w:p>
    <w:p w14:paraId="18CC3CA6" w14:textId="77777777" w:rsid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Пластуновского </w:t>
      </w:r>
    </w:p>
    <w:p w14:paraId="6E3F6F23" w14:textId="77777777" w:rsidR="000C4DE5" w:rsidRPr="000C4DE5" w:rsidRDefault="000C4DE5" w:rsidP="00C128BA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С.К. Олейник</w:t>
      </w:r>
    </w:p>
    <w:p w14:paraId="46E8ADCA" w14:textId="77777777" w:rsidR="0017376E" w:rsidRDefault="0017376E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</w:p>
    <w:p w14:paraId="052160EA" w14:textId="77777777" w:rsidR="009E0013" w:rsidRDefault="009E0013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</w:p>
    <w:p w14:paraId="56C5B79A" w14:textId="642D826F" w:rsidR="0017376E" w:rsidRPr="009D2972" w:rsidRDefault="0017376E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Приложение</w:t>
      </w:r>
    </w:p>
    <w:p w14:paraId="7A21681B" w14:textId="77777777" w:rsidR="0017376E" w:rsidRPr="009D2972" w:rsidRDefault="0017376E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к решению Совета</w:t>
      </w:r>
    </w:p>
    <w:p w14:paraId="6EA3D9DA" w14:textId="3B215F4D" w:rsidR="0017376E" w:rsidRPr="009D2972" w:rsidRDefault="004513DB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Пластуновского</w:t>
      </w:r>
      <w:r w:rsidR="0017376E" w:rsidRPr="009D2972">
        <w:rPr>
          <w:color w:val="000000"/>
          <w:sz w:val="28"/>
          <w:szCs w:val="28"/>
        </w:rPr>
        <w:t> сельского поселения</w:t>
      </w:r>
    </w:p>
    <w:p w14:paraId="1EE97EC0" w14:textId="77777777" w:rsidR="0017376E" w:rsidRPr="009D2972" w:rsidRDefault="0017376E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Динского района</w:t>
      </w:r>
    </w:p>
    <w:p w14:paraId="7EB05DA5" w14:textId="74509346" w:rsidR="0017376E" w:rsidRPr="00690E69" w:rsidRDefault="009E0013" w:rsidP="0017376E">
      <w:pPr>
        <w:pStyle w:val="af0"/>
        <w:spacing w:before="0" w:beforeAutospacing="0" w:after="0" w:afterAutospacing="0"/>
        <w:ind w:left="5529" w:firstLine="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7376E" w:rsidRPr="009D297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06.10.2022 </w:t>
      </w:r>
      <w:bookmarkStart w:id="0" w:name="_GoBack"/>
      <w:bookmarkEnd w:id="0"/>
      <w:r>
        <w:rPr>
          <w:color w:val="000000"/>
          <w:sz w:val="28"/>
          <w:szCs w:val="28"/>
        </w:rPr>
        <w:t>г. № 160-49/9</w:t>
      </w:r>
    </w:p>
    <w:p w14:paraId="4F05713C" w14:textId="77777777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 </w:t>
      </w:r>
    </w:p>
    <w:p w14:paraId="6C105145" w14:textId="49D9C957" w:rsidR="00690E69" w:rsidRDefault="0017376E" w:rsidP="00690E69">
      <w:pPr>
        <w:pStyle w:val="af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 </w:t>
      </w:r>
      <w:r w:rsidRPr="009D2972">
        <w:rPr>
          <w:b/>
          <w:bCs/>
          <w:color w:val="000000"/>
          <w:sz w:val="28"/>
          <w:szCs w:val="28"/>
        </w:rPr>
        <w:t xml:space="preserve">Калькуляция стоимости одного листа выписок из протокола общего собрания или копий такого протокола, выписки из утвержденного решением общего собрания проекта межевания земельных </w:t>
      </w:r>
    </w:p>
    <w:p w14:paraId="10D8FA0F" w14:textId="424F0219" w:rsidR="0017376E" w:rsidRPr="009D2972" w:rsidRDefault="0017376E" w:rsidP="0017376E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2972">
        <w:rPr>
          <w:b/>
          <w:bCs/>
          <w:color w:val="000000"/>
          <w:sz w:val="28"/>
          <w:szCs w:val="28"/>
        </w:rPr>
        <w:t>участков или его копий</w:t>
      </w:r>
    </w:p>
    <w:p w14:paraId="6EFDD2DC" w14:textId="77777777" w:rsidR="0017376E" w:rsidRPr="009D2972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D2972">
        <w:rPr>
          <w:color w:val="000000"/>
          <w:sz w:val="28"/>
          <w:szCs w:val="28"/>
        </w:rPr>
        <w:t> </w:t>
      </w:r>
    </w:p>
    <w:p w14:paraId="1A8F31B8" w14:textId="77777777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Исходные данные</w:t>
      </w:r>
    </w:p>
    <w:p w14:paraId="0F9AEA44" w14:textId="5A9CE147" w:rsidR="001878BF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1. </w:t>
      </w:r>
      <w:r w:rsidR="001878BF" w:rsidRPr="00690E69">
        <w:rPr>
          <w:color w:val="000000"/>
          <w:sz w:val="27"/>
          <w:szCs w:val="27"/>
        </w:rPr>
        <w:t>С</w:t>
      </w:r>
      <w:r w:rsidR="001878BF" w:rsidRPr="00690E69">
        <w:rPr>
          <w:sz w:val="27"/>
          <w:szCs w:val="27"/>
        </w:rPr>
        <w:t xml:space="preserve">тоимость МФУ </w:t>
      </w:r>
      <w:proofErr w:type="spellStart"/>
      <w:r w:rsidR="001878BF" w:rsidRPr="00690E69">
        <w:rPr>
          <w:sz w:val="27"/>
          <w:szCs w:val="27"/>
        </w:rPr>
        <w:t>Brother</w:t>
      </w:r>
      <w:proofErr w:type="spellEnd"/>
      <w:r w:rsidR="001878BF" w:rsidRPr="00690E69">
        <w:rPr>
          <w:sz w:val="27"/>
          <w:szCs w:val="27"/>
        </w:rPr>
        <w:t xml:space="preserve"> </w:t>
      </w:r>
      <w:r w:rsidR="001878BF" w:rsidRPr="00690E69">
        <w:rPr>
          <w:sz w:val="27"/>
          <w:szCs w:val="27"/>
          <w:lang w:val="en-US"/>
        </w:rPr>
        <w:t>MFC</w:t>
      </w:r>
      <w:r w:rsidR="001878BF" w:rsidRPr="00690E69">
        <w:rPr>
          <w:sz w:val="27"/>
          <w:szCs w:val="27"/>
        </w:rPr>
        <w:t>-</w:t>
      </w:r>
      <w:r w:rsidR="001878BF" w:rsidRPr="00690E69">
        <w:rPr>
          <w:sz w:val="27"/>
          <w:szCs w:val="27"/>
          <w:lang w:val="en-US"/>
        </w:rPr>
        <w:t>L</w:t>
      </w:r>
      <w:r w:rsidR="001878BF" w:rsidRPr="00690E69">
        <w:rPr>
          <w:sz w:val="27"/>
          <w:szCs w:val="27"/>
        </w:rPr>
        <w:t>2720D</w:t>
      </w:r>
      <w:r w:rsidR="001878BF" w:rsidRPr="00690E69">
        <w:rPr>
          <w:sz w:val="27"/>
          <w:szCs w:val="27"/>
          <w:lang w:val="en-US"/>
        </w:rPr>
        <w:t>W</w:t>
      </w:r>
      <w:r w:rsidR="001878BF" w:rsidRPr="00690E69">
        <w:rPr>
          <w:sz w:val="27"/>
          <w:szCs w:val="27"/>
        </w:rPr>
        <w:t xml:space="preserve">R </w:t>
      </w:r>
      <w:r w:rsidR="006D3BFC" w:rsidRPr="00690E69">
        <w:rPr>
          <w:sz w:val="27"/>
          <w:szCs w:val="27"/>
        </w:rPr>
        <w:t>24899,00 рублей, срок полезного использования – 5 лет.</w:t>
      </w:r>
    </w:p>
    <w:p w14:paraId="027313A0" w14:textId="65AC93E8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 xml:space="preserve">2. </w:t>
      </w:r>
      <w:r w:rsidR="0017376E" w:rsidRPr="00690E69">
        <w:rPr>
          <w:color w:val="000000"/>
          <w:sz w:val="27"/>
          <w:szCs w:val="27"/>
        </w:rPr>
        <w:t>Цена бумаги листовой для офисной техники (формат А4)</w:t>
      </w:r>
    </w:p>
    <w:p w14:paraId="13C481F2" w14:textId="08B469C2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500 л - </w:t>
      </w:r>
      <w:r w:rsidR="001878BF" w:rsidRPr="00690E69">
        <w:rPr>
          <w:color w:val="000000"/>
          <w:sz w:val="27"/>
          <w:szCs w:val="27"/>
        </w:rPr>
        <w:t>292</w:t>
      </w:r>
      <w:r w:rsidRPr="00690E69">
        <w:rPr>
          <w:color w:val="000000"/>
          <w:sz w:val="27"/>
          <w:szCs w:val="27"/>
        </w:rPr>
        <w:t>,0 рублей за 1 пачку.</w:t>
      </w:r>
    </w:p>
    <w:p w14:paraId="74B9E9D2" w14:textId="29F7B7D4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3</w:t>
      </w:r>
      <w:r w:rsidR="0017376E" w:rsidRPr="00690E69">
        <w:rPr>
          <w:color w:val="000000"/>
          <w:sz w:val="27"/>
          <w:szCs w:val="27"/>
        </w:rPr>
        <w:t>. Цена картриджа марки </w:t>
      </w:r>
      <w:r w:rsidRPr="00690E69">
        <w:rPr>
          <w:sz w:val="27"/>
          <w:szCs w:val="27"/>
          <w:lang w:val="en-US"/>
        </w:rPr>
        <w:t>Brother</w:t>
      </w:r>
      <w:r w:rsidRPr="00690E69">
        <w:rPr>
          <w:sz w:val="27"/>
          <w:szCs w:val="27"/>
        </w:rPr>
        <w:t xml:space="preserve"> </w:t>
      </w:r>
      <w:r w:rsidRPr="00690E69">
        <w:rPr>
          <w:sz w:val="27"/>
          <w:szCs w:val="27"/>
          <w:lang w:val="en-US"/>
        </w:rPr>
        <w:t>DR</w:t>
      </w:r>
      <w:r w:rsidRPr="00690E69">
        <w:rPr>
          <w:sz w:val="27"/>
          <w:szCs w:val="27"/>
        </w:rPr>
        <w:t xml:space="preserve">-2275 </w:t>
      </w:r>
      <w:r w:rsidR="0017376E" w:rsidRPr="00690E69">
        <w:rPr>
          <w:color w:val="000000"/>
          <w:sz w:val="27"/>
          <w:szCs w:val="27"/>
        </w:rPr>
        <w:t xml:space="preserve">на </w:t>
      </w:r>
      <w:r w:rsidR="001878BF" w:rsidRPr="00690E69">
        <w:rPr>
          <w:color w:val="000000"/>
          <w:sz w:val="27"/>
          <w:szCs w:val="27"/>
        </w:rPr>
        <w:t>26</w:t>
      </w:r>
      <w:r w:rsidR="0017376E" w:rsidRPr="00690E69">
        <w:rPr>
          <w:color w:val="000000"/>
          <w:sz w:val="27"/>
          <w:szCs w:val="27"/>
        </w:rPr>
        <w:t>00 листов - </w:t>
      </w:r>
      <w:r w:rsidR="001878BF" w:rsidRPr="00690E69">
        <w:rPr>
          <w:color w:val="000000"/>
          <w:sz w:val="27"/>
          <w:szCs w:val="27"/>
        </w:rPr>
        <w:t>22</w:t>
      </w:r>
      <w:r w:rsidR="0017376E" w:rsidRPr="00690E69">
        <w:rPr>
          <w:color w:val="000000"/>
          <w:sz w:val="27"/>
          <w:szCs w:val="27"/>
        </w:rPr>
        <w:t>00,0 рублей за 1 шт.</w:t>
      </w:r>
    </w:p>
    <w:p w14:paraId="1B4C0405" w14:textId="4F963696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4</w:t>
      </w:r>
      <w:r w:rsidR="0017376E" w:rsidRPr="00690E69">
        <w:rPr>
          <w:color w:val="000000"/>
          <w:sz w:val="27"/>
          <w:szCs w:val="27"/>
        </w:rPr>
        <w:t xml:space="preserve">. Заправка картриджа - стоимость услуги с материалом - </w:t>
      </w:r>
      <w:r w:rsidR="001878BF" w:rsidRPr="00690E69">
        <w:rPr>
          <w:color w:val="000000"/>
          <w:sz w:val="27"/>
          <w:szCs w:val="27"/>
        </w:rPr>
        <w:t>6</w:t>
      </w:r>
      <w:r w:rsidR="0017376E" w:rsidRPr="00690E69">
        <w:rPr>
          <w:color w:val="000000"/>
          <w:sz w:val="27"/>
          <w:szCs w:val="27"/>
        </w:rPr>
        <w:t xml:space="preserve">00 рублей на </w:t>
      </w:r>
      <w:r w:rsidR="001878BF" w:rsidRPr="00690E69">
        <w:rPr>
          <w:color w:val="000000"/>
          <w:sz w:val="27"/>
          <w:szCs w:val="27"/>
        </w:rPr>
        <w:t>50</w:t>
      </w:r>
      <w:r w:rsidR="0017376E" w:rsidRPr="00690E69">
        <w:rPr>
          <w:color w:val="000000"/>
          <w:sz w:val="27"/>
          <w:szCs w:val="27"/>
        </w:rPr>
        <w:t>0 листов бумаги за 1 заправку.</w:t>
      </w:r>
    </w:p>
    <w:p w14:paraId="4E42E87E" w14:textId="65F86D39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5</w:t>
      </w:r>
      <w:r w:rsidR="0017376E" w:rsidRPr="00690E69">
        <w:rPr>
          <w:color w:val="000000"/>
          <w:sz w:val="27"/>
          <w:szCs w:val="27"/>
        </w:rPr>
        <w:t>. Нить для сшива 231,00 рубль за 250 метров.</w:t>
      </w:r>
    </w:p>
    <w:p w14:paraId="77DDF7D8" w14:textId="77777777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Затраты на изготовление одного листа копии:</w:t>
      </w:r>
    </w:p>
    <w:p w14:paraId="7008532F" w14:textId="5B68972E" w:rsidR="006D3BFC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1. </w:t>
      </w:r>
      <w:r w:rsidR="006D3BFC" w:rsidRPr="00690E69">
        <w:rPr>
          <w:sz w:val="27"/>
          <w:szCs w:val="27"/>
        </w:rPr>
        <w:t>С</w:t>
      </w:r>
      <w:bookmarkStart w:id="1" w:name="_Hlk112675536"/>
      <w:r w:rsidR="006D3BFC" w:rsidRPr="00690E69">
        <w:rPr>
          <w:sz w:val="27"/>
          <w:szCs w:val="27"/>
        </w:rPr>
        <w:t xml:space="preserve">тоимость МФУ </w:t>
      </w:r>
      <w:proofErr w:type="spellStart"/>
      <w:r w:rsidR="006D3BFC" w:rsidRPr="00690E69">
        <w:rPr>
          <w:sz w:val="27"/>
          <w:szCs w:val="27"/>
        </w:rPr>
        <w:t>Brother</w:t>
      </w:r>
      <w:proofErr w:type="spellEnd"/>
      <w:r w:rsidR="006D3BFC" w:rsidRPr="00690E69">
        <w:rPr>
          <w:sz w:val="27"/>
          <w:szCs w:val="27"/>
        </w:rPr>
        <w:t xml:space="preserve"> DCP-7060DR – 24899,00 </w:t>
      </w:r>
      <w:proofErr w:type="gramStart"/>
      <w:r w:rsidR="006D3BFC" w:rsidRPr="00690E69">
        <w:rPr>
          <w:sz w:val="27"/>
          <w:szCs w:val="27"/>
        </w:rPr>
        <w:t>рублей :</w:t>
      </w:r>
      <w:proofErr w:type="gramEnd"/>
      <w:r w:rsidR="006D3BFC" w:rsidRPr="00690E69">
        <w:rPr>
          <w:sz w:val="27"/>
          <w:szCs w:val="27"/>
        </w:rPr>
        <w:t xml:space="preserve"> 5 лет : 247 рабочих дней : 8 часов : 60 мин х 5 мин = </w:t>
      </w:r>
      <w:r w:rsidR="006D3BFC" w:rsidRPr="00690E69">
        <w:rPr>
          <w:bCs/>
          <w:sz w:val="27"/>
          <w:szCs w:val="27"/>
        </w:rPr>
        <w:t>0,21 рублей</w:t>
      </w:r>
      <w:bookmarkEnd w:id="1"/>
      <w:r w:rsidR="006D3BFC" w:rsidRPr="00690E69">
        <w:rPr>
          <w:bCs/>
          <w:sz w:val="27"/>
          <w:szCs w:val="27"/>
        </w:rPr>
        <w:t>;</w:t>
      </w:r>
    </w:p>
    <w:p w14:paraId="197A2404" w14:textId="318EFA4D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 xml:space="preserve">2. </w:t>
      </w:r>
      <w:r w:rsidR="0017376E" w:rsidRPr="00690E69">
        <w:rPr>
          <w:color w:val="000000"/>
          <w:sz w:val="27"/>
          <w:szCs w:val="27"/>
        </w:rPr>
        <w:t>Бумага - 2</w:t>
      </w:r>
      <w:r w:rsidR="001878BF" w:rsidRPr="00690E69">
        <w:rPr>
          <w:color w:val="000000"/>
          <w:sz w:val="27"/>
          <w:szCs w:val="27"/>
        </w:rPr>
        <w:t>92</w:t>
      </w:r>
      <w:r w:rsidR="0017376E" w:rsidRPr="00690E69">
        <w:rPr>
          <w:color w:val="000000"/>
          <w:sz w:val="27"/>
          <w:szCs w:val="27"/>
        </w:rPr>
        <w:t>,00 рублей: 500 листов = 0,5</w:t>
      </w:r>
      <w:r w:rsidR="001878BF" w:rsidRPr="00690E69">
        <w:rPr>
          <w:color w:val="000000"/>
          <w:sz w:val="27"/>
          <w:szCs w:val="27"/>
        </w:rPr>
        <w:t>8</w:t>
      </w:r>
      <w:r w:rsidR="0017376E" w:rsidRPr="00690E69">
        <w:rPr>
          <w:color w:val="000000"/>
          <w:sz w:val="27"/>
          <w:szCs w:val="27"/>
        </w:rPr>
        <w:t> руб.;</w:t>
      </w:r>
    </w:p>
    <w:p w14:paraId="7DC45B61" w14:textId="5557A03A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3</w:t>
      </w:r>
      <w:r w:rsidR="0017376E" w:rsidRPr="00690E69">
        <w:rPr>
          <w:color w:val="000000"/>
          <w:sz w:val="27"/>
          <w:szCs w:val="27"/>
        </w:rPr>
        <w:t>. Цена картриджа </w:t>
      </w:r>
      <w:r w:rsidR="00690E69" w:rsidRPr="00690E69">
        <w:rPr>
          <w:color w:val="000000"/>
          <w:sz w:val="27"/>
          <w:szCs w:val="27"/>
        </w:rPr>
        <w:t>марки </w:t>
      </w:r>
      <w:r w:rsidR="00690E69" w:rsidRPr="00690E69">
        <w:rPr>
          <w:sz w:val="27"/>
          <w:szCs w:val="27"/>
          <w:lang w:val="en-US"/>
        </w:rPr>
        <w:t>Brother</w:t>
      </w:r>
      <w:r w:rsidR="00690E69" w:rsidRPr="00690E69">
        <w:rPr>
          <w:sz w:val="27"/>
          <w:szCs w:val="27"/>
        </w:rPr>
        <w:t xml:space="preserve"> </w:t>
      </w:r>
      <w:r w:rsidR="00690E69" w:rsidRPr="00690E69">
        <w:rPr>
          <w:sz w:val="27"/>
          <w:szCs w:val="27"/>
          <w:lang w:val="en-US"/>
        </w:rPr>
        <w:t>DR</w:t>
      </w:r>
      <w:r w:rsidR="00690E69" w:rsidRPr="00690E69">
        <w:rPr>
          <w:sz w:val="27"/>
          <w:szCs w:val="27"/>
        </w:rPr>
        <w:t>-2275</w:t>
      </w:r>
      <w:r w:rsidR="0017376E" w:rsidRPr="00690E69">
        <w:rPr>
          <w:color w:val="000000"/>
          <w:sz w:val="27"/>
          <w:szCs w:val="27"/>
        </w:rPr>
        <w:t>– </w:t>
      </w:r>
      <w:r w:rsidR="001878BF" w:rsidRPr="00690E69">
        <w:rPr>
          <w:color w:val="000000"/>
          <w:sz w:val="27"/>
          <w:szCs w:val="27"/>
        </w:rPr>
        <w:t>22</w:t>
      </w:r>
      <w:r w:rsidR="0017376E" w:rsidRPr="00690E69">
        <w:rPr>
          <w:color w:val="000000"/>
          <w:sz w:val="27"/>
          <w:szCs w:val="27"/>
        </w:rPr>
        <w:t>00,00 рублей: </w:t>
      </w:r>
      <w:r w:rsidR="001878BF" w:rsidRPr="00690E69">
        <w:rPr>
          <w:color w:val="000000"/>
          <w:sz w:val="27"/>
          <w:szCs w:val="27"/>
        </w:rPr>
        <w:t>26</w:t>
      </w:r>
      <w:r w:rsidR="0017376E" w:rsidRPr="00690E69">
        <w:rPr>
          <w:color w:val="000000"/>
          <w:sz w:val="27"/>
          <w:szCs w:val="27"/>
        </w:rPr>
        <w:t>00 листов = 0,</w:t>
      </w:r>
      <w:r w:rsidR="001878BF" w:rsidRPr="00690E69">
        <w:rPr>
          <w:color w:val="000000"/>
          <w:sz w:val="27"/>
          <w:szCs w:val="27"/>
        </w:rPr>
        <w:t>84</w:t>
      </w:r>
      <w:r w:rsidR="0017376E" w:rsidRPr="00690E69">
        <w:rPr>
          <w:color w:val="000000"/>
          <w:sz w:val="27"/>
          <w:szCs w:val="27"/>
        </w:rPr>
        <w:t> руб.;</w:t>
      </w:r>
    </w:p>
    <w:p w14:paraId="70F2A5B3" w14:textId="0F93FDFB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4</w:t>
      </w:r>
      <w:r w:rsidR="0017376E" w:rsidRPr="00690E69">
        <w:rPr>
          <w:color w:val="000000"/>
          <w:sz w:val="27"/>
          <w:szCs w:val="27"/>
        </w:rPr>
        <w:t>. Заправка картриджа - </w:t>
      </w:r>
      <w:r w:rsidR="001878BF" w:rsidRPr="00690E69">
        <w:rPr>
          <w:color w:val="000000"/>
          <w:sz w:val="27"/>
          <w:szCs w:val="27"/>
        </w:rPr>
        <w:t>6</w:t>
      </w:r>
      <w:r w:rsidR="0017376E" w:rsidRPr="00690E69">
        <w:rPr>
          <w:color w:val="000000"/>
          <w:sz w:val="27"/>
          <w:szCs w:val="27"/>
        </w:rPr>
        <w:t xml:space="preserve">00 рублей: </w:t>
      </w:r>
      <w:r w:rsidR="001878BF" w:rsidRPr="00690E69">
        <w:rPr>
          <w:color w:val="000000"/>
          <w:sz w:val="27"/>
          <w:szCs w:val="27"/>
        </w:rPr>
        <w:t>50</w:t>
      </w:r>
      <w:r w:rsidR="0017376E" w:rsidRPr="00690E69">
        <w:rPr>
          <w:color w:val="000000"/>
          <w:sz w:val="27"/>
          <w:szCs w:val="27"/>
        </w:rPr>
        <w:t xml:space="preserve">0 листов = </w:t>
      </w:r>
      <w:r w:rsidR="001878BF" w:rsidRPr="00690E69">
        <w:rPr>
          <w:color w:val="000000"/>
          <w:sz w:val="27"/>
          <w:szCs w:val="27"/>
        </w:rPr>
        <w:t>0,76</w:t>
      </w:r>
      <w:r w:rsidR="0017376E" w:rsidRPr="00690E69">
        <w:rPr>
          <w:color w:val="000000"/>
          <w:sz w:val="27"/>
          <w:szCs w:val="27"/>
        </w:rPr>
        <w:t> руб.;</w:t>
      </w:r>
    </w:p>
    <w:p w14:paraId="27CBC1D5" w14:textId="32FA6912" w:rsidR="0017376E" w:rsidRPr="00690E69" w:rsidRDefault="006D3BFC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5</w:t>
      </w:r>
      <w:r w:rsidR="0017376E" w:rsidRPr="00690E69">
        <w:rPr>
          <w:color w:val="000000"/>
          <w:sz w:val="27"/>
          <w:szCs w:val="27"/>
        </w:rPr>
        <w:t>. Нить для сшива 231 рублей: 250 метров = 0,93 руб.</w:t>
      </w:r>
    </w:p>
    <w:p w14:paraId="4ED7E151" w14:textId="05C9DAC0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Итого основных расходов 3 рубля </w:t>
      </w:r>
      <w:r w:rsidR="006D3BFC" w:rsidRPr="00690E69">
        <w:rPr>
          <w:color w:val="000000"/>
          <w:sz w:val="27"/>
          <w:szCs w:val="27"/>
        </w:rPr>
        <w:t>32</w:t>
      </w:r>
      <w:r w:rsidRPr="00690E69">
        <w:rPr>
          <w:color w:val="000000"/>
          <w:sz w:val="27"/>
          <w:szCs w:val="27"/>
        </w:rPr>
        <w:t> копеек.</w:t>
      </w:r>
    </w:p>
    <w:p w14:paraId="4AEBD191" w14:textId="704FC549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Вспомогательные расходы (потребление э/энергии, амортизация оргтехники) 10% от основных расходов 3,</w:t>
      </w:r>
      <w:r w:rsidR="006D3BFC" w:rsidRPr="00690E69">
        <w:rPr>
          <w:color w:val="000000"/>
          <w:sz w:val="27"/>
          <w:szCs w:val="27"/>
        </w:rPr>
        <w:t>32</w:t>
      </w:r>
      <w:r w:rsidRPr="00690E69">
        <w:rPr>
          <w:color w:val="000000"/>
          <w:sz w:val="27"/>
          <w:szCs w:val="27"/>
        </w:rPr>
        <w:t> руб. х 10% = </w:t>
      </w:r>
      <w:r w:rsidR="001878BF" w:rsidRPr="00690E69">
        <w:rPr>
          <w:color w:val="000000"/>
          <w:sz w:val="27"/>
          <w:szCs w:val="27"/>
        </w:rPr>
        <w:t>0,3</w:t>
      </w:r>
      <w:r w:rsidR="006D3BFC" w:rsidRPr="00690E69">
        <w:rPr>
          <w:color w:val="000000"/>
          <w:sz w:val="27"/>
          <w:szCs w:val="27"/>
        </w:rPr>
        <w:t>3</w:t>
      </w:r>
      <w:r w:rsidRPr="00690E69">
        <w:rPr>
          <w:color w:val="000000"/>
          <w:sz w:val="27"/>
          <w:szCs w:val="27"/>
        </w:rPr>
        <w:t> руб.</w:t>
      </w:r>
    </w:p>
    <w:p w14:paraId="53D38C27" w14:textId="64B13204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Всего расходов: 3 рубля 6</w:t>
      </w:r>
      <w:r w:rsidR="006D3BFC" w:rsidRPr="00690E69">
        <w:rPr>
          <w:color w:val="000000"/>
          <w:sz w:val="27"/>
          <w:szCs w:val="27"/>
        </w:rPr>
        <w:t>5</w:t>
      </w:r>
      <w:r w:rsidRPr="00690E69">
        <w:rPr>
          <w:color w:val="000000"/>
          <w:sz w:val="27"/>
          <w:szCs w:val="27"/>
        </w:rPr>
        <w:t> копе</w:t>
      </w:r>
      <w:r w:rsidR="006D3BFC" w:rsidRPr="00690E69">
        <w:rPr>
          <w:color w:val="000000"/>
          <w:sz w:val="27"/>
          <w:szCs w:val="27"/>
        </w:rPr>
        <w:t>е</w:t>
      </w:r>
      <w:r w:rsidRPr="00690E69">
        <w:rPr>
          <w:color w:val="000000"/>
          <w:sz w:val="27"/>
          <w:szCs w:val="27"/>
        </w:rPr>
        <w:t>к за 1 лист.</w:t>
      </w:r>
    </w:p>
    <w:p w14:paraId="75B4A442" w14:textId="77777777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Реквизиты для перечисления денежных средств:</w:t>
      </w:r>
    </w:p>
    <w:p w14:paraId="2E0E6DFD" w14:textId="16303BC5" w:rsidR="0017376E" w:rsidRPr="00690E69" w:rsidRDefault="0017376E" w:rsidP="0017376E">
      <w:pPr>
        <w:pStyle w:val="af0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690E69">
        <w:rPr>
          <w:color w:val="000000"/>
          <w:sz w:val="27"/>
          <w:szCs w:val="27"/>
        </w:rPr>
        <w:t>353</w:t>
      </w:r>
      <w:r w:rsidR="00690E69" w:rsidRPr="00690E69">
        <w:rPr>
          <w:color w:val="000000"/>
          <w:sz w:val="27"/>
          <w:szCs w:val="27"/>
        </w:rPr>
        <w:t>206,</w:t>
      </w:r>
      <w:r w:rsidRPr="00690E69">
        <w:rPr>
          <w:color w:val="000000"/>
          <w:sz w:val="27"/>
          <w:szCs w:val="27"/>
        </w:rPr>
        <w:t xml:space="preserve"> Краснодарский край, Динской район, </w:t>
      </w:r>
      <w:proofErr w:type="spellStart"/>
      <w:r w:rsidRPr="00690E69">
        <w:rPr>
          <w:color w:val="000000"/>
          <w:sz w:val="27"/>
          <w:szCs w:val="27"/>
        </w:rPr>
        <w:t>ст</w:t>
      </w:r>
      <w:r w:rsidR="00690E69" w:rsidRPr="00690E69">
        <w:rPr>
          <w:color w:val="000000"/>
          <w:sz w:val="27"/>
          <w:szCs w:val="27"/>
        </w:rPr>
        <w:t>-ца</w:t>
      </w:r>
      <w:proofErr w:type="spellEnd"/>
      <w:r w:rsidRPr="00690E69">
        <w:rPr>
          <w:color w:val="000000"/>
          <w:sz w:val="27"/>
          <w:szCs w:val="27"/>
        </w:rPr>
        <w:t xml:space="preserve"> </w:t>
      </w:r>
      <w:r w:rsidR="00690E69" w:rsidRPr="00690E69">
        <w:rPr>
          <w:color w:val="000000"/>
          <w:sz w:val="27"/>
          <w:szCs w:val="27"/>
        </w:rPr>
        <w:t>Пластуновская, ул. Мира, 26А.</w:t>
      </w:r>
    </w:p>
    <w:p w14:paraId="0114014E" w14:textId="77777777" w:rsidR="00690E69" w:rsidRPr="00690E69" w:rsidRDefault="00690E69" w:rsidP="00690E69">
      <w:pPr>
        <w:ind w:firstLine="709"/>
        <w:jc w:val="both"/>
        <w:rPr>
          <w:sz w:val="27"/>
          <w:szCs w:val="27"/>
        </w:rPr>
      </w:pPr>
      <w:r w:rsidRPr="00690E69">
        <w:rPr>
          <w:sz w:val="27"/>
          <w:szCs w:val="27"/>
        </w:rPr>
        <w:t xml:space="preserve">Получатель - УФК по Краснодарскому краю (Администрация муниципального образования Пластуновское сельское поселение в </w:t>
      </w:r>
      <w:proofErr w:type="gramStart"/>
      <w:r w:rsidRPr="00690E69">
        <w:rPr>
          <w:sz w:val="27"/>
          <w:szCs w:val="27"/>
        </w:rPr>
        <w:t>составе  муниципального</w:t>
      </w:r>
      <w:proofErr w:type="gramEnd"/>
      <w:r w:rsidRPr="00690E69">
        <w:rPr>
          <w:sz w:val="27"/>
          <w:szCs w:val="27"/>
        </w:rPr>
        <w:t xml:space="preserve"> образования Динской район);</w:t>
      </w:r>
    </w:p>
    <w:p w14:paraId="7782C335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>Казначейский (банковский) счет для осуществления и отражения операций по учету и распределению поступлений: 03100643000000011800;</w:t>
      </w:r>
    </w:p>
    <w:p w14:paraId="6E87B918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lastRenderedPageBreak/>
        <w:t>Кор/ счет 40102810945370000010;</w:t>
      </w:r>
    </w:p>
    <w:p w14:paraId="67D4C839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>ЮЖНОЕ ГУ БАНКА РОССИИ// УФК по Краснодарскому краю г. Краснодар,</w:t>
      </w:r>
    </w:p>
    <w:p w14:paraId="6912324F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 xml:space="preserve">ИНН 2330031890, </w:t>
      </w:r>
    </w:p>
    <w:p w14:paraId="7A20E759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 xml:space="preserve">КПП 233001001, </w:t>
      </w:r>
    </w:p>
    <w:p w14:paraId="5B583BB0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 xml:space="preserve">БИК: 010349101, </w:t>
      </w:r>
    </w:p>
    <w:p w14:paraId="62F6C09A" w14:textId="77777777" w:rsidR="00690E69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 xml:space="preserve">ОКТМО 03614422, </w:t>
      </w:r>
    </w:p>
    <w:p w14:paraId="129792D2" w14:textId="5A2E4DD9" w:rsidR="00800470" w:rsidRPr="00690E69" w:rsidRDefault="00690E69" w:rsidP="00690E69">
      <w:pPr>
        <w:jc w:val="both"/>
        <w:rPr>
          <w:sz w:val="27"/>
          <w:szCs w:val="27"/>
        </w:rPr>
      </w:pPr>
      <w:r w:rsidRPr="00690E69">
        <w:rPr>
          <w:sz w:val="27"/>
          <w:szCs w:val="27"/>
        </w:rPr>
        <w:t>КБК 992 113 02995 10 0000130.</w:t>
      </w:r>
      <w:r w:rsidR="00C91E7C" w:rsidRPr="00AF6209">
        <w:rPr>
          <w:sz w:val="28"/>
          <w:szCs w:val="28"/>
        </w:rPr>
        <w:t xml:space="preserve">                                                                                          </w:t>
      </w:r>
      <w:r w:rsidR="00FC02A7" w:rsidRPr="00AF6209">
        <w:rPr>
          <w:sz w:val="28"/>
          <w:szCs w:val="28"/>
        </w:rPr>
        <w:t xml:space="preserve">                    </w:t>
      </w:r>
      <w:r w:rsidR="00C91E7C" w:rsidRPr="00AF6209">
        <w:rPr>
          <w:sz w:val="28"/>
          <w:szCs w:val="28"/>
        </w:rPr>
        <w:t xml:space="preserve">    </w:t>
      </w:r>
    </w:p>
    <w:sectPr w:rsidR="00800470" w:rsidRPr="00690E69" w:rsidSect="009E0013">
      <w:headerReference w:type="default" r:id="rId10"/>
      <w:footerReference w:type="default" r:id="rId11"/>
      <w:pgSz w:w="11906" w:h="16838"/>
      <w:pgMar w:top="-1276" w:right="566" w:bottom="142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BD0A4" w14:textId="77777777" w:rsidR="008665D9" w:rsidRDefault="008665D9" w:rsidP="00B73EBB">
      <w:r>
        <w:separator/>
      </w:r>
    </w:p>
  </w:endnote>
  <w:endnote w:type="continuationSeparator" w:id="0">
    <w:p w14:paraId="40BED725" w14:textId="77777777" w:rsidR="008665D9" w:rsidRDefault="008665D9" w:rsidP="00B7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08590"/>
      <w:docPartObj>
        <w:docPartGallery w:val="Page Numbers (Bottom of Page)"/>
        <w:docPartUnique/>
      </w:docPartObj>
    </w:sdtPr>
    <w:sdtEndPr/>
    <w:sdtContent>
      <w:p w14:paraId="34D3DC5A" w14:textId="77777777" w:rsidR="004569B4" w:rsidRDefault="00773E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B92623" w14:textId="77777777" w:rsidR="004569B4" w:rsidRDefault="004569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3BD32" w14:textId="77777777" w:rsidR="008665D9" w:rsidRDefault="008665D9" w:rsidP="00B73EBB">
      <w:r>
        <w:separator/>
      </w:r>
    </w:p>
  </w:footnote>
  <w:footnote w:type="continuationSeparator" w:id="0">
    <w:p w14:paraId="3B1CE2F2" w14:textId="77777777" w:rsidR="008665D9" w:rsidRDefault="008665D9" w:rsidP="00B73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94135" w14:textId="5F109FF8" w:rsidR="004569B4" w:rsidRPr="008853A0" w:rsidRDefault="004569B4" w:rsidP="002D21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6ED3933"/>
    <w:multiLevelType w:val="hybridMultilevel"/>
    <w:tmpl w:val="3F16824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EE"/>
    <w:rsid w:val="00060C31"/>
    <w:rsid w:val="000C38CE"/>
    <w:rsid w:val="000C4DE5"/>
    <w:rsid w:val="000F1FC5"/>
    <w:rsid w:val="0011229B"/>
    <w:rsid w:val="00125228"/>
    <w:rsid w:val="0015323D"/>
    <w:rsid w:val="00153355"/>
    <w:rsid w:val="001573F4"/>
    <w:rsid w:val="0017376E"/>
    <w:rsid w:val="001878BF"/>
    <w:rsid w:val="001B5B5F"/>
    <w:rsid w:val="001C71B0"/>
    <w:rsid w:val="001D5029"/>
    <w:rsid w:val="001E226D"/>
    <w:rsid w:val="001F3625"/>
    <w:rsid w:val="00290122"/>
    <w:rsid w:val="002A5225"/>
    <w:rsid w:val="002C0BB8"/>
    <w:rsid w:val="002D215F"/>
    <w:rsid w:val="002E2FD0"/>
    <w:rsid w:val="002E7CBA"/>
    <w:rsid w:val="002F0C8B"/>
    <w:rsid w:val="00333529"/>
    <w:rsid w:val="003610C5"/>
    <w:rsid w:val="00367C45"/>
    <w:rsid w:val="0037230E"/>
    <w:rsid w:val="00393026"/>
    <w:rsid w:val="003F5D72"/>
    <w:rsid w:val="003F6089"/>
    <w:rsid w:val="004513DB"/>
    <w:rsid w:val="004547FB"/>
    <w:rsid w:val="0045534B"/>
    <w:rsid w:val="004569B4"/>
    <w:rsid w:val="00472AFC"/>
    <w:rsid w:val="004E2C58"/>
    <w:rsid w:val="005001BA"/>
    <w:rsid w:val="00512379"/>
    <w:rsid w:val="00541E80"/>
    <w:rsid w:val="005550C7"/>
    <w:rsid w:val="00565D5C"/>
    <w:rsid w:val="00571E71"/>
    <w:rsid w:val="00586734"/>
    <w:rsid w:val="005B4E45"/>
    <w:rsid w:val="005D2983"/>
    <w:rsid w:val="005E0267"/>
    <w:rsid w:val="00601121"/>
    <w:rsid w:val="0060649E"/>
    <w:rsid w:val="0061012D"/>
    <w:rsid w:val="00616830"/>
    <w:rsid w:val="0063751F"/>
    <w:rsid w:val="006523C3"/>
    <w:rsid w:val="00664882"/>
    <w:rsid w:val="00671595"/>
    <w:rsid w:val="00690E69"/>
    <w:rsid w:val="006D3BFC"/>
    <w:rsid w:val="006D62C1"/>
    <w:rsid w:val="006E09CC"/>
    <w:rsid w:val="00720C45"/>
    <w:rsid w:val="007259A4"/>
    <w:rsid w:val="007535B3"/>
    <w:rsid w:val="007647EF"/>
    <w:rsid w:val="00773E3D"/>
    <w:rsid w:val="00781352"/>
    <w:rsid w:val="007A5844"/>
    <w:rsid w:val="007D5DBC"/>
    <w:rsid w:val="00800470"/>
    <w:rsid w:val="00841CFA"/>
    <w:rsid w:val="008665D9"/>
    <w:rsid w:val="008853A0"/>
    <w:rsid w:val="00887A84"/>
    <w:rsid w:val="008A00DE"/>
    <w:rsid w:val="008D2968"/>
    <w:rsid w:val="00910761"/>
    <w:rsid w:val="00922687"/>
    <w:rsid w:val="009348C4"/>
    <w:rsid w:val="00963355"/>
    <w:rsid w:val="00972970"/>
    <w:rsid w:val="009810FB"/>
    <w:rsid w:val="009977DD"/>
    <w:rsid w:val="009A28EE"/>
    <w:rsid w:val="009A7220"/>
    <w:rsid w:val="009B2A64"/>
    <w:rsid w:val="009E0013"/>
    <w:rsid w:val="009F5065"/>
    <w:rsid w:val="00A762A5"/>
    <w:rsid w:val="00A94F41"/>
    <w:rsid w:val="00AB7DF7"/>
    <w:rsid w:val="00AC6264"/>
    <w:rsid w:val="00AD7A38"/>
    <w:rsid w:val="00AF6209"/>
    <w:rsid w:val="00B12F55"/>
    <w:rsid w:val="00B73EBB"/>
    <w:rsid w:val="00BD02C0"/>
    <w:rsid w:val="00BD6994"/>
    <w:rsid w:val="00C07F7D"/>
    <w:rsid w:val="00C128BA"/>
    <w:rsid w:val="00C14395"/>
    <w:rsid w:val="00C24543"/>
    <w:rsid w:val="00C91E7C"/>
    <w:rsid w:val="00CB7D80"/>
    <w:rsid w:val="00D03CEF"/>
    <w:rsid w:val="00DB10C9"/>
    <w:rsid w:val="00E26228"/>
    <w:rsid w:val="00E329B5"/>
    <w:rsid w:val="00E40A07"/>
    <w:rsid w:val="00E63FEC"/>
    <w:rsid w:val="00E65EEA"/>
    <w:rsid w:val="00E93566"/>
    <w:rsid w:val="00EA1392"/>
    <w:rsid w:val="00ED3553"/>
    <w:rsid w:val="00EE5AC2"/>
    <w:rsid w:val="00EF75EF"/>
    <w:rsid w:val="00F027F8"/>
    <w:rsid w:val="00F10065"/>
    <w:rsid w:val="00F10164"/>
    <w:rsid w:val="00F2174C"/>
    <w:rsid w:val="00F35230"/>
    <w:rsid w:val="00F35C9D"/>
    <w:rsid w:val="00F96FFA"/>
    <w:rsid w:val="00FA1DC3"/>
    <w:rsid w:val="00FA35DD"/>
    <w:rsid w:val="00FB5AFC"/>
    <w:rsid w:val="00FC02A7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9E6B1"/>
  <w15:docId w15:val="{D8D163D6-1973-4BE8-9303-255C58E1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48C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D6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62C1"/>
    <w:rPr>
      <w:rFonts w:ascii="Courier New" w:eastAsia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6D62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348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C9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73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3EB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C91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AF6209"/>
    <w:rPr>
      <w:color w:val="0000FF"/>
      <w:u w:val="single"/>
    </w:rPr>
  </w:style>
  <w:style w:type="paragraph" w:customStyle="1" w:styleId="Default">
    <w:name w:val="Default"/>
    <w:rsid w:val="00333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lock Text"/>
    <w:basedOn w:val="a"/>
    <w:rsid w:val="00A762A5"/>
    <w:pPr>
      <w:suppressAutoHyphens w:val="0"/>
      <w:ind w:left="709" w:right="566" w:firstLine="425"/>
      <w:jc w:val="both"/>
    </w:pPr>
    <w:rPr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762A5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762A5"/>
  </w:style>
  <w:style w:type="paragraph" w:styleId="ac">
    <w:name w:val="Body Text Indent"/>
    <w:basedOn w:val="a"/>
    <w:link w:val="ad"/>
    <w:uiPriority w:val="99"/>
    <w:unhideWhenUsed/>
    <w:rsid w:val="00A762A5"/>
    <w:pPr>
      <w:suppressAutoHyphens w:val="0"/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A7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63751F"/>
    <w:pPr>
      <w:suppressAutoHyphens w:val="0"/>
      <w:ind w:firstLine="1134"/>
      <w:jc w:val="center"/>
    </w:pPr>
    <w:rPr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6375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5">
    <w:name w:val="s_15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9">
    <w:name w:val="s_9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5E02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6">
    <w:name w:val="s_106"/>
    <w:basedOn w:val="a0"/>
    <w:rsid w:val="005E0267"/>
  </w:style>
  <w:style w:type="paragraph" w:styleId="af0">
    <w:name w:val="Normal (Web)"/>
    <w:basedOn w:val="a"/>
    <w:uiPriority w:val="99"/>
    <w:semiHidden/>
    <w:unhideWhenUsed/>
    <w:rsid w:val="0017376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Гиперссылка1"/>
    <w:basedOn w:val="a0"/>
    <w:rsid w:val="00173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47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46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97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81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30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691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46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15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10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12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73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8089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02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5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7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65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964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160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666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8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925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599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65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4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8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90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3982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31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46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710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715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11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9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05B9-EC2D-48C1-AC75-C8E90428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Михаил Шумский</cp:lastModifiedBy>
  <cp:revision>3</cp:revision>
  <cp:lastPrinted>2022-08-29T11:32:00Z</cp:lastPrinted>
  <dcterms:created xsi:type="dcterms:W3CDTF">2022-08-29T11:44:00Z</dcterms:created>
  <dcterms:modified xsi:type="dcterms:W3CDTF">2022-10-12T12:12:00Z</dcterms:modified>
</cp:coreProperties>
</file>