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48087" w14:textId="77777777" w:rsidR="00D76765" w:rsidRDefault="008E635D" w:rsidP="00D76765">
      <w:pPr>
        <w:pStyle w:val="2"/>
        <w:contextualSpacing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1" allowOverlap="1" wp14:anchorId="379CD925" wp14:editId="17433B55">
            <wp:simplePos x="0" y="0"/>
            <wp:positionH relativeFrom="column">
              <wp:posOffset>2659380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378B5" w14:textId="77777777" w:rsidR="00D76765" w:rsidRDefault="00D76765" w:rsidP="00D76765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14:paraId="599AA466" w14:textId="77777777" w:rsidR="00D76765" w:rsidRDefault="00D76765" w:rsidP="00D76765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14:paraId="1CA1C56F" w14:textId="77777777" w:rsidR="00D76765" w:rsidRDefault="00D76765" w:rsidP="00D76765">
      <w:pPr>
        <w:contextualSpacing/>
        <w:jc w:val="center"/>
        <w:rPr>
          <w:b/>
          <w:szCs w:val="28"/>
        </w:rPr>
      </w:pPr>
    </w:p>
    <w:p w14:paraId="051FE7C7" w14:textId="77777777" w:rsidR="00D76765" w:rsidRPr="00DC0F64" w:rsidRDefault="00D76765" w:rsidP="00D76765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340B7677" w14:textId="77777777" w:rsidR="00D76765" w:rsidRPr="00BA422A" w:rsidRDefault="00D76765" w:rsidP="00D76765">
      <w:pPr>
        <w:contextualSpacing/>
        <w:jc w:val="center"/>
        <w:rPr>
          <w:sz w:val="28"/>
          <w:szCs w:val="28"/>
        </w:rPr>
      </w:pPr>
      <w:r w:rsidRPr="00BA422A">
        <w:rPr>
          <w:sz w:val="28"/>
          <w:szCs w:val="28"/>
        </w:rPr>
        <w:t>Актуальная редакция</w:t>
      </w:r>
    </w:p>
    <w:p w14:paraId="7F00BFAB" w14:textId="77777777" w:rsidR="003A5212" w:rsidRDefault="00D76765" w:rsidP="00D76765">
      <w:pPr>
        <w:contextualSpacing/>
        <w:jc w:val="center"/>
        <w:rPr>
          <w:sz w:val="28"/>
          <w:szCs w:val="28"/>
        </w:rPr>
      </w:pPr>
      <w:r w:rsidRPr="00D76765">
        <w:rPr>
          <w:sz w:val="28"/>
          <w:szCs w:val="28"/>
        </w:rPr>
        <w:t>(изменения № 203 от 01.11.2018 г; № 255 от 27.12.2018 г.; № 58 от 29.03.2019 г.; № 126 от 15.07.2019 г.; № 288 от 31.12.2019 г</w:t>
      </w:r>
      <w:r w:rsidRPr="00446812">
        <w:rPr>
          <w:sz w:val="28"/>
          <w:szCs w:val="28"/>
        </w:rPr>
        <w:t>.</w:t>
      </w:r>
      <w:r w:rsidR="00200EFE">
        <w:rPr>
          <w:sz w:val="28"/>
          <w:szCs w:val="28"/>
        </w:rPr>
        <w:t xml:space="preserve">; </w:t>
      </w:r>
      <w:r w:rsidR="00200EFE" w:rsidRPr="00D76765">
        <w:rPr>
          <w:sz w:val="28"/>
          <w:szCs w:val="28"/>
        </w:rPr>
        <w:t xml:space="preserve">№ </w:t>
      </w:r>
      <w:r w:rsidR="00200EFE">
        <w:rPr>
          <w:sz w:val="28"/>
          <w:szCs w:val="28"/>
        </w:rPr>
        <w:t>35</w:t>
      </w:r>
      <w:r w:rsidR="00200EFE" w:rsidRPr="00D76765">
        <w:rPr>
          <w:sz w:val="28"/>
          <w:szCs w:val="28"/>
        </w:rPr>
        <w:t xml:space="preserve"> </w:t>
      </w:r>
      <w:proofErr w:type="gramStart"/>
      <w:r w:rsidR="00200EFE" w:rsidRPr="00D76765">
        <w:rPr>
          <w:sz w:val="28"/>
          <w:szCs w:val="28"/>
        </w:rPr>
        <w:t>от</w:t>
      </w:r>
      <w:proofErr w:type="gramEnd"/>
      <w:r w:rsidR="00200EFE" w:rsidRPr="00D76765">
        <w:rPr>
          <w:sz w:val="28"/>
          <w:szCs w:val="28"/>
        </w:rPr>
        <w:t xml:space="preserve"> </w:t>
      </w:r>
      <w:r w:rsidR="00200EFE">
        <w:rPr>
          <w:sz w:val="28"/>
          <w:szCs w:val="28"/>
        </w:rPr>
        <w:t>13.0</w:t>
      </w:r>
      <w:r w:rsidR="00200EFE" w:rsidRPr="00D76765">
        <w:rPr>
          <w:sz w:val="28"/>
          <w:szCs w:val="28"/>
        </w:rPr>
        <w:t>2.</w:t>
      </w:r>
      <w:r w:rsidR="00200EFE" w:rsidRPr="00531F9C">
        <w:rPr>
          <w:sz w:val="28"/>
          <w:szCs w:val="28"/>
        </w:rPr>
        <w:t>2020 г.</w:t>
      </w:r>
      <w:r w:rsidR="000E3DC6" w:rsidRPr="00531F9C">
        <w:rPr>
          <w:sz w:val="28"/>
          <w:szCs w:val="28"/>
        </w:rPr>
        <w:t xml:space="preserve">; № </w:t>
      </w:r>
      <w:r w:rsidR="00531F9C" w:rsidRPr="00531F9C">
        <w:rPr>
          <w:sz w:val="28"/>
          <w:szCs w:val="28"/>
        </w:rPr>
        <w:t>101</w:t>
      </w:r>
      <w:r w:rsidR="000E3DC6" w:rsidRPr="00531F9C">
        <w:rPr>
          <w:sz w:val="28"/>
          <w:szCs w:val="28"/>
        </w:rPr>
        <w:t xml:space="preserve"> от </w:t>
      </w:r>
      <w:r w:rsidR="00531F9C" w:rsidRPr="00531F9C">
        <w:rPr>
          <w:sz w:val="28"/>
          <w:szCs w:val="28"/>
        </w:rPr>
        <w:t>09</w:t>
      </w:r>
      <w:r w:rsidR="000E3DC6" w:rsidRPr="00531F9C">
        <w:rPr>
          <w:sz w:val="28"/>
          <w:szCs w:val="28"/>
        </w:rPr>
        <w:t>.04.2020 г.</w:t>
      </w:r>
      <w:r w:rsidR="00994AF2">
        <w:rPr>
          <w:sz w:val="28"/>
          <w:szCs w:val="28"/>
        </w:rPr>
        <w:t>;</w:t>
      </w:r>
      <w:r w:rsidR="00994AF2" w:rsidRPr="00994AF2">
        <w:t xml:space="preserve"> </w:t>
      </w:r>
      <w:r w:rsidR="00994AF2" w:rsidRPr="00994AF2">
        <w:rPr>
          <w:sz w:val="28"/>
          <w:szCs w:val="28"/>
        </w:rPr>
        <w:t>№ 1</w:t>
      </w:r>
      <w:r w:rsidR="00994AF2">
        <w:rPr>
          <w:sz w:val="28"/>
          <w:szCs w:val="28"/>
        </w:rPr>
        <w:t>26</w:t>
      </w:r>
      <w:r w:rsidR="00994AF2" w:rsidRPr="00994AF2">
        <w:rPr>
          <w:sz w:val="28"/>
          <w:szCs w:val="28"/>
        </w:rPr>
        <w:t xml:space="preserve"> от 09.0</w:t>
      </w:r>
      <w:r w:rsidR="00994AF2">
        <w:rPr>
          <w:sz w:val="28"/>
          <w:szCs w:val="28"/>
        </w:rPr>
        <w:t>6</w:t>
      </w:r>
      <w:r w:rsidR="00994AF2" w:rsidRPr="00994AF2">
        <w:rPr>
          <w:sz w:val="28"/>
          <w:szCs w:val="28"/>
        </w:rPr>
        <w:t>.2020 г.</w:t>
      </w:r>
      <w:r w:rsidR="003F0832">
        <w:rPr>
          <w:sz w:val="28"/>
          <w:szCs w:val="28"/>
        </w:rPr>
        <w:t xml:space="preserve">; </w:t>
      </w:r>
      <w:r w:rsidR="003F0832" w:rsidRPr="003F0832">
        <w:rPr>
          <w:sz w:val="28"/>
          <w:szCs w:val="28"/>
        </w:rPr>
        <w:t xml:space="preserve">№ </w:t>
      </w:r>
      <w:r w:rsidR="00D54601">
        <w:rPr>
          <w:sz w:val="28"/>
          <w:szCs w:val="28"/>
        </w:rPr>
        <w:t>63</w:t>
      </w:r>
      <w:r w:rsidR="003F0832" w:rsidRPr="003F0832">
        <w:rPr>
          <w:sz w:val="28"/>
          <w:szCs w:val="28"/>
        </w:rPr>
        <w:t xml:space="preserve"> от </w:t>
      </w:r>
      <w:r w:rsidR="003F0832">
        <w:rPr>
          <w:sz w:val="28"/>
          <w:szCs w:val="28"/>
        </w:rPr>
        <w:t>30</w:t>
      </w:r>
      <w:r w:rsidR="003F0832" w:rsidRPr="003F0832">
        <w:rPr>
          <w:sz w:val="28"/>
          <w:szCs w:val="28"/>
        </w:rPr>
        <w:t>.0</w:t>
      </w:r>
      <w:r w:rsidR="003F0832">
        <w:rPr>
          <w:sz w:val="28"/>
          <w:szCs w:val="28"/>
        </w:rPr>
        <w:t>3</w:t>
      </w:r>
      <w:r w:rsidR="003F0832" w:rsidRPr="003F0832">
        <w:rPr>
          <w:sz w:val="28"/>
          <w:szCs w:val="28"/>
        </w:rPr>
        <w:t>.202</w:t>
      </w:r>
      <w:r w:rsidR="003F0832">
        <w:rPr>
          <w:sz w:val="28"/>
          <w:szCs w:val="28"/>
        </w:rPr>
        <w:t>1</w:t>
      </w:r>
      <w:r w:rsidR="003F0832" w:rsidRPr="003F0832">
        <w:rPr>
          <w:sz w:val="28"/>
          <w:szCs w:val="28"/>
        </w:rPr>
        <w:t xml:space="preserve"> г.</w:t>
      </w:r>
      <w:r w:rsidR="003A5212">
        <w:rPr>
          <w:sz w:val="28"/>
          <w:szCs w:val="28"/>
        </w:rPr>
        <w:t xml:space="preserve">; </w:t>
      </w:r>
    </w:p>
    <w:p w14:paraId="36CC7D69" w14:textId="5AC602F3" w:rsidR="00D76765" w:rsidRPr="00531F9C" w:rsidRDefault="003A5212" w:rsidP="00D76765">
      <w:pPr>
        <w:contextualSpacing/>
        <w:jc w:val="center"/>
        <w:rPr>
          <w:sz w:val="28"/>
          <w:szCs w:val="28"/>
        </w:rPr>
      </w:pPr>
      <w:proofErr w:type="gramStart"/>
      <w:r w:rsidRPr="003A5212">
        <w:rPr>
          <w:sz w:val="28"/>
          <w:szCs w:val="28"/>
        </w:rPr>
        <w:t xml:space="preserve">№ </w:t>
      </w:r>
      <w:r>
        <w:rPr>
          <w:sz w:val="28"/>
          <w:szCs w:val="28"/>
        </w:rPr>
        <w:t>306</w:t>
      </w:r>
      <w:r w:rsidRPr="003A5212">
        <w:rPr>
          <w:sz w:val="28"/>
          <w:szCs w:val="28"/>
        </w:rPr>
        <w:t xml:space="preserve"> от </w:t>
      </w:r>
      <w:r>
        <w:rPr>
          <w:sz w:val="28"/>
          <w:szCs w:val="28"/>
        </w:rPr>
        <w:t>24</w:t>
      </w:r>
      <w:r w:rsidRPr="003A521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A5212">
        <w:rPr>
          <w:sz w:val="28"/>
          <w:szCs w:val="28"/>
        </w:rPr>
        <w:t>.2021 г.</w:t>
      </w:r>
      <w:r w:rsidR="000E3DC6" w:rsidRPr="00531F9C">
        <w:rPr>
          <w:sz w:val="28"/>
          <w:szCs w:val="28"/>
        </w:rPr>
        <w:t>)</w:t>
      </w:r>
      <w:proofErr w:type="gramEnd"/>
    </w:p>
    <w:p w14:paraId="5DF3F83D" w14:textId="77777777" w:rsidR="00D76765" w:rsidRPr="007B0752" w:rsidRDefault="00D76765" w:rsidP="00D76765">
      <w:pPr>
        <w:contextualSpacing/>
        <w:jc w:val="center"/>
        <w:rPr>
          <w:sz w:val="28"/>
          <w:szCs w:val="28"/>
        </w:rPr>
      </w:pPr>
      <w:r w:rsidRPr="00531F9C">
        <w:rPr>
          <w:sz w:val="28"/>
          <w:szCs w:val="28"/>
        </w:rPr>
        <w:t>от 17.11.2017 г</w:t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275</w:t>
      </w:r>
    </w:p>
    <w:p w14:paraId="738726DB" w14:textId="77777777" w:rsidR="00D76765" w:rsidRPr="003C730B" w:rsidRDefault="00D76765" w:rsidP="00D76765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14:paraId="22EA9293" w14:textId="77777777" w:rsidR="00D76765" w:rsidRDefault="00D76765" w:rsidP="00D76765">
      <w:pPr>
        <w:contextualSpacing/>
        <w:jc w:val="center"/>
        <w:rPr>
          <w:sz w:val="28"/>
          <w:szCs w:val="28"/>
        </w:rPr>
      </w:pPr>
    </w:p>
    <w:p w14:paraId="1C05E45A" w14:textId="77777777" w:rsidR="00D76765" w:rsidRDefault="00D76765" w:rsidP="00D76765">
      <w:pPr>
        <w:contextualSpacing/>
        <w:jc w:val="center"/>
        <w:rPr>
          <w:sz w:val="28"/>
          <w:szCs w:val="28"/>
        </w:rPr>
      </w:pPr>
    </w:p>
    <w:p w14:paraId="29160718" w14:textId="77777777" w:rsidR="00D76765" w:rsidRDefault="00D76765" w:rsidP="00D76765">
      <w:pPr>
        <w:jc w:val="center"/>
        <w:rPr>
          <w:b/>
          <w:sz w:val="28"/>
          <w:szCs w:val="28"/>
        </w:rPr>
      </w:pPr>
      <w:r w:rsidRPr="004B3DAE">
        <w:rPr>
          <w:b/>
          <w:sz w:val="28"/>
          <w:szCs w:val="28"/>
        </w:rPr>
        <w:t>Об утверждении муниципальной программы Пластуновского</w:t>
      </w:r>
    </w:p>
    <w:p w14:paraId="4D1AF89D" w14:textId="77777777" w:rsidR="000E3DC6" w:rsidRDefault="00D76765" w:rsidP="00D76765">
      <w:pPr>
        <w:jc w:val="center"/>
        <w:rPr>
          <w:b/>
          <w:bCs/>
          <w:sz w:val="28"/>
          <w:szCs w:val="28"/>
        </w:rPr>
      </w:pPr>
      <w:r w:rsidRPr="004B3DAE">
        <w:rPr>
          <w:b/>
          <w:sz w:val="28"/>
          <w:szCs w:val="28"/>
        </w:rPr>
        <w:t xml:space="preserve"> сельского поселения Динского района </w:t>
      </w:r>
      <w:r w:rsidRPr="004B3DAE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Формирование комфортной городской среды</w:t>
      </w:r>
      <w:r w:rsidRPr="004B3DAE">
        <w:rPr>
          <w:b/>
          <w:bCs/>
          <w:sz w:val="28"/>
          <w:szCs w:val="28"/>
        </w:rPr>
        <w:t>»</w:t>
      </w:r>
      <w:r w:rsidR="00163718">
        <w:rPr>
          <w:b/>
          <w:bCs/>
          <w:sz w:val="28"/>
          <w:szCs w:val="28"/>
        </w:rPr>
        <w:t xml:space="preserve"> </w:t>
      </w:r>
    </w:p>
    <w:p w14:paraId="1EC07129" w14:textId="77777777" w:rsidR="00163718" w:rsidRDefault="00163718" w:rsidP="00D76765">
      <w:pPr>
        <w:jc w:val="center"/>
        <w:rPr>
          <w:b/>
          <w:bCs/>
          <w:sz w:val="28"/>
          <w:szCs w:val="28"/>
        </w:rPr>
      </w:pPr>
      <w:r w:rsidRPr="00163718">
        <w:rPr>
          <w:b/>
          <w:bCs/>
          <w:sz w:val="28"/>
          <w:szCs w:val="28"/>
        </w:rPr>
        <w:t>Срок реализации муниципальной программы</w:t>
      </w:r>
    </w:p>
    <w:p w14:paraId="57C1E85E" w14:textId="77777777" w:rsidR="00D76765" w:rsidRPr="004B3DAE" w:rsidRDefault="00163718" w:rsidP="00D76765">
      <w:pPr>
        <w:jc w:val="center"/>
        <w:rPr>
          <w:b/>
          <w:sz w:val="28"/>
          <w:szCs w:val="28"/>
        </w:rPr>
      </w:pPr>
      <w:r w:rsidRPr="00163718">
        <w:rPr>
          <w:b/>
          <w:bCs/>
          <w:sz w:val="28"/>
          <w:szCs w:val="28"/>
        </w:rPr>
        <w:t xml:space="preserve"> 2018-2024 год</w:t>
      </w:r>
    </w:p>
    <w:p w14:paraId="44FC3A03" w14:textId="77777777" w:rsidR="00D76765" w:rsidRPr="008B1FA1" w:rsidRDefault="00D76765" w:rsidP="00D76765">
      <w:pPr>
        <w:jc w:val="center"/>
        <w:rPr>
          <w:b/>
          <w:sz w:val="28"/>
          <w:szCs w:val="28"/>
        </w:rPr>
      </w:pPr>
    </w:p>
    <w:p w14:paraId="1B4A5318" w14:textId="77777777" w:rsidR="00D76765" w:rsidRDefault="00D76765" w:rsidP="00D76765">
      <w:pPr>
        <w:ind w:firstLine="851"/>
        <w:jc w:val="both"/>
        <w:rPr>
          <w:sz w:val="28"/>
          <w:szCs w:val="28"/>
        </w:rPr>
      </w:pPr>
      <w:r w:rsidRPr="008B1FA1">
        <w:rPr>
          <w:sz w:val="28"/>
          <w:szCs w:val="28"/>
        </w:rPr>
        <w:tab/>
      </w:r>
    </w:p>
    <w:p w14:paraId="0D627692" w14:textId="77777777" w:rsidR="00D76765" w:rsidRDefault="00D76765" w:rsidP="00D76765">
      <w:pPr>
        <w:ind w:firstLine="851"/>
        <w:jc w:val="both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Pr="0077761B">
        <w:rPr>
          <w:color w:val="000000"/>
          <w:sz w:val="28"/>
          <w:szCs w:val="28"/>
        </w:rPr>
        <w:t xml:space="preserve"> ст. 14 Федерального закона от 06.10.2003 №131-ФЗ</w:t>
      </w:r>
      <w:r>
        <w:rPr>
          <w:color w:val="000000"/>
          <w:sz w:val="28"/>
          <w:szCs w:val="28"/>
        </w:rPr>
        <w:t xml:space="preserve"> «</w:t>
      </w:r>
      <w:r w:rsidRPr="0077761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 xml:space="preserve">, а также </w:t>
      </w:r>
      <w:hyperlink r:id="rId10" w:history="1">
        <w:r w:rsidRPr="008B1FA1">
          <w:rPr>
            <w:rStyle w:val="af4"/>
            <w:color w:val="auto"/>
            <w:sz w:val="28"/>
            <w:szCs w:val="28"/>
          </w:rPr>
          <w:t>постановлением</w:t>
        </w:r>
      </w:hyperlink>
      <w:r w:rsidRPr="008B1FA1">
        <w:rPr>
          <w:sz w:val="28"/>
          <w:szCs w:val="28"/>
        </w:rPr>
        <w:t xml:space="preserve"> администрации Пластуновского сельского поселения Динского района от 1 августа 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Пластуновское сельское поселение Динского района»</w:t>
      </w:r>
      <w:r>
        <w:rPr>
          <w:sz w:val="28"/>
          <w:szCs w:val="28"/>
        </w:rPr>
        <w:t xml:space="preserve"> (в редакции с изменениями), п о с т а н о в л я ю:</w:t>
      </w:r>
    </w:p>
    <w:p w14:paraId="156B7105" w14:textId="77777777" w:rsidR="00D76765" w:rsidRPr="004B3DAE" w:rsidRDefault="00D76765" w:rsidP="00D767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</w:t>
      </w:r>
      <w:r w:rsidRPr="002E663A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2E663A">
        <w:rPr>
          <w:sz w:val="28"/>
          <w:szCs w:val="28"/>
        </w:rPr>
        <w:t xml:space="preserve"> Пластуновско</w:t>
      </w:r>
      <w:r>
        <w:rPr>
          <w:sz w:val="28"/>
          <w:szCs w:val="28"/>
        </w:rPr>
        <w:t>го</w:t>
      </w:r>
      <w:r w:rsidRPr="002E663A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2E663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2E663A">
        <w:rPr>
          <w:sz w:val="28"/>
          <w:szCs w:val="28"/>
        </w:rPr>
        <w:t xml:space="preserve"> Динского района</w:t>
      </w:r>
      <w:r>
        <w:rPr>
          <w:sz w:val="28"/>
          <w:szCs w:val="28"/>
        </w:rPr>
        <w:t xml:space="preserve"> </w:t>
      </w:r>
      <w:r w:rsidRPr="004B3DAE">
        <w:rPr>
          <w:bCs/>
          <w:sz w:val="28"/>
          <w:szCs w:val="28"/>
        </w:rPr>
        <w:t>«</w:t>
      </w:r>
      <w:r w:rsidRPr="002A76E2">
        <w:rPr>
          <w:sz w:val="28"/>
          <w:szCs w:val="28"/>
        </w:rPr>
        <w:t>Формирование комфортной городской среды</w:t>
      </w:r>
      <w:r w:rsidRPr="004B3DAE">
        <w:rPr>
          <w:bCs/>
          <w:sz w:val="28"/>
          <w:szCs w:val="28"/>
        </w:rPr>
        <w:t>»</w:t>
      </w:r>
      <w:r w:rsidRPr="004B3DAE">
        <w:rPr>
          <w:sz w:val="28"/>
          <w:szCs w:val="28"/>
        </w:rPr>
        <w:t xml:space="preserve"> (прилагается).</w:t>
      </w:r>
    </w:p>
    <w:p w14:paraId="55DB8636" w14:textId="77777777" w:rsidR="00D76765" w:rsidRDefault="00D76765" w:rsidP="00D767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«Пластуновские известия» и разместить на сайте администрации поселения.</w:t>
      </w:r>
    </w:p>
    <w:p w14:paraId="61B8A4B3" w14:textId="77777777" w:rsidR="00D76765" w:rsidRDefault="00D76765" w:rsidP="00D7676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 исполнения настоящего постановления оставляю за собой.</w:t>
      </w:r>
    </w:p>
    <w:p w14:paraId="03935420" w14:textId="77777777" w:rsidR="00D76765" w:rsidRDefault="00D76765" w:rsidP="00D76765">
      <w:pPr>
        <w:ind w:firstLine="851"/>
        <w:jc w:val="both"/>
        <w:rPr>
          <w:sz w:val="28"/>
          <w:szCs w:val="28"/>
        </w:rPr>
      </w:pPr>
      <w:r w:rsidRPr="00C869F8">
        <w:rPr>
          <w:sz w:val="28"/>
          <w:szCs w:val="28"/>
        </w:rPr>
        <w:t>4. Постановление вступает в силу с 1 января 201</w:t>
      </w:r>
      <w:r>
        <w:rPr>
          <w:sz w:val="28"/>
          <w:szCs w:val="28"/>
        </w:rPr>
        <w:t>8</w:t>
      </w:r>
      <w:r w:rsidRPr="00C869F8">
        <w:rPr>
          <w:sz w:val="28"/>
          <w:szCs w:val="28"/>
        </w:rPr>
        <w:t xml:space="preserve"> года, но не ранее дня его </w:t>
      </w:r>
      <w:hyperlink r:id="rId11" w:history="1">
        <w:r w:rsidRPr="00C869F8">
          <w:rPr>
            <w:rStyle w:val="af4"/>
            <w:color w:val="auto"/>
            <w:sz w:val="28"/>
            <w:szCs w:val="28"/>
          </w:rPr>
          <w:t>официального опубликования</w:t>
        </w:r>
      </w:hyperlink>
      <w:r w:rsidRPr="00C869F8">
        <w:rPr>
          <w:sz w:val="28"/>
          <w:szCs w:val="28"/>
        </w:rPr>
        <w:t xml:space="preserve"> и вступления в силу решения Совета Пластуновского сельского поселения Динского района «О бюджете Пластуновского сельского поселения Динского района на 201</w:t>
      </w:r>
      <w:r>
        <w:rPr>
          <w:sz w:val="28"/>
          <w:szCs w:val="28"/>
        </w:rPr>
        <w:t>8</w:t>
      </w:r>
      <w:r w:rsidRPr="00C869F8">
        <w:rPr>
          <w:sz w:val="28"/>
          <w:szCs w:val="28"/>
        </w:rPr>
        <w:t xml:space="preserve"> год»</w:t>
      </w:r>
      <w:r>
        <w:rPr>
          <w:sz w:val="28"/>
          <w:szCs w:val="28"/>
        </w:rPr>
        <w:t>.</w:t>
      </w:r>
    </w:p>
    <w:p w14:paraId="2151740D" w14:textId="53E8AA88" w:rsidR="00D76765" w:rsidRDefault="00D76765" w:rsidP="00B85A93">
      <w:pPr>
        <w:ind w:firstLine="851"/>
        <w:jc w:val="both"/>
        <w:rPr>
          <w:sz w:val="28"/>
          <w:szCs w:val="28"/>
        </w:rPr>
      </w:pPr>
      <w:r w:rsidRPr="00C869F8">
        <w:rPr>
          <w:sz w:val="28"/>
          <w:szCs w:val="28"/>
        </w:rPr>
        <w:t xml:space="preserve"> </w:t>
      </w:r>
    </w:p>
    <w:p w14:paraId="4CDDCBC5" w14:textId="77777777" w:rsidR="00D76765" w:rsidRDefault="00D76765" w:rsidP="00D767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Пластуновского</w:t>
      </w:r>
    </w:p>
    <w:p w14:paraId="73DF357B" w14:textId="77777777" w:rsidR="00D76765" w:rsidRDefault="00D76765" w:rsidP="000E3DC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3DC6">
        <w:rPr>
          <w:sz w:val="28"/>
          <w:szCs w:val="28"/>
        </w:rPr>
        <w:t>С.К. Олейник</w:t>
      </w:r>
    </w:p>
    <w:p w14:paraId="3490A60E" w14:textId="77777777" w:rsidR="00C365AA" w:rsidRDefault="00C365AA" w:rsidP="000E3DC6">
      <w:pPr>
        <w:jc w:val="both"/>
        <w:rPr>
          <w:sz w:val="28"/>
          <w:szCs w:val="28"/>
        </w:rPr>
      </w:pPr>
    </w:p>
    <w:p w14:paraId="2C3F377B" w14:textId="77777777" w:rsidR="00C365AA" w:rsidRDefault="00C365AA" w:rsidP="000E3DC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D76765" w:rsidRPr="00534086" w14:paraId="6370BD28" w14:textId="77777777" w:rsidTr="00122E15">
        <w:tc>
          <w:tcPr>
            <w:tcW w:w="5495" w:type="dxa"/>
          </w:tcPr>
          <w:p w14:paraId="5513A59F" w14:textId="77777777" w:rsidR="00D76765" w:rsidRDefault="00D76765" w:rsidP="00122E15">
            <w:pPr>
              <w:ind w:firstLine="900"/>
              <w:jc w:val="both"/>
              <w:rPr>
                <w:bCs/>
                <w:sz w:val="28"/>
                <w:szCs w:val="28"/>
              </w:rPr>
            </w:pPr>
            <w:bookmarkStart w:id="0" w:name="sub_1"/>
          </w:p>
          <w:p w14:paraId="6DC59B00" w14:textId="77777777" w:rsidR="00D76765" w:rsidRDefault="00D76765" w:rsidP="00122E15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  <w:p w14:paraId="50D851D3" w14:textId="77777777" w:rsidR="00D76765" w:rsidRPr="007A6447" w:rsidRDefault="00D76765" w:rsidP="00122E15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14:paraId="15C7EB30" w14:textId="77777777" w:rsidR="00D76765" w:rsidRPr="007A6447" w:rsidRDefault="00D76765" w:rsidP="00122E15">
            <w:pPr>
              <w:jc w:val="both"/>
              <w:rPr>
                <w:sz w:val="28"/>
                <w:szCs w:val="28"/>
              </w:rPr>
            </w:pPr>
            <w:r w:rsidRPr="007A6447">
              <w:rPr>
                <w:sz w:val="28"/>
                <w:szCs w:val="28"/>
              </w:rPr>
              <w:t xml:space="preserve">ПРИЛОЖЕНИЕ </w:t>
            </w:r>
          </w:p>
          <w:p w14:paraId="31965A9E" w14:textId="77777777" w:rsidR="00D76765" w:rsidRPr="007A6447" w:rsidRDefault="00D76765" w:rsidP="00122E15">
            <w:pPr>
              <w:jc w:val="both"/>
              <w:rPr>
                <w:sz w:val="28"/>
                <w:szCs w:val="28"/>
              </w:rPr>
            </w:pPr>
          </w:p>
          <w:p w14:paraId="701F327E" w14:textId="77777777" w:rsidR="00D76765" w:rsidRPr="007A6447" w:rsidRDefault="00D76765" w:rsidP="00122E15">
            <w:pPr>
              <w:jc w:val="both"/>
              <w:rPr>
                <w:sz w:val="28"/>
                <w:szCs w:val="28"/>
              </w:rPr>
            </w:pPr>
            <w:r w:rsidRPr="007A6447">
              <w:rPr>
                <w:sz w:val="28"/>
                <w:szCs w:val="28"/>
              </w:rPr>
              <w:t>УТВЕРЖДЕНА</w:t>
            </w:r>
          </w:p>
          <w:p w14:paraId="77E0F678" w14:textId="77777777" w:rsidR="00D76765" w:rsidRPr="007A6447" w:rsidRDefault="00D76765" w:rsidP="00122E15">
            <w:pPr>
              <w:jc w:val="both"/>
              <w:rPr>
                <w:sz w:val="28"/>
                <w:szCs w:val="28"/>
              </w:rPr>
            </w:pPr>
            <w:r w:rsidRPr="007A6447">
              <w:rPr>
                <w:sz w:val="28"/>
                <w:szCs w:val="28"/>
              </w:rPr>
              <w:t>постановлением администрации Пластуновского сельского поселения Динского района</w:t>
            </w:r>
          </w:p>
          <w:p w14:paraId="0C5C4C9D" w14:textId="77777777" w:rsidR="00D76765" w:rsidRPr="007A6447" w:rsidRDefault="00D76765" w:rsidP="00122E15">
            <w:pPr>
              <w:jc w:val="both"/>
              <w:rPr>
                <w:sz w:val="28"/>
                <w:szCs w:val="28"/>
              </w:rPr>
            </w:pPr>
            <w:r w:rsidRPr="007A644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17.11.2017 г.</w:t>
            </w:r>
            <w:r w:rsidRPr="007A644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275</w:t>
            </w:r>
          </w:p>
          <w:p w14:paraId="4BF3CF9E" w14:textId="77777777" w:rsidR="00D76765" w:rsidRPr="007A6447" w:rsidRDefault="00D76765" w:rsidP="00122E15">
            <w:pPr>
              <w:ind w:firstLine="900"/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</w:tbl>
    <w:p w14:paraId="7715A2C9" w14:textId="77777777" w:rsidR="00021FA9" w:rsidRDefault="00021FA9" w:rsidP="00C346DB">
      <w:pPr>
        <w:jc w:val="center"/>
        <w:rPr>
          <w:sz w:val="28"/>
          <w:szCs w:val="28"/>
        </w:rPr>
      </w:pPr>
    </w:p>
    <w:p w14:paraId="1412F182" w14:textId="77777777" w:rsidR="00C346DB" w:rsidRDefault="00C346DB" w:rsidP="00C346DB">
      <w:pPr>
        <w:jc w:val="center"/>
        <w:rPr>
          <w:sz w:val="28"/>
          <w:szCs w:val="28"/>
        </w:rPr>
      </w:pPr>
    </w:p>
    <w:p w14:paraId="35C7BEB3" w14:textId="77777777" w:rsidR="00C346DB" w:rsidRDefault="00C346DB" w:rsidP="00C346DB">
      <w:pPr>
        <w:jc w:val="center"/>
        <w:rPr>
          <w:sz w:val="28"/>
          <w:szCs w:val="28"/>
        </w:rPr>
      </w:pPr>
    </w:p>
    <w:p w14:paraId="4AEBB4E4" w14:textId="77777777" w:rsidR="003073BE" w:rsidRDefault="003073BE" w:rsidP="0003789B">
      <w:pPr>
        <w:ind w:right="-567"/>
        <w:jc w:val="center"/>
        <w:rPr>
          <w:sz w:val="28"/>
          <w:szCs w:val="28"/>
        </w:rPr>
      </w:pPr>
      <w:r w:rsidRPr="00F63C42">
        <w:rPr>
          <w:sz w:val="28"/>
          <w:szCs w:val="28"/>
        </w:rPr>
        <w:t>Муниципальная программа</w:t>
      </w:r>
    </w:p>
    <w:p w14:paraId="4F875CD4" w14:textId="77777777" w:rsidR="0003789B" w:rsidRPr="00F63C42" w:rsidRDefault="0003789B" w:rsidP="0003789B">
      <w:pPr>
        <w:ind w:right="-567"/>
        <w:jc w:val="center"/>
        <w:rPr>
          <w:sz w:val="28"/>
          <w:szCs w:val="28"/>
        </w:rPr>
      </w:pPr>
      <w:r w:rsidRPr="00A96086">
        <w:rPr>
          <w:bCs/>
          <w:sz w:val="28"/>
          <w:szCs w:val="28"/>
        </w:rPr>
        <w:t>Пластуновского сельского поселения Динского района</w:t>
      </w:r>
    </w:p>
    <w:p w14:paraId="17010E3B" w14:textId="77777777" w:rsidR="00A96086" w:rsidRDefault="00A96086" w:rsidP="00A96086">
      <w:pPr>
        <w:ind w:firstLine="851"/>
        <w:jc w:val="center"/>
        <w:rPr>
          <w:bCs/>
          <w:sz w:val="28"/>
          <w:szCs w:val="28"/>
        </w:rPr>
      </w:pPr>
      <w:r w:rsidRPr="00F63C42">
        <w:rPr>
          <w:bCs/>
          <w:sz w:val="28"/>
          <w:szCs w:val="28"/>
        </w:rPr>
        <w:t xml:space="preserve"> </w:t>
      </w:r>
      <w:r w:rsidR="003073BE" w:rsidRPr="00F63C42">
        <w:rPr>
          <w:bCs/>
          <w:sz w:val="28"/>
          <w:szCs w:val="28"/>
        </w:rPr>
        <w:t>«</w:t>
      </w:r>
      <w:r w:rsidR="002A76E2" w:rsidRPr="00F63C42">
        <w:rPr>
          <w:sz w:val="28"/>
          <w:szCs w:val="28"/>
        </w:rPr>
        <w:t xml:space="preserve">Формирование </w:t>
      </w:r>
      <w:r w:rsidR="00BC6DD8">
        <w:rPr>
          <w:sz w:val="28"/>
          <w:szCs w:val="28"/>
        </w:rPr>
        <w:t>современной</w:t>
      </w:r>
      <w:r w:rsidR="002A76E2" w:rsidRPr="00F63C42">
        <w:rPr>
          <w:sz w:val="28"/>
          <w:szCs w:val="28"/>
        </w:rPr>
        <w:t xml:space="preserve"> городской среды</w:t>
      </w:r>
      <w:r w:rsidR="0019178A" w:rsidRPr="00F63C42">
        <w:rPr>
          <w:bCs/>
          <w:sz w:val="28"/>
          <w:szCs w:val="28"/>
        </w:rPr>
        <w:t>»</w:t>
      </w:r>
    </w:p>
    <w:p w14:paraId="1E8B9F6A" w14:textId="77777777" w:rsidR="00F63C42" w:rsidRPr="0003789B" w:rsidRDefault="00F63C42" w:rsidP="0003789B">
      <w:pPr>
        <w:ind w:firstLine="851"/>
        <w:jc w:val="center"/>
        <w:rPr>
          <w:bCs/>
          <w:sz w:val="28"/>
          <w:szCs w:val="28"/>
        </w:rPr>
      </w:pPr>
    </w:p>
    <w:p w14:paraId="6D6F5EE7" w14:textId="77777777" w:rsidR="00021FA9" w:rsidRPr="00F63C42" w:rsidRDefault="00021FA9" w:rsidP="0003789B">
      <w:pPr>
        <w:ind w:right="-567"/>
        <w:jc w:val="center"/>
        <w:rPr>
          <w:sz w:val="28"/>
          <w:szCs w:val="28"/>
        </w:rPr>
      </w:pPr>
      <w:r w:rsidRPr="00F63C42">
        <w:rPr>
          <w:sz w:val="28"/>
          <w:szCs w:val="28"/>
        </w:rPr>
        <w:t>ПАСПОРТ</w:t>
      </w:r>
    </w:p>
    <w:p w14:paraId="6498A300" w14:textId="77777777" w:rsidR="00021FA9" w:rsidRDefault="00021FA9" w:rsidP="0003789B">
      <w:pPr>
        <w:ind w:right="-567"/>
        <w:jc w:val="center"/>
        <w:rPr>
          <w:sz w:val="28"/>
          <w:szCs w:val="28"/>
        </w:rPr>
      </w:pPr>
      <w:r w:rsidRPr="00F63C42">
        <w:rPr>
          <w:sz w:val="28"/>
          <w:szCs w:val="28"/>
        </w:rPr>
        <w:t xml:space="preserve">муниципальной программы </w:t>
      </w:r>
    </w:p>
    <w:p w14:paraId="4EB2242C" w14:textId="77777777" w:rsidR="0003789B" w:rsidRDefault="0003789B" w:rsidP="0003789B">
      <w:pPr>
        <w:ind w:right="-567" w:firstLine="851"/>
        <w:jc w:val="center"/>
        <w:rPr>
          <w:sz w:val="28"/>
          <w:szCs w:val="28"/>
        </w:rPr>
      </w:pPr>
      <w:r w:rsidRPr="00F63C42">
        <w:rPr>
          <w:sz w:val="28"/>
          <w:szCs w:val="28"/>
        </w:rPr>
        <w:t>Пластуновского сельского поселения Динского района</w:t>
      </w:r>
    </w:p>
    <w:p w14:paraId="2322786A" w14:textId="77777777" w:rsidR="00A96086" w:rsidRPr="00F63C42" w:rsidRDefault="00A96086" w:rsidP="0003789B">
      <w:pPr>
        <w:ind w:right="-567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F63C42">
        <w:rPr>
          <w:bCs/>
          <w:sz w:val="28"/>
          <w:szCs w:val="28"/>
        </w:rPr>
        <w:t>«</w:t>
      </w:r>
      <w:r w:rsidRPr="00F63C42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современной </w:t>
      </w:r>
      <w:r w:rsidRPr="00F63C42">
        <w:rPr>
          <w:sz w:val="28"/>
          <w:szCs w:val="28"/>
        </w:rPr>
        <w:t>городской среды</w:t>
      </w:r>
      <w:r w:rsidRPr="00F63C42">
        <w:rPr>
          <w:bCs/>
          <w:sz w:val="28"/>
          <w:szCs w:val="28"/>
        </w:rPr>
        <w:t>»</w:t>
      </w:r>
    </w:p>
    <w:p w14:paraId="7C723878" w14:textId="77777777" w:rsidR="00021FA9" w:rsidRDefault="00F63C42" w:rsidP="0003789B">
      <w:pPr>
        <w:ind w:right="-567"/>
        <w:jc w:val="center"/>
        <w:rPr>
          <w:sz w:val="28"/>
          <w:szCs w:val="28"/>
        </w:rPr>
      </w:pPr>
      <w:r w:rsidRPr="00F63C42">
        <w:rPr>
          <w:sz w:val="28"/>
          <w:szCs w:val="28"/>
        </w:rPr>
        <w:t>(далее- муниципальная программа)</w:t>
      </w:r>
    </w:p>
    <w:p w14:paraId="44ED5C1D" w14:textId="77777777" w:rsidR="00F263F7" w:rsidRPr="00F63C42" w:rsidRDefault="00F263F7" w:rsidP="00021FA9">
      <w:pPr>
        <w:ind w:right="-284"/>
        <w:jc w:val="center"/>
        <w:rPr>
          <w:sz w:val="28"/>
          <w:szCs w:val="28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726"/>
      </w:tblGrid>
      <w:tr w:rsidR="00971A40" w:rsidRPr="0003789B" w14:paraId="48A2CEAF" w14:textId="77777777" w:rsidTr="00D76765">
        <w:trPr>
          <w:jc w:val="center"/>
        </w:trPr>
        <w:tc>
          <w:tcPr>
            <w:tcW w:w="2268" w:type="dxa"/>
          </w:tcPr>
          <w:p w14:paraId="60F39C93" w14:textId="77777777" w:rsidR="00971A40" w:rsidRPr="0003789B" w:rsidRDefault="00971A40" w:rsidP="00971A40">
            <w:pPr>
              <w:widowControl w:val="0"/>
              <w:autoSpaceDE w:val="0"/>
              <w:autoSpaceDN w:val="0"/>
            </w:pPr>
            <w:r w:rsidRPr="0003789B">
              <w:t>Координатор муниципальной программы</w:t>
            </w:r>
          </w:p>
        </w:tc>
        <w:tc>
          <w:tcPr>
            <w:tcW w:w="7726" w:type="dxa"/>
          </w:tcPr>
          <w:p w14:paraId="7CCA9DA6" w14:textId="77777777" w:rsidR="00971A40" w:rsidRPr="0003789B" w:rsidRDefault="003E0EDF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Администрация Пластуновского</w:t>
            </w:r>
            <w:r w:rsidR="00971A40" w:rsidRPr="0003789B">
              <w:t xml:space="preserve"> сельского поселения Динского района</w:t>
            </w:r>
          </w:p>
          <w:p w14:paraId="040ED8E0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</w:p>
        </w:tc>
      </w:tr>
      <w:tr w:rsidR="00971A40" w:rsidRPr="0003789B" w14:paraId="5585CC1E" w14:textId="77777777" w:rsidTr="00D76765">
        <w:trPr>
          <w:jc w:val="center"/>
        </w:trPr>
        <w:tc>
          <w:tcPr>
            <w:tcW w:w="2268" w:type="dxa"/>
          </w:tcPr>
          <w:p w14:paraId="28DFEA17" w14:textId="77777777" w:rsidR="00971A40" w:rsidRPr="0003789B" w:rsidRDefault="00971A40" w:rsidP="00971A40">
            <w:pPr>
              <w:widowControl w:val="0"/>
              <w:autoSpaceDE w:val="0"/>
              <w:autoSpaceDN w:val="0"/>
            </w:pPr>
            <w:r w:rsidRPr="0003789B">
              <w:t>Подпрограммы муниципальной программы</w:t>
            </w:r>
          </w:p>
        </w:tc>
        <w:tc>
          <w:tcPr>
            <w:tcW w:w="7726" w:type="dxa"/>
          </w:tcPr>
          <w:p w14:paraId="31243804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Не предусмотрены</w:t>
            </w:r>
          </w:p>
        </w:tc>
      </w:tr>
      <w:tr w:rsidR="00971A40" w:rsidRPr="0003789B" w14:paraId="3FB53E4C" w14:textId="77777777" w:rsidTr="00D76765">
        <w:trPr>
          <w:jc w:val="center"/>
        </w:trPr>
        <w:tc>
          <w:tcPr>
            <w:tcW w:w="2268" w:type="dxa"/>
          </w:tcPr>
          <w:p w14:paraId="08F46C80" w14:textId="77777777" w:rsidR="00971A40" w:rsidRPr="0003789B" w:rsidRDefault="00971A40" w:rsidP="00971A40">
            <w:pPr>
              <w:widowControl w:val="0"/>
              <w:autoSpaceDE w:val="0"/>
              <w:autoSpaceDN w:val="0"/>
            </w:pPr>
            <w:r w:rsidRPr="0003789B">
              <w:t>Координаторы подпрограмм</w:t>
            </w:r>
          </w:p>
        </w:tc>
        <w:tc>
          <w:tcPr>
            <w:tcW w:w="7726" w:type="dxa"/>
          </w:tcPr>
          <w:p w14:paraId="23F3168F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Не предусмотрены</w:t>
            </w:r>
          </w:p>
        </w:tc>
      </w:tr>
      <w:tr w:rsidR="00971A40" w:rsidRPr="0003789B" w14:paraId="66EC1444" w14:textId="77777777" w:rsidTr="00D76765">
        <w:trPr>
          <w:jc w:val="center"/>
        </w:trPr>
        <w:tc>
          <w:tcPr>
            <w:tcW w:w="2268" w:type="dxa"/>
          </w:tcPr>
          <w:p w14:paraId="2723B4FD" w14:textId="77777777" w:rsidR="00971A40" w:rsidRPr="0003789B" w:rsidRDefault="00971A40" w:rsidP="00971A40">
            <w:pPr>
              <w:widowControl w:val="0"/>
              <w:autoSpaceDE w:val="0"/>
              <w:autoSpaceDN w:val="0"/>
            </w:pPr>
            <w:r w:rsidRPr="0003789B">
              <w:t>Ведомственные целевые программы</w:t>
            </w:r>
          </w:p>
        </w:tc>
        <w:tc>
          <w:tcPr>
            <w:tcW w:w="7726" w:type="dxa"/>
          </w:tcPr>
          <w:p w14:paraId="1FE31D69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Не предусмотрены.</w:t>
            </w:r>
          </w:p>
        </w:tc>
      </w:tr>
      <w:tr w:rsidR="00971A40" w:rsidRPr="0003789B" w14:paraId="5311E987" w14:textId="77777777" w:rsidTr="00D76765">
        <w:trPr>
          <w:jc w:val="center"/>
        </w:trPr>
        <w:tc>
          <w:tcPr>
            <w:tcW w:w="2268" w:type="dxa"/>
          </w:tcPr>
          <w:p w14:paraId="09D26DB7" w14:textId="77777777" w:rsidR="00971A40" w:rsidRPr="0003789B" w:rsidRDefault="00971A40" w:rsidP="0058377D">
            <w:pPr>
              <w:widowControl w:val="0"/>
              <w:autoSpaceDE w:val="0"/>
              <w:autoSpaceDN w:val="0"/>
              <w:jc w:val="both"/>
            </w:pPr>
            <w:r w:rsidRPr="0003789B">
              <w:t>Разработчики ведомственных целевых программ</w:t>
            </w:r>
          </w:p>
        </w:tc>
        <w:tc>
          <w:tcPr>
            <w:tcW w:w="7726" w:type="dxa"/>
          </w:tcPr>
          <w:p w14:paraId="68C7C65E" w14:textId="77777777" w:rsidR="00971A40" w:rsidRPr="0003789B" w:rsidRDefault="00971A40" w:rsidP="0058377D">
            <w:pPr>
              <w:widowControl w:val="0"/>
              <w:autoSpaceDE w:val="0"/>
              <w:autoSpaceDN w:val="0"/>
              <w:jc w:val="both"/>
            </w:pPr>
            <w:r w:rsidRPr="0003789B">
              <w:t>Не предусмотрены.</w:t>
            </w:r>
          </w:p>
        </w:tc>
      </w:tr>
      <w:tr w:rsidR="00971A40" w:rsidRPr="0003789B" w14:paraId="3A6378D8" w14:textId="77777777" w:rsidTr="00D76765">
        <w:trPr>
          <w:jc w:val="center"/>
        </w:trPr>
        <w:tc>
          <w:tcPr>
            <w:tcW w:w="2268" w:type="dxa"/>
          </w:tcPr>
          <w:p w14:paraId="7138B0AA" w14:textId="77777777" w:rsidR="00971A40" w:rsidRPr="0003789B" w:rsidRDefault="00971A40" w:rsidP="0058377D">
            <w:pPr>
              <w:widowControl w:val="0"/>
              <w:autoSpaceDE w:val="0"/>
              <w:autoSpaceDN w:val="0"/>
              <w:jc w:val="both"/>
            </w:pPr>
            <w:r w:rsidRPr="0003789B">
              <w:t>Исполнители мероприятий муниципальной программы</w:t>
            </w:r>
          </w:p>
        </w:tc>
        <w:tc>
          <w:tcPr>
            <w:tcW w:w="7726" w:type="dxa"/>
          </w:tcPr>
          <w:p w14:paraId="26DE54AF" w14:textId="77777777" w:rsidR="00971A40" w:rsidRPr="0003789B" w:rsidRDefault="0058377D" w:rsidP="0058377D">
            <w:pPr>
              <w:widowControl w:val="0"/>
              <w:autoSpaceDE w:val="0"/>
              <w:autoSpaceDN w:val="0"/>
              <w:ind w:right="509"/>
              <w:jc w:val="both"/>
            </w:pPr>
            <w:r w:rsidRPr="0003789B">
              <w:t>Отдела ЖКХ, земельных и имущественных отношений администрации Пластуновского сельского поселения Динского района</w:t>
            </w:r>
          </w:p>
        </w:tc>
      </w:tr>
      <w:tr w:rsidR="00971A40" w:rsidRPr="0003789B" w14:paraId="5F7753AF" w14:textId="77777777" w:rsidTr="00D76765">
        <w:trPr>
          <w:jc w:val="center"/>
        </w:trPr>
        <w:tc>
          <w:tcPr>
            <w:tcW w:w="2268" w:type="dxa"/>
          </w:tcPr>
          <w:p w14:paraId="151FC3F3" w14:textId="77777777" w:rsidR="00971A40" w:rsidRPr="0003789B" w:rsidRDefault="00971A40" w:rsidP="00971A40">
            <w:pPr>
              <w:widowControl w:val="0"/>
              <w:autoSpaceDE w:val="0"/>
              <w:autoSpaceDN w:val="0"/>
            </w:pPr>
            <w:r w:rsidRPr="0003789B">
              <w:t>Цель муниципальной программы</w:t>
            </w:r>
          </w:p>
        </w:tc>
        <w:tc>
          <w:tcPr>
            <w:tcW w:w="7726" w:type="dxa"/>
          </w:tcPr>
          <w:p w14:paraId="7EACEDB5" w14:textId="77777777" w:rsidR="000A2E6D" w:rsidRPr="0003789B" w:rsidRDefault="00971A40" w:rsidP="000A2E6D">
            <w:pPr>
              <w:widowControl w:val="0"/>
              <w:autoSpaceDE w:val="0"/>
              <w:autoSpaceDN w:val="0"/>
              <w:jc w:val="both"/>
            </w:pPr>
            <w:r w:rsidRPr="0003789B">
              <w:t xml:space="preserve">Повышение качества и комфорта среды на территории </w:t>
            </w:r>
            <w:r w:rsidR="000A2E6D" w:rsidRPr="0003789B">
              <w:t>Пластуновского сельского поселения Динского района</w:t>
            </w:r>
          </w:p>
          <w:p w14:paraId="4B282DF1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</w:p>
        </w:tc>
      </w:tr>
      <w:tr w:rsidR="00971A40" w:rsidRPr="0003789B" w14:paraId="543D1072" w14:textId="77777777" w:rsidTr="00D76765">
        <w:trPr>
          <w:jc w:val="center"/>
        </w:trPr>
        <w:tc>
          <w:tcPr>
            <w:tcW w:w="2268" w:type="dxa"/>
          </w:tcPr>
          <w:p w14:paraId="7FD2584E" w14:textId="77777777" w:rsidR="00971A40" w:rsidRPr="0003789B" w:rsidRDefault="00971A40" w:rsidP="00971A40">
            <w:pPr>
              <w:widowControl w:val="0"/>
              <w:autoSpaceDE w:val="0"/>
              <w:autoSpaceDN w:val="0"/>
            </w:pPr>
            <w:r w:rsidRPr="0003789B">
              <w:lastRenderedPageBreak/>
              <w:t>Задача муниципальной программы</w:t>
            </w:r>
          </w:p>
        </w:tc>
        <w:tc>
          <w:tcPr>
            <w:tcW w:w="7726" w:type="dxa"/>
          </w:tcPr>
          <w:p w14:paraId="4392B294" w14:textId="77777777" w:rsidR="000A2E6D" w:rsidRPr="0003789B" w:rsidRDefault="00971A40" w:rsidP="000A2E6D">
            <w:pPr>
              <w:widowControl w:val="0"/>
              <w:autoSpaceDE w:val="0"/>
              <w:autoSpaceDN w:val="0"/>
              <w:jc w:val="both"/>
            </w:pPr>
            <w:r w:rsidRPr="0003789B">
              <w:t xml:space="preserve">Обеспечение формирования единых ключевых подходов и приоритетов формирования комфортной городской среды на территории </w:t>
            </w:r>
            <w:r w:rsidR="000A2E6D" w:rsidRPr="0003789B">
              <w:t>Пластуновского сельского поселения Динского района</w:t>
            </w:r>
          </w:p>
          <w:p w14:paraId="6DD9B68C" w14:textId="77777777" w:rsidR="000A2E6D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 xml:space="preserve">с учетом приоритетов территориального развития </w:t>
            </w:r>
            <w:r w:rsidR="000A2E6D" w:rsidRPr="0003789B">
              <w:t>Пластуновского сельского поселения Динского района</w:t>
            </w:r>
          </w:p>
        </w:tc>
      </w:tr>
      <w:tr w:rsidR="00971A40" w:rsidRPr="0003789B" w14:paraId="0525290D" w14:textId="77777777" w:rsidTr="00D76765">
        <w:trPr>
          <w:jc w:val="center"/>
        </w:trPr>
        <w:tc>
          <w:tcPr>
            <w:tcW w:w="2268" w:type="dxa"/>
          </w:tcPr>
          <w:p w14:paraId="45ACBB5B" w14:textId="77777777" w:rsidR="00971A40" w:rsidRPr="0003789B" w:rsidRDefault="00971A40" w:rsidP="00971A40">
            <w:pPr>
              <w:widowControl w:val="0"/>
              <w:autoSpaceDE w:val="0"/>
              <w:autoSpaceDN w:val="0"/>
            </w:pPr>
            <w:r w:rsidRPr="0003789B">
              <w:t>Перечень целевых показателей муниципальной программы</w:t>
            </w:r>
          </w:p>
        </w:tc>
        <w:tc>
          <w:tcPr>
            <w:tcW w:w="7726" w:type="dxa"/>
          </w:tcPr>
          <w:p w14:paraId="0E9C7903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Доля площади благоустроенных дворовых территорий и проездов к дворовым территориям по отношению к общей площади дворовых территорий и протяженности проездов к дворовым территориям, нуждающихся в благоустройстве</w:t>
            </w:r>
          </w:p>
          <w:p w14:paraId="23DB3199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  <w:p w14:paraId="2B0A7554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  <w:p w14:paraId="4B43DA93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</w:tc>
      </w:tr>
      <w:tr w:rsidR="00971A40" w:rsidRPr="0003789B" w14:paraId="1DEBC6B2" w14:textId="77777777" w:rsidTr="00D76765">
        <w:trPr>
          <w:jc w:val="center"/>
        </w:trPr>
        <w:tc>
          <w:tcPr>
            <w:tcW w:w="2268" w:type="dxa"/>
          </w:tcPr>
          <w:p w14:paraId="7DA47D8F" w14:textId="77777777" w:rsidR="00971A40" w:rsidRPr="0003789B" w:rsidRDefault="00971A40" w:rsidP="00971A40">
            <w:pPr>
              <w:widowControl w:val="0"/>
              <w:autoSpaceDE w:val="0"/>
              <w:autoSpaceDN w:val="0"/>
            </w:pPr>
            <w:r w:rsidRPr="0003789B">
              <w:t>Этапы и сроки реализации муниципальной программы</w:t>
            </w:r>
          </w:p>
        </w:tc>
        <w:tc>
          <w:tcPr>
            <w:tcW w:w="7726" w:type="dxa"/>
          </w:tcPr>
          <w:p w14:paraId="2A71CCBD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Сроки реализации 2018 - 2024 годы</w:t>
            </w:r>
          </w:p>
          <w:p w14:paraId="6AC836D0" w14:textId="77777777" w:rsidR="00971A40" w:rsidRPr="0003789B" w:rsidRDefault="00971A40" w:rsidP="00971A40">
            <w:pPr>
              <w:widowControl w:val="0"/>
              <w:autoSpaceDE w:val="0"/>
              <w:autoSpaceDN w:val="0"/>
              <w:jc w:val="both"/>
            </w:pPr>
            <w:r w:rsidRPr="0003789B">
              <w:t>этапы не предусмотрены</w:t>
            </w:r>
          </w:p>
        </w:tc>
      </w:tr>
      <w:tr w:rsidR="00971A40" w:rsidRPr="0003789B" w14:paraId="784E3A60" w14:textId="77777777" w:rsidTr="00D76765">
        <w:trPr>
          <w:jc w:val="center"/>
        </w:trPr>
        <w:tc>
          <w:tcPr>
            <w:tcW w:w="2268" w:type="dxa"/>
          </w:tcPr>
          <w:p w14:paraId="79325B53" w14:textId="77777777" w:rsidR="00971A40" w:rsidRPr="0003789B" w:rsidRDefault="00971A40" w:rsidP="00971A40">
            <w:pPr>
              <w:widowControl w:val="0"/>
              <w:autoSpaceDE w:val="0"/>
              <w:autoSpaceDN w:val="0"/>
            </w:pPr>
            <w:r w:rsidRPr="0003789B">
              <w:t>Объемы и источники финансирования муниципальной программы</w:t>
            </w:r>
          </w:p>
        </w:tc>
        <w:tc>
          <w:tcPr>
            <w:tcW w:w="7726" w:type="dxa"/>
          </w:tcPr>
          <w:p w14:paraId="786DA77F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Общий объем финансирования составляет: 78 525,0 тыс. рублей, в том числе:</w:t>
            </w:r>
          </w:p>
          <w:p w14:paraId="21BFA2EF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за счет средств федерального бюджета:</w:t>
            </w:r>
          </w:p>
          <w:p w14:paraId="4FDA5E99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2018 год – 0,0 тыс. рублей;</w:t>
            </w:r>
          </w:p>
          <w:p w14:paraId="076C0122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2019 год – 0,0 тыс. рублей;</w:t>
            </w:r>
          </w:p>
          <w:p w14:paraId="557417E4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2020 год – 34 054,2 тыс. рублей;</w:t>
            </w:r>
          </w:p>
          <w:p w14:paraId="61C57BEA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2021 год – 24 045,8 тыс. рублей;</w:t>
            </w:r>
          </w:p>
          <w:p w14:paraId="702FA409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2022 год - 0,0 тыс. рублей;</w:t>
            </w:r>
          </w:p>
          <w:p w14:paraId="6EB4D9EA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2023 год - 0,0 тыс. рублей;</w:t>
            </w:r>
          </w:p>
          <w:p w14:paraId="2B18CE62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2024 год - 0,0 тыс. рублей;</w:t>
            </w:r>
          </w:p>
          <w:p w14:paraId="71B2607D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за счет сре</w:t>
            </w:r>
            <w:proofErr w:type="gramStart"/>
            <w:r>
              <w:t>дств кр</w:t>
            </w:r>
            <w:proofErr w:type="gramEnd"/>
            <w:r>
              <w:t>аевого бюджета:</w:t>
            </w:r>
          </w:p>
          <w:p w14:paraId="632C81E9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2018 год – 0,0 тыс. рублей;</w:t>
            </w:r>
          </w:p>
          <w:p w14:paraId="3D80B411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2019 год – 0,0 тыс. рублей;</w:t>
            </w:r>
          </w:p>
          <w:p w14:paraId="0D88C3A6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2020 год – 1 418,9 тыс. рублей;</w:t>
            </w:r>
          </w:p>
          <w:p w14:paraId="52C6781E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2021 год – 1 002,0 тыс. рублей;</w:t>
            </w:r>
          </w:p>
          <w:p w14:paraId="22FAF54F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2022 год - 0,0 тыс. рублей;</w:t>
            </w:r>
          </w:p>
          <w:p w14:paraId="10A1AC72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2023 год - 0,0 тыс. рублей;</w:t>
            </w:r>
          </w:p>
          <w:p w14:paraId="2561559A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2024 год - 0,0 тыс. рублей;</w:t>
            </w:r>
          </w:p>
          <w:p w14:paraId="221DB3AA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за счет средств местного бюджета:</w:t>
            </w:r>
          </w:p>
          <w:p w14:paraId="68823581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2018 год – 4 012,8 тыс. рублей;</w:t>
            </w:r>
          </w:p>
          <w:p w14:paraId="664B9145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2019 год – 4 729,7 тыс. рублей;</w:t>
            </w:r>
          </w:p>
          <w:p w14:paraId="7C10E41F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2020 год – 4 584,3 тыс. рублей;</w:t>
            </w:r>
          </w:p>
          <w:p w14:paraId="2F0C7438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lastRenderedPageBreak/>
              <w:t>2021 год – 4 677,3тыс. рублей;</w:t>
            </w:r>
          </w:p>
          <w:p w14:paraId="0BD36509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2022 год - 0,0 тыс. рублей;</w:t>
            </w:r>
          </w:p>
          <w:p w14:paraId="47D7B1D5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2023 год - 0,0 тыс. рублей;</w:t>
            </w:r>
          </w:p>
          <w:p w14:paraId="38CE0E9F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2024 год - 0,0 тыс. рублей;</w:t>
            </w:r>
          </w:p>
          <w:p w14:paraId="5413C639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за счет внебюджетных источников:</w:t>
            </w:r>
          </w:p>
          <w:p w14:paraId="15A85818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2018 год - 0,0 тыс. рублей;</w:t>
            </w:r>
          </w:p>
          <w:p w14:paraId="76484CF5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2019 год - 0,0 тыс. рублей;</w:t>
            </w:r>
          </w:p>
          <w:p w14:paraId="4EBD54B4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2020 год - 0,0 тыс. рублей;</w:t>
            </w:r>
          </w:p>
          <w:p w14:paraId="5067676A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2021 год - 0,0 тыс. рублей;</w:t>
            </w:r>
          </w:p>
          <w:p w14:paraId="29F7282C" w14:textId="77777777" w:rsidR="003A5212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2023 год - 0,0 тыс. рублей;</w:t>
            </w:r>
          </w:p>
          <w:p w14:paraId="647BB150" w14:textId="09CCF196" w:rsidR="00971A40" w:rsidRPr="0003789B" w:rsidRDefault="003A5212" w:rsidP="003A5212">
            <w:pPr>
              <w:widowControl w:val="0"/>
              <w:autoSpaceDE w:val="0"/>
              <w:autoSpaceDN w:val="0"/>
              <w:jc w:val="both"/>
            </w:pPr>
            <w:r>
              <w:t>2024 год - 0,0 тыс. рублей</w:t>
            </w:r>
            <w:r w:rsidR="000A2E6D" w:rsidRPr="0003789B">
              <w:t>;</w:t>
            </w:r>
          </w:p>
        </w:tc>
      </w:tr>
    </w:tbl>
    <w:p w14:paraId="6C227FCA" w14:textId="77777777" w:rsidR="002640F8" w:rsidRDefault="002640F8" w:rsidP="00F263F7">
      <w:pPr>
        <w:ind w:right="-284"/>
        <w:rPr>
          <w:b/>
          <w:sz w:val="28"/>
          <w:szCs w:val="28"/>
        </w:rPr>
      </w:pPr>
    </w:p>
    <w:p w14:paraId="028D5F99" w14:textId="77777777" w:rsidR="003E0EDF" w:rsidRPr="003E0EDF" w:rsidRDefault="003E0EDF" w:rsidP="00D76765">
      <w:pPr>
        <w:widowControl w:val="0"/>
        <w:autoSpaceDE w:val="0"/>
        <w:autoSpaceDN w:val="0"/>
        <w:ind w:right="-1"/>
        <w:jc w:val="center"/>
        <w:outlineLvl w:val="1"/>
        <w:rPr>
          <w:b/>
          <w:sz w:val="28"/>
          <w:szCs w:val="28"/>
        </w:rPr>
      </w:pPr>
      <w:r w:rsidRPr="003E0EDF">
        <w:rPr>
          <w:b/>
          <w:sz w:val="28"/>
          <w:szCs w:val="28"/>
        </w:rPr>
        <w:t>Раздел I</w:t>
      </w:r>
    </w:p>
    <w:p w14:paraId="049923C3" w14:textId="77777777" w:rsidR="003E0EDF" w:rsidRPr="003E0EDF" w:rsidRDefault="003E0EDF" w:rsidP="00D76765">
      <w:pPr>
        <w:ind w:right="-1"/>
        <w:rPr>
          <w:b/>
          <w:sz w:val="28"/>
          <w:szCs w:val="28"/>
        </w:rPr>
      </w:pPr>
    </w:p>
    <w:p w14:paraId="01FDA5A5" w14:textId="77777777" w:rsidR="00A46070" w:rsidRDefault="00C82BFA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C82BFA">
        <w:rPr>
          <w:b/>
          <w:sz w:val="28"/>
          <w:szCs w:val="28"/>
        </w:rPr>
        <w:t>ХАРАКТЕРИСТИКА ТЕКУЩЕГО СОСТОЯНИЯ</w:t>
      </w:r>
    </w:p>
    <w:p w14:paraId="7AC85F14" w14:textId="77777777" w:rsidR="00A46070" w:rsidRDefault="00C82BFA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C82BFA">
        <w:rPr>
          <w:b/>
          <w:sz w:val="28"/>
          <w:szCs w:val="28"/>
        </w:rPr>
        <w:t>И ОСНОВНЫЕ ПРОБЛЕМЫ СФЕРЫ</w:t>
      </w:r>
      <w:r w:rsidR="003E0EDF">
        <w:rPr>
          <w:b/>
          <w:sz w:val="28"/>
          <w:szCs w:val="28"/>
        </w:rPr>
        <w:t xml:space="preserve"> </w:t>
      </w:r>
      <w:r w:rsidRPr="00C82BFA">
        <w:rPr>
          <w:b/>
          <w:sz w:val="28"/>
          <w:szCs w:val="28"/>
        </w:rPr>
        <w:t>Ж</w:t>
      </w:r>
      <w:r w:rsidR="003E0EDF">
        <w:rPr>
          <w:b/>
          <w:sz w:val="28"/>
          <w:szCs w:val="28"/>
        </w:rPr>
        <w:t>ИЛИЩНО-</w:t>
      </w:r>
    </w:p>
    <w:p w14:paraId="73F48365" w14:textId="77777777" w:rsidR="00A46070" w:rsidRDefault="003E0EDF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КОММУНАЛЬНОГО ХОЗЯЙСТВА </w:t>
      </w:r>
      <w:r w:rsidR="00C82BFA" w:rsidRPr="00C82BFA">
        <w:rPr>
          <w:b/>
          <w:sz w:val="28"/>
          <w:szCs w:val="28"/>
        </w:rPr>
        <w:t>БЛАГОУСТРОЙСТВА</w:t>
      </w:r>
    </w:p>
    <w:p w14:paraId="0661B0C2" w14:textId="77777777" w:rsidR="00C82BFA" w:rsidRPr="00C82BFA" w:rsidRDefault="00C82BFA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C82BFA">
        <w:rPr>
          <w:b/>
          <w:sz w:val="28"/>
          <w:szCs w:val="28"/>
        </w:rPr>
        <w:t xml:space="preserve">И ОЗЕЛЕНЕНИЯ АДМИНИСТРАЦИИ </w:t>
      </w:r>
      <w:r w:rsidRPr="003E0EDF">
        <w:rPr>
          <w:b/>
          <w:sz w:val="28"/>
          <w:szCs w:val="28"/>
        </w:rPr>
        <w:t>ПЛАСТУНОВСКОГО СЕЛЬСКОГО ПОСЕЛЕНИЯ</w:t>
      </w:r>
      <w:r w:rsidRPr="00C82BFA">
        <w:rPr>
          <w:b/>
          <w:sz w:val="28"/>
          <w:szCs w:val="28"/>
        </w:rPr>
        <w:t xml:space="preserve"> ДИНСКОГО РАЙОНА</w:t>
      </w:r>
    </w:p>
    <w:p w14:paraId="6CC6A7B7" w14:textId="77777777" w:rsidR="00C82BFA" w:rsidRPr="00C82BFA" w:rsidRDefault="00C82BFA" w:rsidP="00D76765">
      <w:pPr>
        <w:widowControl w:val="0"/>
        <w:autoSpaceDE w:val="0"/>
        <w:autoSpaceDN w:val="0"/>
        <w:ind w:right="-1"/>
        <w:jc w:val="both"/>
        <w:rPr>
          <w:rFonts w:ascii="Calibri" w:hAnsi="Calibri" w:cs="Calibri"/>
          <w:sz w:val="22"/>
          <w:szCs w:val="20"/>
        </w:rPr>
      </w:pPr>
    </w:p>
    <w:p w14:paraId="1C1CFBE3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>1. С 2017 года на территории Российской Федерации реализуется приоритетный проект "Формирование комфортной городской среды", основной целью которого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комплекса первоочередных мероприятий по благоустройству в субъектах Российской Федерации.</w:t>
      </w:r>
    </w:p>
    <w:p w14:paraId="1EF7F63A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 xml:space="preserve">На территории </w:t>
      </w:r>
      <w:r w:rsidR="003E0EDF" w:rsidRPr="003E0EDF">
        <w:rPr>
          <w:sz w:val="28"/>
          <w:szCs w:val="28"/>
        </w:rPr>
        <w:t xml:space="preserve">Пластуновского сельского поселения Динского района </w:t>
      </w:r>
      <w:r w:rsidRPr="00C82BFA">
        <w:rPr>
          <w:sz w:val="28"/>
          <w:szCs w:val="28"/>
        </w:rPr>
        <w:t>(далее также – сельское поселение) благоустройство территорий осуществляется за счёт денежных средств местного бюджета, что часто недостаточно для создания комфортной городской среды.</w:t>
      </w:r>
    </w:p>
    <w:p w14:paraId="29ADE2D8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>В ходе проведения инвентаризации дворовых, общественных территорий индивидуальных жилых домов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выявляется острая необходимость в выполнении работ по благоустройству и приведению в надлежащий вид вышеуказанных территорий и объектов.</w:t>
      </w:r>
    </w:p>
    <w:p w14:paraId="0EE42ECC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>2. Основными проблемами в области благоустройства дворовых территории и наиболее посещаемых общественных территорий сельского поселения являются:</w:t>
      </w:r>
    </w:p>
    <w:p w14:paraId="62E3EFAB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>недостаточное количество детских и спортивных площадок, зон отдыха, площадок для свободного выгула собак;</w:t>
      </w:r>
    </w:p>
    <w:p w14:paraId="5D6E6FBA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>недостаточное количество парковочных мест на дворовых территориях;</w:t>
      </w:r>
    </w:p>
    <w:p w14:paraId="70C10F07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>недостаточное количество малых архитектурных форм на дворовых и общественных территориях;</w:t>
      </w:r>
    </w:p>
    <w:p w14:paraId="396A854A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 xml:space="preserve">недостаточное озеленение дворовых территорий и отсутствие общей </w:t>
      </w:r>
      <w:r w:rsidRPr="00C82BFA">
        <w:rPr>
          <w:sz w:val="28"/>
          <w:szCs w:val="28"/>
        </w:rPr>
        <w:lastRenderedPageBreak/>
        <w:t>концепции озеленения общественных территорий, увязанной с остальными элементами благоустройства;</w:t>
      </w:r>
    </w:p>
    <w:p w14:paraId="46884A90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>изнашивание покрытий дворовых проездов и тротуаров;</w:t>
      </w:r>
    </w:p>
    <w:p w14:paraId="75A1589E" w14:textId="77777777" w:rsidR="00C82BFA" w:rsidRPr="00C82BFA" w:rsidRDefault="00C82BFA" w:rsidP="00D76765">
      <w:pPr>
        <w:widowControl w:val="0"/>
        <w:autoSpaceDE w:val="0"/>
        <w:autoSpaceDN w:val="0"/>
        <w:ind w:left="-567"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>недостаточное освещение отдельных дворовых и общественных территорий;</w:t>
      </w:r>
    </w:p>
    <w:p w14:paraId="49D18B3A" w14:textId="77777777" w:rsid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>требуется проведения большого объема работ по приспособлению территории сельского поселения к условиям доступности для инвалидов всех категорий и маломобильных групп населения.</w:t>
      </w:r>
    </w:p>
    <w:p w14:paraId="06D70438" w14:textId="77777777" w:rsidR="00E80FD7" w:rsidRPr="00C82BFA" w:rsidRDefault="00E80FD7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E80FD7">
        <w:rPr>
          <w:sz w:val="28"/>
          <w:szCs w:val="28"/>
        </w:rPr>
        <w:t>необходимо благоустройство дворовых территорий, общественных территорий с учётом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01C98B26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 xml:space="preserve">3. Внедрение единых принципов благоустройства и формирования комфортной городской среды в ходе реализации муниципальной программы </w:t>
      </w:r>
      <w:r w:rsidR="003E0EDF" w:rsidRPr="003E0EDF">
        <w:rPr>
          <w:sz w:val="28"/>
          <w:szCs w:val="28"/>
        </w:rPr>
        <w:t xml:space="preserve">Пластуновского сельского поселения Динского района </w:t>
      </w:r>
      <w:r w:rsidRPr="00C82BFA">
        <w:rPr>
          <w:sz w:val="28"/>
          <w:szCs w:val="28"/>
        </w:rPr>
        <w:t xml:space="preserve">"Формирование современной городской среды" (далее - муниципальная программа) будет осуществляться с соблюдением Правил благоустройства территории </w:t>
      </w:r>
      <w:r w:rsidR="003E0EDF" w:rsidRPr="003E0EDF">
        <w:rPr>
          <w:sz w:val="28"/>
          <w:szCs w:val="28"/>
        </w:rPr>
        <w:t xml:space="preserve">Пластуновского сельского поселения Динского района. </w:t>
      </w:r>
      <w:r w:rsidRPr="00C82BFA">
        <w:rPr>
          <w:sz w:val="28"/>
          <w:szCs w:val="28"/>
        </w:rPr>
        <w:t>В обязательном порядке при благоустройстве территорий учитывается принцип безб</w:t>
      </w:r>
      <w:r w:rsidR="0083563E">
        <w:rPr>
          <w:sz w:val="28"/>
          <w:szCs w:val="28"/>
        </w:rPr>
        <w:t>арь</w:t>
      </w:r>
      <w:r w:rsidRPr="00C82BFA">
        <w:rPr>
          <w:sz w:val="28"/>
          <w:szCs w:val="28"/>
        </w:rPr>
        <w:t>ерности для маломобильных групп населения.</w:t>
      </w:r>
    </w:p>
    <w:p w14:paraId="2BEBEA20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>Реализация муниципальной программы позволит обеспечить наиболее комфортные условия для передвижения, досуга и семейного отдыха населения в условиях города, включая маломобильные группы граждан, улучшит визуальную аккуратность домов и улиц, что в целом увеличит престижность и привлекательность сельского поселения для его жителей и гостей.</w:t>
      </w:r>
    </w:p>
    <w:p w14:paraId="1481A5BF" w14:textId="77777777" w:rsidR="00C82BFA" w:rsidRPr="00C82BFA" w:rsidRDefault="00C82BFA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82BFA">
        <w:rPr>
          <w:sz w:val="28"/>
          <w:szCs w:val="28"/>
        </w:rPr>
        <w:t xml:space="preserve">4. Муниципальная программа разработана в соответствии с </w:t>
      </w:r>
      <w:hyperlink r:id="rId12" w:history="1">
        <w:r w:rsidRPr="00717D88">
          <w:rPr>
            <w:sz w:val="28"/>
            <w:szCs w:val="28"/>
          </w:rPr>
          <w:t>постановлением</w:t>
        </w:r>
      </w:hyperlink>
      <w:r w:rsidRPr="00717D88">
        <w:rPr>
          <w:sz w:val="28"/>
          <w:szCs w:val="28"/>
        </w:rPr>
        <w:t xml:space="preserve"> П</w:t>
      </w:r>
      <w:r w:rsidRPr="00C82BFA">
        <w:rPr>
          <w:sz w:val="28"/>
          <w:szCs w:val="28"/>
        </w:rPr>
        <w:t xml:space="preserve">равительства Российской Федерации от 30.12.2017 </w:t>
      </w:r>
      <w:r w:rsidR="00E80FD7">
        <w:rPr>
          <w:sz w:val="28"/>
          <w:szCs w:val="28"/>
        </w:rPr>
        <w:t>№</w:t>
      </w:r>
      <w:r w:rsidRPr="00C82BFA">
        <w:rPr>
          <w:sz w:val="28"/>
          <w:szCs w:val="28"/>
        </w:rPr>
        <w:t xml:space="preserve">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14:paraId="4CC04BE1" w14:textId="77777777" w:rsidR="00164C88" w:rsidRDefault="00164C88" w:rsidP="00D76765">
      <w:pPr>
        <w:shd w:val="clear" w:color="auto" w:fill="FFFFFF"/>
        <w:tabs>
          <w:tab w:val="left" w:pos="9540"/>
        </w:tabs>
        <w:spacing w:line="319" w:lineRule="exact"/>
        <w:ind w:left="-567" w:right="-1" w:firstLine="11"/>
        <w:jc w:val="both"/>
        <w:rPr>
          <w:sz w:val="28"/>
          <w:szCs w:val="28"/>
        </w:rPr>
      </w:pPr>
    </w:p>
    <w:p w14:paraId="082BD91F" w14:textId="77777777" w:rsidR="003E0EDF" w:rsidRPr="003E0EDF" w:rsidRDefault="003E0EDF" w:rsidP="00D76765">
      <w:pPr>
        <w:widowControl w:val="0"/>
        <w:autoSpaceDE w:val="0"/>
        <w:autoSpaceDN w:val="0"/>
        <w:ind w:right="-1"/>
        <w:jc w:val="center"/>
        <w:outlineLvl w:val="1"/>
        <w:rPr>
          <w:b/>
          <w:sz w:val="28"/>
          <w:szCs w:val="28"/>
        </w:rPr>
      </w:pPr>
      <w:r w:rsidRPr="003E0EDF">
        <w:rPr>
          <w:b/>
          <w:sz w:val="28"/>
          <w:szCs w:val="28"/>
        </w:rPr>
        <w:t>Раздел II</w:t>
      </w:r>
    </w:p>
    <w:p w14:paraId="153540B2" w14:textId="77777777" w:rsidR="003E0EDF" w:rsidRPr="003E0EDF" w:rsidRDefault="003E0EDF" w:rsidP="00D76765">
      <w:pPr>
        <w:widowControl w:val="0"/>
        <w:autoSpaceDE w:val="0"/>
        <w:autoSpaceDN w:val="0"/>
        <w:ind w:right="-1"/>
        <w:jc w:val="both"/>
        <w:rPr>
          <w:b/>
          <w:sz w:val="28"/>
          <w:szCs w:val="28"/>
        </w:rPr>
      </w:pPr>
    </w:p>
    <w:p w14:paraId="36FFBC9D" w14:textId="77777777" w:rsidR="00A46070" w:rsidRDefault="003E0EDF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3E0EDF">
        <w:rPr>
          <w:b/>
          <w:sz w:val="28"/>
          <w:szCs w:val="28"/>
        </w:rPr>
        <w:t>ЦЕЛИ, ЗАДАЧИ И ЦЕЛЕВЫЕ ПОКАЗАТЕЛИ,</w:t>
      </w:r>
    </w:p>
    <w:p w14:paraId="0BF3A59C" w14:textId="77777777" w:rsidR="00A46070" w:rsidRDefault="003E0EDF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3E0EDF">
        <w:rPr>
          <w:b/>
          <w:sz w:val="28"/>
          <w:szCs w:val="28"/>
        </w:rPr>
        <w:t xml:space="preserve"> СРОКИ И ЭТАПЫ РЕАЛИЗАЦИИ</w:t>
      </w:r>
      <w:r>
        <w:rPr>
          <w:b/>
          <w:sz w:val="28"/>
          <w:szCs w:val="28"/>
        </w:rPr>
        <w:t xml:space="preserve"> </w:t>
      </w:r>
    </w:p>
    <w:p w14:paraId="1D250B98" w14:textId="77777777" w:rsidR="003E0EDF" w:rsidRPr="003E0EDF" w:rsidRDefault="003E0EDF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3E0EDF">
        <w:rPr>
          <w:b/>
          <w:sz w:val="28"/>
          <w:szCs w:val="28"/>
        </w:rPr>
        <w:t>МУНИЦИПАЛЬНОЙ ПРОГРАММЫ</w:t>
      </w:r>
    </w:p>
    <w:p w14:paraId="313A895B" w14:textId="77777777" w:rsidR="003E0EDF" w:rsidRPr="003E0EDF" w:rsidRDefault="003E0EDF" w:rsidP="00D76765">
      <w:pPr>
        <w:widowControl w:val="0"/>
        <w:autoSpaceDE w:val="0"/>
        <w:autoSpaceDN w:val="0"/>
        <w:ind w:left="-567" w:right="-1"/>
        <w:jc w:val="both"/>
        <w:rPr>
          <w:sz w:val="28"/>
          <w:szCs w:val="28"/>
        </w:rPr>
      </w:pPr>
    </w:p>
    <w:p w14:paraId="2DB4384F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5. Целью муниципальной программы является повышение качества и комфорта городской среды на территории сельского поселения.</w:t>
      </w:r>
    </w:p>
    <w:p w14:paraId="75E0F6C7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6. Для достижения цели, поставленной муниципальной программой, необходимо решение следующей задачи:</w:t>
      </w:r>
    </w:p>
    <w:p w14:paraId="52682674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обеспечение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поселения.</w:t>
      </w:r>
    </w:p>
    <w:p w14:paraId="00981B38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 xml:space="preserve">7. В ходе исполнения муниципальной программы будет производиться </w:t>
      </w:r>
      <w:r w:rsidRPr="003E0EDF">
        <w:rPr>
          <w:sz w:val="28"/>
          <w:szCs w:val="28"/>
        </w:rPr>
        <w:lastRenderedPageBreak/>
        <w:t>корректировка параметров и ежегодных планов ее реализации в рамках бюджетного процесса с учетом тенденций социально-экономического и территориального развития сельского поселения.</w:t>
      </w:r>
    </w:p>
    <w:p w14:paraId="6658D61C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Состав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задачи муниципальной программы в рамках реализуемых мероприятий.</w:t>
      </w:r>
    </w:p>
    <w:p w14:paraId="791AD4CC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8. Сроки реализации муниципальной программы: 2018 - 2024 годы. Этапы реализации не предусмотрены.</w:t>
      </w:r>
    </w:p>
    <w:p w14:paraId="15629F9B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9. 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государственной политики в сфере благоустройства.</w:t>
      </w:r>
    </w:p>
    <w:p w14:paraId="0391BCC7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Перечень целевых показателей муниципальной программы с расшифровкой плановых значений по годам ее реализации приведен в приложении № 1 к настоящей муниципальной программе.</w:t>
      </w:r>
    </w:p>
    <w:p w14:paraId="0903CC01" w14:textId="77777777" w:rsidR="00164C88" w:rsidRDefault="00164C88" w:rsidP="00D76765">
      <w:pPr>
        <w:pStyle w:val="ConsPlusNonformat"/>
        <w:widowControl/>
        <w:snapToGrid w:val="0"/>
        <w:ind w:right="-1" w:firstLine="851"/>
        <w:rPr>
          <w:rFonts w:ascii="Times New Roman" w:hAnsi="Times New Roman" w:cs="Times New Roman"/>
          <w:sz w:val="28"/>
          <w:szCs w:val="28"/>
        </w:rPr>
      </w:pPr>
    </w:p>
    <w:p w14:paraId="71B5EE32" w14:textId="77777777" w:rsidR="003E0EDF" w:rsidRPr="003E0EDF" w:rsidRDefault="003E0EDF" w:rsidP="00D76765">
      <w:pPr>
        <w:widowControl w:val="0"/>
        <w:autoSpaceDE w:val="0"/>
        <w:autoSpaceDN w:val="0"/>
        <w:ind w:right="-1"/>
        <w:jc w:val="center"/>
        <w:outlineLvl w:val="1"/>
        <w:rPr>
          <w:b/>
          <w:sz w:val="28"/>
          <w:szCs w:val="28"/>
        </w:rPr>
      </w:pPr>
      <w:r w:rsidRPr="003E0EDF">
        <w:rPr>
          <w:b/>
          <w:sz w:val="28"/>
          <w:szCs w:val="28"/>
        </w:rPr>
        <w:t>Раздел III</w:t>
      </w:r>
    </w:p>
    <w:p w14:paraId="6B7FD7F7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b/>
          <w:sz w:val="28"/>
          <w:szCs w:val="28"/>
        </w:rPr>
      </w:pPr>
    </w:p>
    <w:p w14:paraId="228D1CD6" w14:textId="77777777" w:rsidR="00A17813" w:rsidRPr="00200EFE" w:rsidRDefault="003E0EDF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3E0EDF">
        <w:rPr>
          <w:b/>
          <w:sz w:val="28"/>
          <w:szCs w:val="28"/>
        </w:rPr>
        <w:t xml:space="preserve">ПЕРЕЧЕНЬ МЕРОПРИЯТИЙ </w:t>
      </w:r>
    </w:p>
    <w:p w14:paraId="1A980C32" w14:textId="77777777" w:rsidR="003E0EDF" w:rsidRDefault="003E0EDF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3E0EDF">
        <w:rPr>
          <w:b/>
          <w:sz w:val="28"/>
          <w:szCs w:val="28"/>
        </w:rPr>
        <w:t>МУНИЦИПАЛЬНОЙ ПРОГРАММЫ</w:t>
      </w:r>
    </w:p>
    <w:p w14:paraId="56189475" w14:textId="77777777" w:rsidR="00A46070" w:rsidRPr="00021A04" w:rsidRDefault="00A46070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</w:p>
    <w:p w14:paraId="0804327C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10. Мероприятия муниципальной программы разработаны с учетом необходимости решения проблем благоустройства территории сельского поселения.</w:t>
      </w:r>
    </w:p>
    <w:p w14:paraId="24117AB1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В ходе реализации муниципальной программы предусматривается организация и проведение благоустройства территории сельского (дворовые территории, площади, набережные, улицы, пешеходные зоны, скверы, парки, иные территории) путем выполнения следующих мероприятий:</w:t>
      </w:r>
    </w:p>
    <w:p w14:paraId="4D9CA241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благоустройство дворовых территорий сельского поселения;</w:t>
      </w:r>
    </w:p>
    <w:p w14:paraId="0D097C2C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благоустройство общественных территорий сельского поселения: площади, набережные, улицы, пешеходные зоны, скверы, парки, иные территории.</w:t>
      </w:r>
    </w:p>
    <w:p w14:paraId="3FED4E52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11. Благоустройство территории сельского поселения направлено на создание благоприятных, здоровых и культурных условий для жизни, трудовой деятельности и досуга населения, включающее в себя:</w:t>
      </w:r>
    </w:p>
    <w:p w14:paraId="0DE26B52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1) благоустройство общественных территорий сельского поселения муниципального образования город Краснодар, в том числе:</w:t>
      </w:r>
    </w:p>
    <w:p w14:paraId="423BDFDD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ремонт городских тротуаров;</w:t>
      </w:r>
    </w:p>
    <w:p w14:paraId="0E07E82C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обеспечение освещения общественных территорий;</w:t>
      </w:r>
    </w:p>
    <w:p w14:paraId="60628D04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установка скамеек;</w:t>
      </w:r>
    </w:p>
    <w:p w14:paraId="3FC8B2A9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установка урн для мусора;</w:t>
      </w:r>
    </w:p>
    <w:p w14:paraId="117ADFEE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озеленение общественных территорий;</w:t>
      </w:r>
    </w:p>
    <w:p w14:paraId="31ED5B78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 xml:space="preserve">иные виды работ, в том числе работы по разработке проектно-сметной документации (дизайн-проекта) и прохождению оценочной (проектной, </w:t>
      </w:r>
      <w:r w:rsidRPr="003E0EDF">
        <w:rPr>
          <w:sz w:val="28"/>
          <w:szCs w:val="28"/>
        </w:rPr>
        <w:lastRenderedPageBreak/>
        <w:t>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 организации ливневых стоков и полива зелёных насаждений;</w:t>
      </w:r>
    </w:p>
    <w:p w14:paraId="79DAD24C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2) благоустройство дворовых территорий сельского поселения, предусматривающее:</w:t>
      </w:r>
    </w:p>
    <w:p w14:paraId="5AC2A74B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а) минимальный перечень работ по благоустройству дворовых территорий:</w:t>
      </w:r>
    </w:p>
    <w:p w14:paraId="7898C17C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ремонт дворовых проездов;</w:t>
      </w:r>
    </w:p>
    <w:p w14:paraId="174398B4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обеспечение освещения дворовых территорий;</w:t>
      </w:r>
    </w:p>
    <w:p w14:paraId="1745DF2D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установка, замена скамеек, урн для мусора;</w:t>
      </w:r>
    </w:p>
    <w:p w14:paraId="6E8F7426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б) дополнительный перечень работ по благоустройству дворовых территорий:</w:t>
      </w:r>
    </w:p>
    <w:p w14:paraId="1067B57E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оборудование детских и (или) спортивных площадок;</w:t>
      </w:r>
    </w:p>
    <w:p w14:paraId="75AA5499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устройство, оборудование парковочных мест;</w:t>
      </w:r>
    </w:p>
    <w:p w14:paraId="227C69C5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высадка зеленых насаждений в виде деревьев, газонов и многолетних кустарников;</w:t>
      </w:r>
    </w:p>
    <w:p w14:paraId="19F26B88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устройство, реконструкция, ремонт тротуаров;</w:t>
      </w:r>
    </w:p>
    <w:p w14:paraId="04140665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иные виды работ, в том числе работы по разработке проектно-сметной документации (дизайн-проекта) и прохождению оценочной (проектной, сметной) экспертизы, работы на объектах благоустройства по валке, формовочной обрезке зеленых насаждений и корчеванию пней, вывозу порубочных остатков, работы по устройство (ремонту) системы организации ливневых стоков;</w:t>
      </w:r>
    </w:p>
    <w:p w14:paraId="0F45F6D5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за счет средств указанных лиц в соответствии с заключенными соглашениями с администрацией Пластуновского сельского поселения Динского района.</w:t>
      </w:r>
    </w:p>
    <w:p w14:paraId="0A1B0E51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4) благоустройство индивидуальных жилых домов и земельных участков, предоставленных для их размещения, в соответствии с заключенными соглашениями с собственниками указанных домов (собственниками (землепользователями) земельных участков) в целях исполнения требований, установленных Правилами благоустройства территории Пластуновского сельского поселения Динского района.</w:t>
      </w:r>
    </w:p>
    <w:p w14:paraId="4B00F119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Основные мероприятия муниципальной программы приведены в приложении № 2 к настоящей муниципальной программе.</w:t>
      </w:r>
    </w:p>
    <w:p w14:paraId="7E2E2458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 xml:space="preserve">Адресный перечень дворовых территорий, нуждающихся в благоустройстве (с учетом их физического состояния) и подлежащих благоустройству в указанный период исходя из минимального и дополнительного перечня работ по благоустройству приведен в приложении </w:t>
      </w:r>
      <w:r w:rsidR="00E80FD7">
        <w:rPr>
          <w:sz w:val="28"/>
          <w:szCs w:val="28"/>
        </w:rPr>
        <w:t>№</w:t>
      </w:r>
      <w:r w:rsidRPr="003E0EDF">
        <w:rPr>
          <w:sz w:val="28"/>
          <w:szCs w:val="28"/>
        </w:rPr>
        <w:t xml:space="preserve"> 3 к настоящей муниципальной программе.</w:t>
      </w:r>
    </w:p>
    <w:p w14:paraId="4B35431F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 xml:space="preserve">Адресный перечень всех общественных территорий, нуждающихся в благоустройстве (с учетом их физического состояния общественной </w:t>
      </w:r>
      <w:r w:rsidRPr="003E0EDF">
        <w:rPr>
          <w:sz w:val="28"/>
          <w:szCs w:val="28"/>
        </w:rPr>
        <w:lastRenderedPageBreak/>
        <w:t>территории) и подлежащих благоустройству в указанны</w:t>
      </w:r>
      <w:r w:rsidR="0003789B">
        <w:rPr>
          <w:sz w:val="28"/>
          <w:szCs w:val="28"/>
        </w:rPr>
        <w:t>й период приведен в приложении №</w:t>
      </w:r>
      <w:r w:rsidRPr="003E0EDF">
        <w:rPr>
          <w:sz w:val="28"/>
          <w:szCs w:val="28"/>
        </w:rPr>
        <w:t xml:space="preserve"> 4 к настоящей муниципальной программе.</w:t>
      </w:r>
    </w:p>
    <w:p w14:paraId="555CDF8A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 приведен в приложении </w:t>
      </w:r>
      <w:r w:rsidR="00E80FD7">
        <w:rPr>
          <w:sz w:val="28"/>
          <w:szCs w:val="28"/>
        </w:rPr>
        <w:t>№</w:t>
      </w:r>
      <w:r w:rsidRPr="003E0EDF">
        <w:rPr>
          <w:sz w:val="28"/>
          <w:szCs w:val="28"/>
        </w:rPr>
        <w:t xml:space="preserve"> 5 к настоящей муниципальной программе.</w:t>
      </w:r>
    </w:p>
    <w:p w14:paraId="66F8A4D2" w14:textId="77777777" w:rsid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Адресный перечень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</w:t>
      </w:r>
      <w:r w:rsidR="00E80FD7">
        <w:rPr>
          <w:sz w:val="28"/>
          <w:szCs w:val="28"/>
        </w:rPr>
        <w:t>тройства приведен в приложении №</w:t>
      </w:r>
      <w:r w:rsidRPr="003E0EDF">
        <w:rPr>
          <w:sz w:val="28"/>
          <w:szCs w:val="28"/>
        </w:rPr>
        <w:t xml:space="preserve"> 6 к настоящей муниципальной программе;</w:t>
      </w:r>
    </w:p>
    <w:p w14:paraId="6BD7F782" w14:textId="77777777" w:rsidR="00E80FD7" w:rsidRPr="003E0EDF" w:rsidRDefault="00E80FD7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E80FD7">
        <w:rPr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 приведены в приложении № 7 к настоящей муниципальной программе.</w:t>
      </w:r>
    </w:p>
    <w:p w14:paraId="573F33A8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12. Решение актуальных задач требует комплексного, системного подхода, а также программно-целевого метода бюджетного планирования. Задачу по обеспечению формирования единых ключевых подходов и приоритетов формирования комфортной городской среды на территории сельского поселения с учетом приоритетов территориального развития сельского поселения возможно решить исключительно при осуществлении государственной финансовой поддержки.</w:t>
      </w:r>
    </w:p>
    <w:p w14:paraId="2EAD9092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В целях реализации комплексного подхода необходимо проводить мероприятия по синхронизации выполнения работ в рамках муниципальной программы с реализуемыми в сельском поселении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территории сельского поселения.</w:t>
      </w:r>
    </w:p>
    <w:p w14:paraId="538FF107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 xml:space="preserve">Также необходимо обеспечивать синхронизацию реализации мероприятий в рамках муниципальной программы с реализуемыми в сельском поселении  мероприятиями в сфере обеспечения доступности городской среды для маломобильных групп населения, цифровизации городского хозяйства, а </w:t>
      </w:r>
      <w:r w:rsidRPr="003E0EDF">
        <w:rPr>
          <w:sz w:val="28"/>
          <w:szCs w:val="28"/>
        </w:rPr>
        <w:lastRenderedPageBreak/>
        <w:t>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14:paraId="541E7807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13. Решение вопросов, связанных с благоустройством дворовых территорий, осуществляется при активном участии граждан (собственников помещений). Практика привлечения населения к реализации приоритетного проекта обеспечит положительную динамику удовлетворенности населения уровнем благоустройства, повысит уровень социальной ответственности населения в части сохранности благоустроенных территорий, а также обеспечит прозрачность расходования средств федерального бюджета, бюджета Краснодарского края и местного бюджета (бюджета Пластуновского сельского поселения Динского района).</w:t>
      </w:r>
    </w:p>
    <w:p w14:paraId="2FEF8042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Собственники помещений в многоквартирном доме, зданий, расположенных в границах дворовой территории, подлежащей благоустройству (далее - заинтересованные лица), обеспечивают финансовое и (или) трудовое участие в реализации мероприятий по благоустройству дворовых территорий в рамках минимального и дополнительного перечня видов работ.</w:t>
      </w:r>
    </w:p>
    <w:p w14:paraId="1218240B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При выборе формы финансового и (или) трудового участия заинтересованных лиц в реализации мероприятий по благоустройству дворовых территорий в рамках минимального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1% от общей стоимости работ;</w:t>
      </w:r>
    </w:p>
    <w:p w14:paraId="432B7916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работ по благоустройству доля участия определяется как процент стоимости мероприятий по благоустройству дворовой территории и составляет не менее 20% от общей стоимости работ. Трудовое участия в реализации мероприятий по благоустройству дворовых территорий в рамках дополнительного перечня работ по благоустройству не предусмотрено.</w:t>
      </w:r>
    </w:p>
    <w:p w14:paraId="75D11895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Трудовое участие в реализации мероприятий по благоустройству дворовых территорий обеспечивается в части выполнения работ, не требующих специальной квалификации (покраска, уборка мусора, земляные работы, озеленение территории, иные работы) и организовываются в форме субботников.</w:t>
      </w:r>
    </w:p>
    <w:p w14:paraId="71A8F2EE" w14:textId="77777777" w:rsidR="00E80FD7" w:rsidRPr="00E80FD7" w:rsidRDefault="00E80FD7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E80FD7">
        <w:rPr>
          <w:sz w:val="28"/>
          <w:szCs w:val="28"/>
        </w:rPr>
        <w:t xml:space="preserve">Дворовая территория включается в муниципальную программу при обязательном согласии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дома. </w:t>
      </w:r>
    </w:p>
    <w:p w14:paraId="797C7664" w14:textId="77777777" w:rsidR="00E80FD7" w:rsidRPr="00E80FD7" w:rsidRDefault="00E80FD7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E80FD7">
        <w:rPr>
          <w:sz w:val="28"/>
          <w:szCs w:val="28"/>
        </w:rPr>
        <w:t xml:space="preserve">Форма участия, решения о согласии принятия созданного в результате </w:t>
      </w:r>
      <w:r w:rsidRPr="00E80FD7">
        <w:rPr>
          <w:sz w:val="28"/>
          <w:szCs w:val="28"/>
        </w:rPr>
        <w:lastRenderedPageBreak/>
        <w:t>благоустройства имущества в состав общего имущества многоквартирного дома оформляются соответствующим протоколом общего собрания собственников помещений в многоквартирном доме.</w:t>
      </w:r>
    </w:p>
    <w:p w14:paraId="36D6C3C1" w14:textId="77777777" w:rsidR="00E80FD7" w:rsidRPr="00E80FD7" w:rsidRDefault="00E80FD7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E80FD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Пластуновского</w:t>
      </w:r>
      <w:r w:rsidRPr="00E80FD7">
        <w:rPr>
          <w:sz w:val="28"/>
          <w:szCs w:val="28"/>
        </w:rPr>
        <w:t xml:space="preserve"> сельского поселения Динского района проводит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E80FD7">
        <w:rPr>
          <w:sz w:val="28"/>
          <w:szCs w:val="28"/>
        </w:rPr>
        <w:t>софинансируются</w:t>
      </w:r>
      <w:proofErr w:type="spellEnd"/>
      <w:r w:rsidRPr="00E80FD7">
        <w:rPr>
          <w:sz w:val="28"/>
          <w:szCs w:val="28"/>
        </w:rPr>
        <w:t xml:space="preserve"> с использованием средств субсидии из краевого бюджета.</w:t>
      </w:r>
    </w:p>
    <w:p w14:paraId="68208C77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14. Основным принципом формирования перечня территорий, нуждающихся в благоустройстве для первоочередного выполнения работ, является инициатива жителей.</w:t>
      </w:r>
    </w:p>
    <w:p w14:paraId="43B9AAC4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Администрация Пластуновского сельского поселения Динского района имеет право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14:paraId="44D8EC82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3E0EDF">
        <w:rPr>
          <w:sz w:val="28"/>
          <w:szCs w:val="28"/>
        </w:rPr>
        <w:t>Администрация Пластуновского сельского поселения Динского района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14:paraId="11FB46E8" w14:textId="77777777" w:rsidR="006A5531" w:rsidRPr="00717D88" w:rsidRDefault="003E0EDF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 xml:space="preserve">15. </w:t>
      </w:r>
      <w:r w:rsidR="006A5531" w:rsidRPr="00717D88">
        <w:rPr>
          <w:sz w:val="28"/>
          <w:szCs w:val="28"/>
        </w:rPr>
        <w:t>Заключение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14:paraId="6FDBE7A1" w14:textId="77777777" w:rsidR="006A5531" w:rsidRPr="00717D88" w:rsidRDefault="006A5531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6251F1EA" w14:textId="77777777" w:rsidR="006A5531" w:rsidRPr="00717D88" w:rsidRDefault="006A5531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 xml:space="preserve">случаев проведения повторного конкурса или новой закупки, если конкурс признан не состоявшимся по основаниям, предусмотренным </w:t>
      </w:r>
      <w:r w:rsidRPr="00717D88">
        <w:rPr>
          <w:sz w:val="28"/>
          <w:szCs w:val="28"/>
        </w:rPr>
        <w:lastRenderedPageBreak/>
        <w:t>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7CBA8388" w14:textId="77777777" w:rsidR="006A5531" w:rsidRPr="00717D88" w:rsidRDefault="006A5531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50F5FFC2" w14:textId="1A54FD55" w:rsidR="003E0EDF" w:rsidRPr="00717D88" w:rsidRDefault="006A5531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>Муниципальная программа может предусматривать мероприятия по цифровизации городского хозяйства, предусмотренные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14:paraId="086188BA" w14:textId="77777777" w:rsidR="003E0EDF" w:rsidRPr="003E0EDF" w:rsidRDefault="003E0EDF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>16. Необходимо обеспечивать обязательное завершение реализации мероприятий муниципальной программ</w:t>
      </w:r>
      <w:r w:rsidRPr="003E0EDF">
        <w:rPr>
          <w:sz w:val="28"/>
          <w:szCs w:val="28"/>
        </w:rPr>
        <w:t>ы, запланированных в соответствующем финансовом году.</w:t>
      </w:r>
    </w:p>
    <w:p w14:paraId="20C6F37B" w14:textId="77777777" w:rsidR="00CE087D" w:rsidRPr="00CE087D" w:rsidRDefault="00CE087D" w:rsidP="00D76765">
      <w:pPr>
        <w:widowControl w:val="0"/>
        <w:autoSpaceDE w:val="0"/>
        <w:autoSpaceDN w:val="0"/>
        <w:ind w:right="-1"/>
        <w:jc w:val="center"/>
        <w:outlineLvl w:val="1"/>
        <w:rPr>
          <w:b/>
          <w:sz w:val="28"/>
          <w:szCs w:val="28"/>
        </w:rPr>
      </w:pPr>
      <w:r w:rsidRPr="00CE087D">
        <w:rPr>
          <w:b/>
          <w:sz w:val="28"/>
          <w:szCs w:val="28"/>
        </w:rPr>
        <w:t>Раздел IV</w:t>
      </w:r>
    </w:p>
    <w:p w14:paraId="0B777A19" w14:textId="77777777" w:rsidR="00CE087D" w:rsidRPr="00CE087D" w:rsidRDefault="00CE087D" w:rsidP="00D76765">
      <w:pPr>
        <w:widowControl w:val="0"/>
        <w:autoSpaceDE w:val="0"/>
        <w:autoSpaceDN w:val="0"/>
        <w:ind w:right="-1"/>
        <w:jc w:val="both"/>
        <w:rPr>
          <w:b/>
          <w:sz w:val="28"/>
          <w:szCs w:val="28"/>
        </w:rPr>
      </w:pPr>
    </w:p>
    <w:p w14:paraId="0193BE58" w14:textId="77777777" w:rsidR="00AF4D69" w:rsidRDefault="00CE087D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CE087D">
        <w:rPr>
          <w:b/>
          <w:sz w:val="28"/>
          <w:szCs w:val="28"/>
        </w:rPr>
        <w:t>ОБОСНОВАНИЕ РЕСУРСНОГО</w:t>
      </w:r>
    </w:p>
    <w:p w14:paraId="1BF9DE5C" w14:textId="77777777" w:rsidR="00CE087D" w:rsidRPr="00CE087D" w:rsidRDefault="00CE087D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CE087D">
        <w:rPr>
          <w:b/>
          <w:sz w:val="28"/>
          <w:szCs w:val="28"/>
        </w:rPr>
        <w:t xml:space="preserve"> ОБЕСПЕЧЕНИЯ МУНИЦИПАЛЬНОЙ ПРОГРАММЫ</w:t>
      </w:r>
    </w:p>
    <w:p w14:paraId="5BD41F3A" w14:textId="77777777" w:rsidR="00CE087D" w:rsidRPr="00CE087D" w:rsidRDefault="00CE087D" w:rsidP="00D76765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14:paraId="73BED510" w14:textId="0F07C1A8" w:rsidR="00CE087D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CE087D">
        <w:rPr>
          <w:sz w:val="28"/>
          <w:szCs w:val="28"/>
        </w:rPr>
        <w:t xml:space="preserve">17. Общий объем финансирования, необходимый для реализации мероприятий муниципальной программы, составляет: </w:t>
      </w:r>
      <w:r w:rsidR="003A5212" w:rsidRPr="003A5212">
        <w:rPr>
          <w:sz w:val="28"/>
          <w:szCs w:val="28"/>
        </w:rPr>
        <w:t xml:space="preserve">78 525,0 </w:t>
      </w:r>
      <w:r w:rsidRPr="00CE087D">
        <w:rPr>
          <w:sz w:val="28"/>
          <w:szCs w:val="28"/>
        </w:rPr>
        <w:t>тыс. рублей, в том числе:</w:t>
      </w:r>
    </w:p>
    <w:p w14:paraId="7B00B900" w14:textId="77777777" w:rsidR="006C7ACA" w:rsidRDefault="006C7ACA" w:rsidP="00D76765">
      <w:pPr>
        <w:widowControl w:val="0"/>
        <w:autoSpaceDE w:val="0"/>
        <w:autoSpaceDN w:val="0"/>
        <w:ind w:right="-1" w:firstLine="540"/>
        <w:jc w:val="both"/>
        <w:rPr>
          <w:sz w:val="28"/>
          <w:szCs w:val="28"/>
        </w:rPr>
      </w:pPr>
    </w:p>
    <w:p w14:paraId="65C62E4F" w14:textId="77777777" w:rsidR="0003789B" w:rsidRPr="00CE087D" w:rsidRDefault="0003789B" w:rsidP="00D76765">
      <w:pPr>
        <w:widowControl w:val="0"/>
        <w:autoSpaceDE w:val="0"/>
        <w:autoSpaceDN w:val="0"/>
        <w:ind w:right="-1"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417"/>
        <w:gridCol w:w="1532"/>
        <w:gridCol w:w="1416"/>
        <w:gridCol w:w="1360"/>
        <w:gridCol w:w="2043"/>
      </w:tblGrid>
      <w:tr w:rsidR="003A5212" w:rsidRPr="0003789B" w14:paraId="0396C7CA" w14:textId="77777777" w:rsidTr="003A5212">
        <w:tc>
          <w:tcPr>
            <w:tcW w:w="1871" w:type="dxa"/>
            <w:vMerge w:val="restart"/>
            <w:vAlign w:val="center"/>
          </w:tcPr>
          <w:p w14:paraId="3FD405D6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Годы реализации</w:t>
            </w:r>
          </w:p>
        </w:tc>
        <w:tc>
          <w:tcPr>
            <w:tcW w:w="7768" w:type="dxa"/>
            <w:gridSpan w:val="5"/>
            <w:vAlign w:val="center"/>
          </w:tcPr>
          <w:p w14:paraId="43F0AFD8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Объем финансирования, тыс. рублей</w:t>
            </w:r>
          </w:p>
        </w:tc>
      </w:tr>
      <w:tr w:rsidR="003A5212" w:rsidRPr="0003789B" w14:paraId="7C1588EC" w14:textId="77777777" w:rsidTr="003A5212">
        <w:tc>
          <w:tcPr>
            <w:tcW w:w="1871" w:type="dxa"/>
            <w:vMerge/>
          </w:tcPr>
          <w:p w14:paraId="4A7B4D73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</w:p>
        </w:tc>
        <w:tc>
          <w:tcPr>
            <w:tcW w:w="1417" w:type="dxa"/>
            <w:vMerge w:val="restart"/>
            <w:vAlign w:val="center"/>
          </w:tcPr>
          <w:p w14:paraId="77571009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всего</w:t>
            </w:r>
          </w:p>
        </w:tc>
        <w:tc>
          <w:tcPr>
            <w:tcW w:w="6351" w:type="dxa"/>
            <w:gridSpan w:val="4"/>
            <w:vAlign w:val="center"/>
          </w:tcPr>
          <w:p w14:paraId="620F329D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в разрезе источников финансирования</w:t>
            </w:r>
          </w:p>
        </w:tc>
      </w:tr>
      <w:tr w:rsidR="003A5212" w:rsidRPr="0003789B" w14:paraId="5DF821DB" w14:textId="77777777" w:rsidTr="003A5212">
        <w:tc>
          <w:tcPr>
            <w:tcW w:w="1871" w:type="dxa"/>
            <w:vMerge/>
          </w:tcPr>
          <w:p w14:paraId="6132C868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</w:p>
        </w:tc>
        <w:tc>
          <w:tcPr>
            <w:tcW w:w="1417" w:type="dxa"/>
            <w:vMerge/>
          </w:tcPr>
          <w:p w14:paraId="743F3597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</w:p>
        </w:tc>
        <w:tc>
          <w:tcPr>
            <w:tcW w:w="1532" w:type="dxa"/>
            <w:vAlign w:val="center"/>
          </w:tcPr>
          <w:p w14:paraId="37F7CCB4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федеральный бюджет</w:t>
            </w:r>
          </w:p>
        </w:tc>
        <w:tc>
          <w:tcPr>
            <w:tcW w:w="1416" w:type="dxa"/>
            <w:vAlign w:val="center"/>
          </w:tcPr>
          <w:p w14:paraId="3874EFFB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краевой бюджет</w:t>
            </w:r>
          </w:p>
        </w:tc>
        <w:tc>
          <w:tcPr>
            <w:tcW w:w="1360" w:type="dxa"/>
            <w:vAlign w:val="center"/>
          </w:tcPr>
          <w:p w14:paraId="79273ACF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местный бюджет</w:t>
            </w:r>
          </w:p>
        </w:tc>
        <w:tc>
          <w:tcPr>
            <w:tcW w:w="2043" w:type="dxa"/>
            <w:vAlign w:val="center"/>
          </w:tcPr>
          <w:p w14:paraId="7108141A" w14:textId="77777777" w:rsidR="003A5212" w:rsidRPr="0003789B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внебюджетные источники</w:t>
            </w:r>
          </w:p>
        </w:tc>
      </w:tr>
      <w:tr w:rsidR="003A5212" w:rsidRPr="0003789B" w14:paraId="09DC522E" w14:textId="77777777" w:rsidTr="003A5212">
        <w:tc>
          <w:tcPr>
            <w:tcW w:w="1871" w:type="dxa"/>
            <w:vAlign w:val="center"/>
          </w:tcPr>
          <w:p w14:paraId="1337A481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2018</w:t>
            </w:r>
          </w:p>
        </w:tc>
        <w:tc>
          <w:tcPr>
            <w:tcW w:w="1417" w:type="dxa"/>
            <w:vAlign w:val="center"/>
          </w:tcPr>
          <w:p w14:paraId="58AEA973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4 012,8</w:t>
            </w:r>
          </w:p>
        </w:tc>
        <w:tc>
          <w:tcPr>
            <w:tcW w:w="1532" w:type="dxa"/>
            <w:vAlign w:val="center"/>
          </w:tcPr>
          <w:p w14:paraId="3FA790A5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0,0</w:t>
            </w:r>
          </w:p>
        </w:tc>
        <w:tc>
          <w:tcPr>
            <w:tcW w:w="1416" w:type="dxa"/>
            <w:vAlign w:val="center"/>
          </w:tcPr>
          <w:p w14:paraId="1A64EB0D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0,0</w:t>
            </w:r>
          </w:p>
        </w:tc>
        <w:tc>
          <w:tcPr>
            <w:tcW w:w="1360" w:type="dxa"/>
            <w:vAlign w:val="center"/>
          </w:tcPr>
          <w:p w14:paraId="2C9A14C9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4 012,8</w:t>
            </w:r>
          </w:p>
        </w:tc>
        <w:tc>
          <w:tcPr>
            <w:tcW w:w="2043" w:type="dxa"/>
            <w:vAlign w:val="center"/>
          </w:tcPr>
          <w:p w14:paraId="2E1C2C4D" w14:textId="77777777" w:rsidR="003A5212" w:rsidRPr="0003789B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3A5212" w:rsidRPr="0003789B" w14:paraId="05704978" w14:textId="77777777" w:rsidTr="003A5212">
        <w:tc>
          <w:tcPr>
            <w:tcW w:w="1871" w:type="dxa"/>
            <w:vAlign w:val="center"/>
          </w:tcPr>
          <w:p w14:paraId="644957C5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2019</w:t>
            </w:r>
          </w:p>
        </w:tc>
        <w:tc>
          <w:tcPr>
            <w:tcW w:w="1417" w:type="dxa"/>
            <w:vAlign w:val="center"/>
          </w:tcPr>
          <w:p w14:paraId="6CB90F15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4 729,7</w:t>
            </w:r>
          </w:p>
        </w:tc>
        <w:tc>
          <w:tcPr>
            <w:tcW w:w="1532" w:type="dxa"/>
            <w:vAlign w:val="center"/>
          </w:tcPr>
          <w:p w14:paraId="128495C3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0,0</w:t>
            </w:r>
          </w:p>
        </w:tc>
        <w:tc>
          <w:tcPr>
            <w:tcW w:w="1416" w:type="dxa"/>
            <w:vAlign w:val="center"/>
          </w:tcPr>
          <w:p w14:paraId="03721A5B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0,0</w:t>
            </w:r>
          </w:p>
        </w:tc>
        <w:tc>
          <w:tcPr>
            <w:tcW w:w="1360" w:type="dxa"/>
            <w:vAlign w:val="center"/>
          </w:tcPr>
          <w:p w14:paraId="4B69D798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4 729,7</w:t>
            </w:r>
          </w:p>
        </w:tc>
        <w:tc>
          <w:tcPr>
            <w:tcW w:w="2043" w:type="dxa"/>
            <w:vAlign w:val="center"/>
          </w:tcPr>
          <w:p w14:paraId="3680C773" w14:textId="77777777" w:rsidR="003A5212" w:rsidRPr="0003789B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3A5212" w:rsidRPr="0003789B" w14:paraId="7D1002FF" w14:textId="77777777" w:rsidTr="003A5212">
        <w:tc>
          <w:tcPr>
            <w:tcW w:w="1871" w:type="dxa"/>
            <w:vAlign w:val="center"/>
          </w:tcPr>
          <w:p w14:paraId="3FBF2708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2020</w:t>
            </w:r>
          </w:p>
        </w:tc>
        <w:tc>
          <w:tcPr>
            <w:tcW w:w="1417" w:type="dxa"/>
            <w:vAlign w:val="center"/>
          </w:tcPr>
          <w:p w14:paraId="23493EB7" w14:textId="77777777" w:rsidR="003A5212" w:rsidRPr="00BB16EB" w:rsidRDefault="003A5212" w:rsidP="003A5212">
            <w:pPr>
              <w:widowControl w:val="0"/>
              <w:autoSpaceDE w:val="0"/>
              <w:autoSpaceDN w:val="0"/>
              <w:ind w:right="-1"/>
            </w:pPr>
            <w:r>
              <w:t>40 057,4</w:t>
            </w:r>
          </w:p>
        </w:tc>
        <w:tc>
          <w:tcPr>
            <w:tcW w:w="1532" w:type="dxa"/>
            <w:vAlign w:val="center"/>
          </w:tcPr>
          <w:p w14:paraId="4BF7C008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34 054,2</w:t>
            </w:r>
          </w:p>
        </w:tc>
        <w:tc>
          <w:tcPr>
            <w:tcW w:w="1416" w:type="dxa"/>
            <w:vAlign w:val="center"/>
          </w:tcPr>
          <w:p w14:paraId="7A8ECCAB" w14:textId="77777777" w:rsidR="003A5212" w:rsidRPr="002B7E63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2B7E63">
              <w:t>1 418,9</w:t>
            </w:r>
          </w:p>
        </w:tc>
        <w:tc>
          <w:tcPr>
            <w:tcW w:w="1360" w:type="dxa"/>
            <w:vAlign w:val="center"/>
          </w:tcPr>
          <w:p w14:paraId="534EAD30" w14:textId="77777777" w:rsidR="003A5212" w:rsidRPr="00BB16EB" w:rsidRDefault="003A5212" w:rsidP="003A5212">
            <w:pPr>
              <w:widowControl w:val="0"/>
              <w:autoSpaceDE w:val="0"/>
              <w:autoSpaceDN w:val="0"/>
              <w:ind w:right="-1"/>
            </w:pPr>
            <w:r>
              <w:t>4 584,3</w:t>
            </w:r>
          </w:p>
        </w:tc>
        <w:tc>
          <w:tcPr>
            <w:tcW w:w="2043" w:type="dxa"/>
            <w:vAlign w:val="center"/>
          </w:tcPr>
          <w:p w14:paraId="0C56E807" w14:textId="77777777" w:rsidR="003A5212" w:rsidRPr="0003789B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3A5212" w:rsidRPr="0003789B" w14:paraId="018661E1" w14:textId="77777777" w:rsidTr="003A5212">
        <w:tc>
          <w:tcPr>
            <w:tcW w:w="1871" w:type="dxa"/>
            <w:vAlign w:val="center"/>
          </w:tcPr>
          <w:p w14:paraId="6A4FE227" w14:textId="77777777" w:rsidR="003A5212" w:rsidRPr="0003789B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2021</w:t>
            </w:r>
          </w:p>
        </w:tc>
        <w:tc>
          <w:tcPr>
            <w:tcW w:w="1417" w:type="dxa"/>
            <w:vAlign w:val="center"/>
          </w:tcPr>
          <w:p w14:paraId="15A3D334" w14:textId="77777777" w:rsidR="003A5212" w:rsidRPr="00BB16EB" w:rsidRDefault="003A5212" w:rsidP="003A5212">
            <w:pPr>
              <w:widowControl w:val="0"/>
              <w:autoSpaceDE w:val="0"/>
              <w:autoSpaceDN w:val="0"/>
              <w:ind w:right="-1"/>
            </w:pPr>
            <w:r>
              <w:t>29 725,1</w:t>
            </w:r>
          </w:p>
        </w:tc>
        <w:tc>
          <w:tcPr>
            <w:tcW w:w="1532" w:type="dxa"/>
            <w:vAlign w:val="center"/>
          </w:tcPr>
          <w:p w14:paraId="48EA2DFC" w14:textId="77777777" w:rsidR="003A5212" w:rsidRPr="0003789B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>
              <w:t>24 045,8</w:t>
            </w:r>
          </w:p>
        </w:tc>
        <w:tc>
          <w:tcPr>
            <w:tcW w:w="1416" w:type="dxa"/>
            <w:vAlign w:val="center"/>
          </w:tcPr>
          <w:p w14:paraId="5AF2E9F2" w14:textId="77777777" w:rsidR="003A5212" w:rsidRPr="0003789B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>
              <w:t>1 002,0</w:t>
            </w:r>
          </w:p>
        </w:tc>
        <w:tc>
          <w:tcPr>
            <w:tcW w:w="1360" w:type="dxa"/>
            <w:vAlign w:val="center"/>
          </w:tcPr>
          <w:p w14:paraId="3405DB1B" w14:textId="77777777" w:rsidR="003A5212" w:rsidRPr="00BB16EB" w:rsidRDefault="003A5212" w:rsidP="003A5212">
            <w:pPr>
              <w:widowControl w:val="0"/>
              <w:autoSpaceDE w:val="0"/>
              <w:autoSpaceDN w:val="0"/>
              <w:ind w:right="-1"/>
            </w:pPr>
            <w:r>
              <w:t>4 677,3</w:t>
            </w:r>
          </w:p>
        </w:tc>
        <w:tc>
          <w:tcPr>
            <w:tcW w:w="2043" w:type="dxa"/>
            <w:vAlign w:val="center"/>
          </w:tcPr>
          <w:p w14:paraId="5FB36DC1" w14:textId="77777777" w:rsidR="003A5212" w:rsidRPr="0003789B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3A5212" w:rsidRPr="0003789B" w14:paraId="6817BE90" w14:textId="77777777" w:rsidTr="003A5212">
        <w:tc>
          <w:tcPr>
            <w:tcW w:w="1871" w:type="dxa"/>
            <w:vAlign w:val="center"/>
          </w:tcPr>
          <w:p w14:paraId="1B65A345" w14:textId="77777777" w:rsidR="003A5212" w:rsidRPr="0003789B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2022</w:t>
            </w:r>
          </w:p>
        </w:tc>
        <w:tc>
          <w:tcPr>
            <w:tcW w:w="1417" w:type="dxa"/>
            <w:vAlign w:val="center"/>
          </w:tcPr>
          <w:p w14:paraId="25356031" w14:textId="77777777" w:rsidR="003A5212" w:rsidRPr="0003789B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  <w:tc>
          <w:tcPr>
            <w:tcW w:w="1532" w:type="dxa"/>
            <w:vAlign w:val="center"/>
          </w:tcPr>
          <w:p w14:paraId="0BB7F9C7" w14:textId="77777777" w:rsidR="003A5212" w:rsidRPr="0003789B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  <w:tc>
          <w:tcPr>
            <w:tcW w:w="1416" w:type="dxa"/>
            <w:vAlign w:val="center"/>
          </w:tcPr>
          <w:p w14:paraId="2BF60B71" w14:textId="77777777" w:rsidR="003A5212" w:rsidRPr="0003789B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  <w:tc>
          <w:tcPr>
            <w:tcW w:w="1360" w:type="dxa"/>
            <w:vAlign w:val="center"/>
          </w:tcPr>
          <w:p w14:paraId="1921BC77" w14:textId="77777777" w:rsidR="003A5212" w:rsidRPr="0003789B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  <w:tc>
          <w:tcPr>
            <w:tcW w:w="2043" w:type="dxa"/>
            <w:vAlign w:val="center"/>
          </w:tcPr>
          <w:p w14:paraId="3E47EB39" w14:textId="77777777" w:rsidR="003A5212" w:rsidRPr="0003789B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  <w:tr w:rsidR="003A5212" w:rsidRPr="0003789B" w14:paraId="6FD437F3" w14:textId="77777777" w:rsidTr="003A5212">
        <w:tc>
          <w:tcPr>
            <w:tcW w:w="1871" w:type="dxa"/>
            <w:vAlign w:val="center"/>
          </w:tcPr>
          <w:p w14:paraId="71F67C2B" w14:textId="77777777" w:rsidR="003A5212" w:rsidRPr="0003789B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Всего по муниципальной программе:</w:t>
            </w:r>
          </w:p>
        </w:tc>
        <w:tc>
          <w:tcPr>
            <w:tcW w:w="1417" w:type="dxa"/>
            <w:vAlign w:val="center"/>
          </w:tcPr>
          <w:p w14:paraId="18066001" w14:textId="77777777" w:rsidR="003A5212" w:rsidRPr="0003789B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>
              <w:t>78 525,0</w:t>
            </w:r>
          </w:p>
        </w:tc>
        <w:tc>
          <w:tcPr>
            <w:tcW w:w="1532" w:type="dxa"/>
            <w:vAlign w:val="center"/>
          </w:tcPr>
          <w:p w14:paraId="479DCCDF" w14:textId="77777777" w:rsidR="003A5212" w:rsidRPr="0003789B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>
              <w:t>58 100,0</w:t>
            </w:r>
          </w:p>
        </w:tc>
        <w:tc>
          <w:tcPr>
            <w:tcW w:w="1416" w:type="dxa"/>
            <w:vAlign w:val="center"/>
          </w:tcPr>
          <w:p w14:paraId="0BC95DEF" w14:textId="77777777" w:rsidR="003A5212" w:rsidRPr="0003789B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>
              <w:t>2 420,9</w:t>
            </w:r>
          </w:p>
        </w:tc>
        <w:tc>
          <w:tcPr>
            <w:tcW w:w="1360" w:type="dxa"/>
            <w:vAlign w:val="center"/>
          </w:tcPr>
          <w:p w14:paraId="472541E9" w14:textId="77777777" w:rsidR="003A5212" w:rsidRPr="0003789B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>
              <w:t>18 004,1</w:t>
            </w:r>
          </w:p>
        </w:tc>
        <w:tc>
          <w:tcPr>
            <w:tcW w:w="2043" w:type="dxa"/>
            <w:vAlign w:val="center"/>
          </w:tcPr>
          <w:p w14:paraId="7B5E684C" w14:textId="77777777" w:rsidR="003A5212" w:rsidRPr="0003789B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03789B">
              <w:t>0,0</w:t>
            </w:r>
          </w:p>
        </w:tc>
      </w:tr>
    </w:tbl>
    <w:p w14:paraId="3DBEEABD" w14:textId="77777777" w:rsidR="00AF4D69" w:rsidRPr="00CE087D" w:rsidRDefault="00AF4D69" w:rsidP="00D76765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14:paraId="60402CD9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proofErr w:type="gramStart"/>
      <w:r w:rsidRPr="00281C27">
        <w:rPr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281C27">
        <w:rPr>
          <w:sz w:val="28"/>
          <w:szCs w:val="28"/>
        </w:rPr>
        <w:t>софинансирования</w:t>
      </w:r>
      <w:proofErr w:type="spellEnd"/>
      <w:r w:rsidRPr="00281C27">
        <w:rPr>
          <w:sz w:val="28"/>
          <w:szCs w:val="28"/>
        </w:rPr>
        <w:t xml:space="preserve"> мероприятий муниципальной программы будет </w:t>
      </w:r>
      <w:r w:rsidRPr="00281C27">
        <w:rPr>
          <w:sz w:val="28"/>
          <w:szCs w:val="28"/>
        </w:rPr>
        <w:lastRenderedPageBreak/>
        <w:t xml:space="preserve">осуществляться в соответствии с федеральным и краевым законодательством, а также в соответствии с </w:t>
      </w:r>
      <w:r w:rsidRPr="00717D88">
        <w:rPr>
          <w:sz w:val="28"/>
          <w:szCs w:val="28"/>
        </w:rPr>
        <w:t xml:space="preserve">государственной </w:t>
      </w:r>
      <w:hyperlink r:id="rId13" w:history="1">
        <w:r w:rsidRPr="00717D88">
          <w:rPr>
            <w:sz w:val="28"/>
            <w:szCs w:val="28"/>
          </w:rPr>
          <w:t>программой</w:t>
        </w:r>
      </w:hyperlink>
      <w:r w:rsidRPr="00281C27">
        <w:rPr>
          <w:sz w:val="28"/>
          <w:szCs w:val="28"/>
        </w:rPr>
        <w:t xml:space="preserve"> Краснодарского края "Формирование современной городской среды", утвержденной постановлением главы администрации (губернатора) Краснодарского края от 31.08.2017 </w:t>
      </w:r>
      <w:r w:rsidR="00E80FD7">
        <w:rPr>
          <w:sz w:val="28"/>
          <w:szCs w:val="28"/>
        </w:rPr>
        <w:t>№</w:t>
      </w:r>
      <w:r w:rsidRPr="00281C27">
        <w:rPr>
          <w:sz w:val="28"/>
          <w:szCs w:val="28"/>
        </w:rPr>
        <w:t xml:space="preserve"> 655 "Об утверждении государственной программы Краснодарского края "Формирование современной городской среды".</w:t>
      </w:r>
      <w:proofErr w:type="gramEnd"/>
    </w:p>
    <w:p w14:paraId="19057905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Ресурсное обеспечение реализации муниципальной программы за счет средств федерального, краевого и местного бюджетов подлежит ежегодному уточнению в рамках формирования проектов бюджетов на очередной финансовый год и на плановый период.</w:t>
      </w:r>
    </w:p>
    <w:p w14:paraId="020075C9" w14:textId="77777777" w:rsidR="00CE087D" w:rsidRPr="00281C27" w:rsidRDefault="00CE087D" w:rsidP="00281C27">
      <w:pPr>
        <w:widowControl w:val="0"/>
        <w:autoSpaceDE w:val="0"/>
        <w:autoSpaceDN w:val="0"/>
        <w:ind w:left="-567" w:firstLine="567"/>
        <w:jc w:val="both"/>
        <w:rPr>
          <w:sz w:val="28"/>
          <w:szCs w:val="28"/>
        </w:rPr>
      </w:pPr>
    </w:p>
    <w:p w14:paraId="66B33FA3" w14:textId="77777777" w:rsidR="00CE087D" w:rsidRPr="00281C27" w:rsidRDefault="00CE087D" w:rsidP="00D76765">
      <w:pPr>
        <w:widowControl w:val="0"/>
        <w:autoSpaceDE w:val="0"/>
        <w:autoSpaceDN w:val="0"/>
        <w:ind w:right="-1"/>
        <w:jc w:val="center"/>
        <w:outlineLvl w:val="1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t>Раздел V</w:t>
      </w:r>
    </w:p>
    <w:p w14:paraId="059D4316" w14:textId="77777777" w:rsidR="00CE087D" w:rsidRPr="00281C27" w:rsidRDefault="00CE087D" w:rsidP="00D76765">
      <w:pPr>
        <w:widowControl w:val="0"/>
        <w:autoSpaceDE w:val="0"/>
        <w:autoSpaceDN w:val="0"/>
        <w:ind w:right="-1"/>
        <w:jc w:val="both"/>
        <w:rPr>
          <w:b/>
          <w:sz w:val="28"/>
          <w:szCs w:val="28"/>
        </w:rPr>
      </w:pPr>
    </w:p>
    <w:p w14:paraId="7D235890" w14:textId="77777777" w:rsidR="00AF4D69" w:rsidRDefault="00CE087D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t xml:space="preserve">ПРОГНОЗ СВОДНЫХ ПОКАЗАТЕЛЕЙ </w:t>
      </w:r>
    </w:p>
    <w:p w14:paraId="500987A5" w14:textId="77777777" w:rsidR="00AF4D69" w:rsidRDefault="00CE087D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t>МУНИЦИПАЛЬНЫХ ЗАДАНИЙ НА ОКАЗАНИЕ</w:t>
      </w:r>
    </w:p>
    <w:p w14:paraId="18A59E2F" w14:textId="77777777" w:rsidR="00AF4D69" w:rsidRDefault="00CE087D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t xml:space="preserve"> МУНИЦИПАЛЬНЫХ УСЛУГ (ВЫПОЛНЕНИЕ РАБОТ) МУНИЦИПАЛЬНЫМИ УЧРЕЖДЕНИЯМИ В СФЕРЕ </w:t>
      </w:r>
    </w:p>
    <w:p w14:paraId="24B2315D" w14:textId="77777777" w:rsidR="00CE087D" w:rsidRPr="00281C27" w:rsidRDefault="00CE087D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t>РЕАЛИЗАЦИИ МУНИЦИПАЛЬНОЙ ПРОГРАММЫ</w:t>
      </w:r>
    </w:p>
    <w:p w14:paraId="631C90C7" w14:textId="77777777" w:rsidR="00CE087D" w:rsidRPr="00281C27" w:rsidRDefault="00CE087D" w:rsidP="00D76765">
      <w:pPr>
        <w:widowControl w:val="0"/>
        <w:autoSpaceDE w:val="0"/>
        <w:autoSpaceDN w:val="0"/>
        <w:ind w:left="-567" w:right="-1" w:firstLine="567"/>
        <w:jc w:val="both"/>
        <w:rPr>
          <w:sz w:val="28"/>
          <w:szCs w:val="28"/>
        </w:rPr>
      </w:pPr>
    </w:p>
    <w:p w14:paraId="59EB13E2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18. Муниципальные задания на оказание муниципальных услуг (выполнение работ) муниципальными учреждениями в рамках мероприятий муниципальной программы не предусматриваются.</w:t>
      </w:r>
    </w:p>
    <w:p w14:paraId="2A66AD07" w14:textId="77777777" w:rsidR="00CE087D" w:rsidRPr="00281C27" w:rsidRDefault="00CE087D" w:rsidP="00D76765">
      <w:pPr>
        <w:widowControl w:val="0"/>
        <w:autoSpaceDE w:val="0"/>
        <w:autoSpaceDN w:val="0"/>
        <w:ind w:left="-567" w:right="-1" w:firstLine="567"/>
        <w:jc w:val="both"/>
        <w:rPr>
          <w:sz w:val="28"/>
          <w:szCs w:val="28"/>
        </w:rPr>
      </w:pPr>
    </w:p>
    <w:p w14:paraId="4008BCE9" w14:textId="77777777" w:rsidR="00CE087D" w:rsidRPr="00281C27" w:rsidRDefault="00CE087D" w:rsidP="00D76765">
      <w:pPr>
        <w:widowControl w:val="0"/>
        <w:autoSpaceDE w:val="0"/>
        <w:autoSpaceDN w:val="0"/>
        <w:ind w:right="-1"/>
        <w:jc w:val="center"/>
        <w:outlineLvl w:val="1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t>Раздел VI</w:t>
      </w:r>
    </w:p>
    <w:p w14:paraId="2A44088B" w14:textId="77777777" w:rsidR="00CE087D" w:rsidRPr="00281C27" w:rsidRDefault="00CE087D" w:rsidP="00D76765">
      <w:pPr>
        <w:widowControl w:val="0"/>
        <w:autoSpaceDE w:val="0"/>
        <w:autoSpaceDN w:val="0"/>
        <w:ind w:right="-1"/>
        <w:jc w:val="both"/>
        <w:rPr>
          <w:b/>
          <w:sz w:val="28"/>
          <w:szCs w:val="28"/>
        </w:rPr>
      </w:pPr>
    </w:p>
    <w:p w14:paraId="0F08846E" w14:textId="77777777" w:rsidR="00AF4D69" w:rsidRDefault="00CE087D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t>МЕРЫ УПРАВЛЕНИЯ РИСКАМИ С ЦЕЛЬЮ</w:t>
      </w:r>
    </w:p>
    <w:p w14:paraId="54CD31D2" w14:textId="77777777" w:rsidR="00AF4D69" w:rsidRDefault="00CE087D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t xml:space="preserve"> МИНИМИЗАЦИИ ИХ ВЛИЯНИЯ НА ДОСТИЖЕНИЕ </w:t>
      </w:r>
    </w:p>
    <w:p w14:paraId="5EFD3887" w14:textId="77777777" w:rsidR="00CE087D" w:rsidRPr="00281C27" w:rsidRDefault="00CE087D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t>ЦЕЛЕЙ МУНИЦИПАЛЬНОЙ ПРОГРАММЫ</w:t>
      </w:r>
    </w:p>
    <w:p w14:paraId="336E7AD2" w14:textId="77777777" w:rsidR="00CE087D" w:rsidRPr="00281C27" w:rsidRDefault="00CE087D" w:rsidP="00D76765">
      <w:pPr>
        <w:widowControl w:val="0"/>
        <w:autoSpaceDE w:val="0"/>
        <w:autoSpaceDN w:val="0"/>
        <w:ind w:left="-567" w:right="-1" w:firstLine="567"/>
        <w:jc w:val="both"/>
        <w:rPr>
          <w:sz w:val="28"/>
          <w:szCs w:val="28"/>
        </w:rPr>
      </w:pPr>
    </w:p>
    <w:p w14:paraId="306A93B8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19. Реализация мероприятий муниципальной программы связана с реализацией следующих рисков, которые могут повлиять на результат:</w:t>
      </w:r>
    </w:p>
    <w:p w14:paraId="03B1D3FD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19.1. Финансовые риски - риски, связанные с возникновением бюджетного дефицита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14:paraId="581E31BA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19.2. Риски, связанные с недобросовестностью контрагента, в случае неисполнения (ненадлежащего) исполнения им обязательств, предусмотренных контрактом.</w:t>
      </w:r>
    </w:p>
    <w:p w14:paraId="19669BD7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19.3. Социальные риски -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14:paraId="107556D5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19.4. Правовые риски реализации муниципальной программы связаны с возможными изменениями законодательства Российской Федерации и Краснодарского края.</w:t>
      </w:r>
    </w:p>
    <w:p w14:paraId="0090E70D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 xml:space="preserve">20. В целях снижения вероятности и минимизация вышеуказанных </w:t>
      </w:r>
      <w:r w:rsidRPr="00281C27">
        <w:rPr>
          <w:sz w:val="28"/>
          <w:szCs w:val="28"/>
        </w:rPr>
        <w:lastRenderedPageBreak/>
        <w:t>рисков выступают следующие меры:</w:t>
      </w:r>
    </w:p>
    <w:p w14:paraId="51FC7DA4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14:paraId="5E6CE4F4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планирование бюджетных расходов с применением методик оценки эффективности данных расходов;</w:t>
      </w:r>
    </w:p>
    <w:p w14:paraId="12984AEC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включение в контракт требований об обеспечении исполнения контракта и процедуры взыскания сумм неустойки (штрафов, пени);</w:t>
      </w:r>
    </w:p>
    <w:p w14:paraId="777EF0E2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активное информирование населения о целях, задачах муниципальной программы, а также разъяснения положительных результатов ее реализации;</w:t>
      </w:r>
    </w:p>
    <w:p w14:paraId="5BEC144C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проведение регулярного мониторинга изменений законодательства Российской Федерации и Краснодарского края и, при необходимости, корректировки муниципальной программы.</w:t>
      </w:r>
    </w:p>
    <w:p w14:paraId="0AD38DBD" w14:textId="77777777" w:rsidR="00CE087D" w:rsidRPr="00281C27" w:rsidRDefault="00CE087D" w:rsidP="00D76765">
      <w:pPr>
        <w:widowControl w:val="0"/>
        <w:autoSpaceDE w:val="0"/>
        <w:autoSpaceDN w:val="0"/>
        <w:ind w:left="-567" w:right="-1" w:firstLine="567"/>
        <w:jc w:val="center"/>
        <w:outlineLvl w:val="1"/>
        <w:rPr>
          <w:b/>
          <w:sz w:val="28"/>
          <w:szCs w:val="28"/>
        </w:rPr>
      </w:pPr>
    </w:p>
    <w:p w14:paraId="70F1553D" w14:textId="77777777" w:rsidR="00CE087D" w:rsidRPr="00281C27" w:rsidRDefault="00CE087D" w:rsidP="00D76765">
      <w:pPr>
        <w:widowControl w:val="0"/>
        <w:autoSpaceDE w:val="0"/>
        <w:autoSpaceDN w:val="0"/>
        <w:ind w:right="-1"/>
        <w:jc w:val="center"/>
        <w:outlineLvl w:val="1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t>Раздел VII</w:t>
      </w:r>
    </w:p>
    <w:p w14:paraId="755FED3C" w14:textId="77777777" w:rsidR="00AF4D69" w:rsidRDefault="00CE087D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t>МЕХАНИЗМ РЕАЛИЗАЦИИ МУНИЦИПАЛЬНОЙ</w:t>
      </w:r>
    </w:p>
    <w:p w14:paraId="7C1CFC2C" w14:textId="77777777" w:rsidR="00CE087D" w:rsidRPr="00281C27" w:rsidRDefault="00CE087D" w:rsidP="00D76765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281C27">
        <w:rPr>
          <w:b/>
          <w:sz w:val="28"/>
          <w:szCs w:val="28"/>
        </w:rPr>
        <w:t xml:space="preserve"> ПРОГРАММЫ</w:t>
      </w:r>
      <w:r w:rsidR="00AF4D69" w:rsidRPr="00AF4D69">
        <w:rPr>
          <w:b/>
          <w:sz w:val="28"/>
          <w:szCs w:val="28"/>
        </w:rPr>
        <w:t xml:space="preserve"> </w:t>
      </w:r>
      <w:r w:rsidRPr="00281C27">
        <w:rPr>
          <w:b/>
          <w:sz w:val="28"/>
          <w:szCs w:val="28"/>
        </w:rPr>
        <w:t>И КОНТРОЛЬ ЗА ЕЕ ВЫПОЛНЕНИЕМ</w:t>
      </w:r>
    </w:p>
    <w:p w14:paraId="7F031B0B" w14:textId="77777777" w:rsidR="00CE087D" w:rsidRPr="00281C27" w:rsidRDefault="00CE087D" w:rsidP="00D76765">
      <w:pPr>
        <w:widowControl w:val="0"/>
        <w:autoSpaceDE w:val="0"/>
        <w:autoSpaceDN w:val="0"/>
        <w:ind w:left="-567" w:right="-1" w:firstLine="567"/>
        <w:jc w:val="both"/>
        <w:rPr>
          <w:sz w:val="28"/>
          <w:szCs w:val="28"/>
        </w:rPr>
      </w:pPr>
    </w:p>
    <w:p w14:paraId="353166F7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21. Реализация муниципальной программы осуществляется путем выполнения программных мероприятий в составе, содержании, объемах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14:paraId="4347CFD9" w14:textId="77777777" w:rsidR="00CE087D" w:rsidRPr="00717D88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 xml:space="preserve"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</w:t>
      </w:r>
      <w:r w:rsidRPr="00717D88">
        <w:rPr>
          <w:sz w:val="28"/>
          <w:szCs w:val="28"/>
        </w:rPr>
        <w:t>мероприятий муниципальной программы.</w:t>
      </w:r>
    </w:p>
    <w:p w14:paraId="220BD268" w14:textId="77777777" w:rsidR="006A5531" w:rsidRPr="00717D88" w:rsidRDefault="00CE087D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 xml:space="preserve">22. </w:t>
      </w:r>
      <w:r w:rsidR="006A5531" w:rsidRPr="00717D88">
        <w:rPr>
          <w:sz w:val="28"/>
          <w:szCs w:val="28"/>
        </w:rPr>
        <w:t>Координатор муниципальной программы в процессе ее реализации:</w:t>
      </w:r>
    </w:p>
    <w:p w14:paraId="3A939189" w14:textId="77777777" w:rsidR="006A5531" w:rsidRPr="00717D88" w:rsidRDefault="006A5531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14:paraId="4A42FF9F" w14:textId="77777777" w:rsidR="006A5531" w:rsidRPr="00717D88" w:rsidRDefault="006A5531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14:paraId="07556236" w14:textId="77777777" w:rsidR="006A5531" w:rsidRPr="00717D88" w:rsidRDefault="006A5531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ведомственных целевых программ, участников муниципальной программы;</w:t>
      </w:r>
    </w:p>
    <w:p w14:paraId="71A57739" w14:textId="77777777" w:rsidR="006A5531" w:rsidRPr="00717D88" w:rsidRDefault="006A5531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14:paraId="73DBBC17" w14:textId="77777777" w:rsidR="006A5531" w:rsidRPr="00717D88" w:rsidRDefault="006A5531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14:paraId="4FCBBE42" w14:textId="77777777" w:rsidR="006A5531" w:rsidRPr="00717D88" w:rsidRDefault="006A5531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14:paraId="564EC636" w14:textId="77777777" w:rsidR="006A5531" w:rsidRPr="00717D88" w:rsidRDefault="006A5531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подпрограмм, участников муниципальной программы;</w:t>
      </w:r>
    </w:p>
    <w:p w14:paraId="2716F676" w14:textId="77777777" w:rsidR="006A5531" w:rsidRPr="00717D88" w:rsidRDefault="006A5531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 xml:space="preserve">участвует (если предусмотрено в программе) в привлечении средств </w:t>
      </w:r>
      <w:r w:rsidRPr="00717D88">
        <w:rPr>
          <w:sz w:val="28"/>
          <w:szCs w:val="28"/>
        </w:rPr>
        <w:lastRenderedPageBreak/>
        <w:t>федерального, краевого, районного бюджетов, бюджетов, иных средств для выполнения мероприятий муниципальной программы;</w:t>
      </w:r>
    </w:p>
    <w:p w14:paraId="36F9D579" w14:textId="77777777" w:rsidR="006A5531" w:rsidRPr="00717D88" w:rsidRDefault="006A5531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14:paraId="297F5D2C" w14:textId="77777777" w:rsidR="006A5531" w:rsidRPr="00717D88" w:rsidRDefault="006A5531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14:paraId="16262F23" w14:textId="77777777" w:rsidR="006A5531" w:rsidRPr="00717D88" w:rsidRDefault="006A5531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>представляет в финансово-экономический отдел отчетность, необходимую для осуществления контроля за реализацией муниципальной программы;</w:t>
      </w:r>
    </w:p>
    <w:p w14:paraId="51EB1680" w14:textId="77777777" w:rsidR="006A5531" w:rsidRPr="00717D88" w:rsidRDefault="006A5531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>ежегодно проводит оценку эффективности муниципальной программы;</w:t>
      </w:r>
    </w:p>
    <w:p w14:paraId="42CAFC99" w14:textId="77777777" w:rsidR="006A5531" w:rsidRPr="00717D88" w:rsidRDefault="006A5531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00495A18" w14:textId="77777777" w:rsidR="006A5531" w:rsidRPr="00717D88" w:rsidRDefault="006A5531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14:paraId="1911FC66" w14:textId="77777777" w:rsidR="006A5531" w:rsidRPr="00717D88" w:rsidRDefault="006A5531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>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14:paraId="7053ECEE" w14:textId="77777777" w:rsidR="006A5531" w:rsidRPr="00717D88" w:rsidRDefault="006A5531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14:paraId="2512A598" w14:textId="18542D20" w:rsidR="00CE087D" w:rsidRPr="00281C27" w:rsidRDefault="00CE087D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717D88">
        <w:rPr>
          <w:sz w:val="28"/>
          <w:szCs w:val="28"/>
        </w:rPr>
        <w:t>23. Участники мероприятий муниципальной программы в процессе ее</w:t>
      </w:r>
      <w:r w:rsidRPr="00281C27">
        <w:rPr>
          <w:sz w:val="28"/>
          <w:szCs w:val="28"/>
        </w:rPr>
        <w:t xml:space="preserve"> реализации:</w:t>
      </w:r>
    </w:p>
    <w:p w14:paraId="57678ACA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 xml:space="preserve">выполняют мероприятия муниципальной программы в объеме бюджетных ассигнований, утвержденных Советом </w:t>
      </w:r>
      <w:r w:rsidR="00213733" w:rsidRPr="00281C27">
        <w:rPr>
          <w:sz w:val="28"/>
          <w:szCs w:val="28"/>
        </w:rPr>
        <w:t>Пластуновского сельского поселения Динского района</w:t>
      </w:r>
      <w:r w:rsidRPr="00281C27">
        <w:rPr>
          <w:sz w:val="28"/>
          <w:szCs w:val="28"/>
        </w:rPr>
        <w:t xml:space="preserve"> о местном бюджете на очередной финансовый год и на плановый период;</w:t>
      </w:r>
    </w:p>
    <w:p w14:paraId="3A4447AB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осуществляют подготовку предложений координатору муниципальной программы о повышении эффективности реализации муниципальной программы, по уточнению показателей, применяемых для оценки социально-экономической эффективности;</w:t>
      </w:r>
    </w:p>
    <w:p w14:paraId="687E2E41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осуществляют подготовку предложений координатору муниципальной программы по внесению изменений в муниципальную программу;</w:t>
      </w:r>
    </w:p>
    <w:p w14:paraId="4BC16A39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несут персональную ответственность за реализацию соответствующего мероприятия муниципальной программы.</w:t>
      </w:r>
    </w:p>
    <w:p w14:paraId="5614FB26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24. При формировании современной городской среды сельского поселения необходимо применение программного метода, который позволит:</w:t>
      </w:r>
    </w:p>
    <w:p w14:paraId="7DF3D6F7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поэтапно осуществлять комплексное благоустройство дворовых территорий и общественных территорий с учетом мнения граждан и организаций;</w:t>
      </w:r>
    </w:p>
    <w:p w14:paraId="0E8AACBB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 xml:space="preserve">повышать уровень планирования и реализации мероприятий по благоустройству (сделает их современными, эффективными, оптимальными, </w:t>
      </w:r>
      <w:r w:rsidRPr="00281C27">
        <w:rPr>
          <w:sz w:val="28"/>
          <w:szCs w:val="28"/>
        </w:rPr>
        <w:lastRenderedPageBreak/>
        <w:t>открытыми, востребованными гражданами);</w:t>
      </w:r>
    </w:p>
    <w:p w14:paraId="79114418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запустить реализацию механизма поддержки мероприятий по благоустройству, инициированных гражданами;</w:t>
      </w:r>
    </w:p>
    <w:p w14:paraId="266E3578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сформировать инструменты общественного контроля за реализацией мероприятий по благоустройству территории сельского поселения.</w:t>
      </w:r>
    </w:p>
    <w:p w14:paraId="6D061408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25. Комплексный подход к реализации мероприятий по благоустройству позволит создать гармоничную архитектурно-ландшафтную, современную, комфортную городскую среду для проживания граждан и пребывания гостей, предотвратит угрозы жизни и безопасности, окажет положительный эффект на санитарно-эпидемиологическую обстановку и эстетический вид сельского поселения.</w:t>
      </w:r>
    </w:p>
    <w:p w14:paraId="1D3B7623" w14:textId="77777777" w:rsidR="00CE087D" w:rsidRPr="00281C27" w:rsidRDefault="00CE087D" w:rsidP="00D76765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>26. Для реализации мероприятий программы необходимо привлекать (вовлекать) добровольцев (волонтеров) в процесс её исполнения, а также обеспечивать привлечение к выполнению работ по благоустройству дворовых территорий студенческих строительных отрядов.</w:t>
      </w:r>
    </w:p>
    <w:p w14:paraId="4D805F97" w14:textId="7F015C00" w:rsidR="006A5531" w:rsidRDefault="00CE087D" w:rsidP="00717D88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</w:pPr>
      <w:r w:rsidRPr="00281C27">
        <w:rPr>
          <w:sz w:val="28"/>
          <w:szCs w:val="28"/>
        </w:rPr>
        <w:t xml:space="preserve">27. </w:t>
      </w:r>
      <w:proofErr w:type="gramStart"/>
      <w:r w:rsidRPr="00281C27">
        <w:rPr>
          <w:sz w:val="28"/>
          <w:szCs w:val="28"/>
        </w:rPr>
        <w:t>Контроль за</w:t>
      </w:r>
      <w:proofErr w:type="gramEnd"/>
      <w:r w:rsidRPr="00281C27">
        <w:rPr>
          <w:sz w:val="28"/>
          <w:szCs w:val="28"/>
        </w:rPr>
        <w:t xml:space="preserve"> выполнением мероприятий муниципальной программы осуществляет администрация </w:t>
      </w:r>
      <w:r w:rsidR="00213733" w:rsidRPr="00281C27">
        <w:rPr>
          <w:sz w:val="28"/>
          <w:szCs w:val="28"/>
        </w:rPr>
        <w:t xml:space="preserve">Пластуновского сельского поселения </w:t>
      </w:r>
      <w:proofErr w:type="spellStart"/>
      <w:r w:rsidR="00213733" w:rsidRPr="00281C27">
        <w:rPr>
          <w:sz w:val="28"/>
          <w:szCs w:val="28"/>
        </w:rPr>
        <w:t>Динского</w:t>
      </w:r>
      <w:proofErr w:type="spellEnd"/>
      <w:r w:rsidR="00213733" w:rsidRPr="00281C27">
        <w:rPr>
          <w:sz w:val="28"/>
          <w:szCs w:val="28"/>
        </w:rPr>
        <w:t xml:space="preserve"> района</w:t>
      </w:r>
      <w:r w:rsidR="006A5531">
        <w:rPr>
          <w:sz w:val="28"/>
          <w:szCs w:val="28"/>
        </w:rPr>
        <w:t>.</w:t>
      </w:r>
    </w:p>
    <w:p w14:paraId="04106E41" w14:textId="77777777" w:rsidR="006A5531" w:rsidRPr="00717D88" w:rsidRDefault="006A5531" w:rsidP="006A553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717D88">
        <w:rPr>
          <w:b/>
          <w:sz w:val="28"/>
          <w:szCs w:val="28"/>
        </w:rPr>
        <w:t>Раздел VII</w:t>
      </w:r>
      <w:r w:rsidRPr="00717D88">
        <w:rPr>
          <w:b/>
          <w:sz w:val="28"/>
          <w:szCs w:val="28"/>
          <w:lang w:val="en-US"/>
        </w:rPr>
        <w:t>I</w:t>
      </w:r>
    </w:p>
    <w:p w14:paraId="056253FC" w14:textId="77777777" w:rsidR="006A5531" w:rsidRPr="00717D88" w:rsidRDefault="006A5531" w:rsidP="006A553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14:paraId="283CB002" w14:textId="77777777" w:rsidR="006A5531" w:rsidRPr="00717D88" w:rsidRDefault="006A5531" w:rsidP="006A553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717D88">
        <w:rPr>
          <w:rFonts w:eastAsia="Calibri"/>
          <w:b/>
          <w:bCs/>
          <w:sz w:val="28"/>
          <w:szCs w:val="28"/>
        </w:rPr>
        <w:t>МЕТОДИКА</w:t>
      </w:r>
      <w:r w:rsidRPr="00717D88">
        <w:rPr>
          <w:rFonts w:eastAsia="Calibri"/>
          <w:b/>
          <w:bCs/>
          <w:sz w:val="28"/>
          <w:szCs w:val="28"/>
          <w:lang w:val="x-none"/>
        </w:rPr>
        <w:t xml:space="preserve"> </w:t>
      </w:r>
      <w:r w:rsidRPr="00717D88">
        <w:rPr>
          <w:rFonts w:eastAsia="Calibri"/>
          <w:b/>
          <w:bCs/>
          <w:sz w:val="28"/>
          <w:szCs w:val="28"/>
        </w:rPr>
        <w:t>ОЦЕНКИ</w:t>
      </w:r>
      <w:r w:rsidRPr="00717D88">
        <w:rPr>
          <w:rFonts w:eastAsia="Calibri"/>
          <w:b/>
          <w:bCs/>
          <w:sz w:val="28"/>
          <w:szCs w:val="28"/>
          <w:lang w:val="x-none"/>
        </w:rPr>
        <w:t xml:space="preserve"> </w:t>
      </w:r>
      <w:r w:rsidRPr="00717D88">
        <w:rPr>
          <w:rFonts w:eastAsia="Calibri"/>
          <w:b/>
          <w:bCs/>
          <w:sz w:val="28"/>
          <w:szCs w:val="28"/>
        </w:rPr>
        <w:t>ЭФФЕКТИВНОСТИ</w:t>
      </w:r>
      <w:r w:rsidRPr="00717D88">
        <w:rPr>
          <w:rFonts w:eastAsia="Calibri"/>
          <w:b/>
          <w:bCs/>
          <w:sz w:val="28"/>
          <w:szCs w:val="28"/>
          <w:lang w:val="x-none"/>
        </w:rPr>
        <w:t xml:space="preserve"> </w:t>
      </w:r>
      <w:r w:rsidRPr="00717D88">
        <w:rPr>
          <w:rFonts w:eastAsia="Calibri"/>
          <w:b/>
          <w:bCs/>
          <w:sz w:val="28"/>
          <w:szCs w:val="28"/>
        </w:rPr>
        <w:t>РЕАЛИЗАЦИИ</w:t>
      </w:r>
      <w:r w:rsidRPr="00717D88">
        <w:rPr>
          <w:rFonts w:eastAsia="Calibri"/>
          <w:b/>
          <w:bCs/>
          <w:sz w:val="28"/>
          <w:szCs w:val="28"/>
          <w:lang w:val="x-none"/>
        </w:rPr>
        <w:t xml:space="preserve"> </w:t>
      </w:r>
      <w:r w:rsidRPr="00717D88">
        <w:rPr>
          <w:rFonts w:eastAsia="Calibri"/>
          <w:b/>
          <w:bCs/>
          <w:sz w:val="28"/>
          <w:szCs w:val="28"/>
        </w:rPr>
        <w:t>МУНИЦИПАЛЬНОЙ ПРОГРАММЫ</w:t>
      </w:r>
    </w:p>
    <w:p w14:paraId="3B38FED0" w14:textId="77777777" w:rsidR="006A5531" w:rsidRPr="00717D88" w:rsidRDefault="006A5531" w:rsidP="006A5531">
      <w:pPr>
        <w:ind w:firstLine="709"/>
        <w:jc w:val="center"/>
        <w:rPr>
          <w:b/>
          <w:sz w:val="28"/>
          <w:szCs w:val="28"/>
          <w:lang w:eastAsia="en-US"/>
        </w:rPr>
      </w:pPr>
    </w:p>
    <w:p w14:paraId="14945359" w14:textId="77777777" w:rsidR="006A5531" w:rsidRPr="00717D88" w:rsidRDefault="006A5531" w:rsidP="006A5531">
      <w:pPr>
        <w:numPr>
          <w:ilvl w:val="0"/>
          <w:numId w:val="33"/>
        </w:numPr>
        <w:spacing w:after="200" w:line="276" w:lineRule="auto"/>
        <w:ind w:left="0" w:firstLine="567"/>
        <w:contextualSpacing/>
        <w:jc w:val="both"/>
        <w:rPr>
          <w:sz w:val="28"/>
          <w:szCs w:val="28"/>
          <w:lang w:val="x-none"/>
        </w:rPr>
      </w:pPr>
      <w:bookmarkStart w:id="1" w:name="sub_1011"/>
      <w:r w:rsidRPr="00717D88">
        <w:rPr>
          <w:sz w:val="28"/>
          <w:szCs w:val="28"/>
          <w:lang w:val="x-none"/>
        </w:rPr>
        <w:t xml:space="preserve">Оценка эффективности реализации муниципальной программы проводится ежегодно. </w:t>
      </w:r>
    </w:p>
    <w:p w14:paraId="194E3262" w14:textId="77777777" w:rsidR="006A5531" w:rsidRPr="00717D88" w:rsidRDefault="006A5531" w:rsidP="006A5531">
      <w:pPr>
        <w:ind w:firstLine="567"/>
        <w:jc w:val="both"/>
        <w:rPr>
          <w:sz w:val="28"/>
          <w:szCs w:val="28"/>
          <w:lang w:val="x-none"/>
        </w:rPr>
      </w:pPr>
      <w:r w:rsidRPr="00717D88">
        <w:rPr>
          <w:sz w:val="28"/>
          <w:szCs w:val="28"/>
          <w:lang w:val="x-none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14:paraId="67EFA427" w14:textId="77777777" w:rsidR="006A5531" w:rsidRPr="00717D88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bookmarkStart w:id="2" w:name="sub_1012"/>
      <w:bookmarkEnd w:id="1"/>
      <w:r w:rsidRPr="00717D88">
        <w:rPr>
          <w:sz w:val="28"/>
          <w:szCs w:val="28"/>
          <w:lang w:eastAsia="en-US"/>
        </w:rPr>
        <w:t>29. Оценка эффективности реализации муниципальной программы осуществляется в два этапа.</w:t>
      </w:r>
    </w:p>
    <w:p w14:paraId="6F79621A" w14:textId="77777777" w:rsidR="006A5531" w:rsidRPr="00717D88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bookmarkStart w:id="3" w:name="sub_10121"/>
      <w:bookmarkEnd w:id="2"/>
      <w:r w:rsidRPr="00717D88">
        <w:rPr>
          <w:sz w:val="28"/>
          <w:szCs w:val="28"/>
          <w:lang w:eastAsia="en-US"/>
        </w:rPr>
        <w:t>29.1. 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bookmarkEnd w:id="3"/>
    <w:p w14:paraId="1EB57BE7" w14:textId="77777777" w:rsidR="006A5531" w:rsidRPr="00717D88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r w:rsidRPr="00717D88">
        <w:rPr>
          <w:sz w:val="28"/>
          <w:szCs w:val="28"/>
          <w:lang w:eastAsia="en-US"/>
        </w:rPr>
        <w:t>оценку степени реализации мероприятий подпрограмм  и достижения ожидаемых непосредственных результатов их реализации;</w:t>
      </w:r>
    </w:p>
    <w:p w14:paraId="335F1B85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r w:rsidRPr="00717D88">
        <w:rPr>
          <w:sz w:val="28"/>
          <w:szCs w:val="28"/>
          <w:lang w:eastAsia="en-US"/>
        </w:rPr>
        <w:t>оценку степени соответствия запланированному</w:t>
      </w:r>
      <w:r w:rsidRPr="006A5531">
        <w:rPr>
          <w:sz w:val="28"/>
          <w:szCs w:val="28"/>
          <w:lang w:eastAsia="en-US"/>
        </w:rPr>
        <w:t xml:space="preserve"> уровню бюджетных расходов;</w:t>
      </w:r>
    </w:p>
    <w:p w14:paraId="62AF858C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>оценку эффективности использования финансовых средств;</w:t>
      </w:r>
    </w:p>
    <w:p w14:paraId="02A32999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14:paraId="487F8EF9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bookmarkStart w:id="4" w:name="sub_10122"/>
      <w:r w:rsidRPr="006A5531">
        <w:rPr>
          <w:sz w:val="28"/>
          <w:szCs w:val="28"/>
          <w:lang w:eastAsia="en-US"/>
        </w:rPr>
        <w:t>29.2.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  <w:bookmarkEnd w:id="4"/>
    </w:p>
    <w:p w14:paraId="609CCFBB" w14:textId="4C5B91AC" w:rsidR="006A5531" w:rsidRPr="006A5531" w:rsidRDefault="006A5531" w:rsidP="006A553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x-none"/>
        </w:rPr>
      </w:pPr>
      <w:bookmarkStart w:id="5" w:name="sub_102"/>
      <w:r w:rsidRPr="006A5531">
        <w:rPr>
          <w:rFonts w:eastAsia="Calibri"/>
          <w:sz w:val="28"/>
          <w:szCs w:val="28"/>
        </w:rPr>
        <w:lastRenderedPageBreak/>
        <w:t>30</w:t>
      </w:r>
      <w:r w:rsidRPr="006A5531">
        <w:rPr>
          <w:rFonts w:eastAsia="Calibri"/>
          <w:sz w:val="28"/>
          <w:szCs w:val="28"/>
          <w:lang w:val="x-none"/>
        </w:rPr>
        <w:t>. Оценка степени реализации мероприятий подпрограмм и достижения ожидаемых непосредственных результатов их реализации.</w:t>
      </w:r>
    </w:p>
    <w:p w14:paraId="7ADA31A4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bookmarkStart w:id="6" w:name="sub_1021"/>
      <w:bookmarkEnd w:id="5"/>
      <w:r w:rsidRPr="006A5531">
        <w:rPr>
          <w:sz w:val="28"/>
          <w:szCs w:val="28"/>
          <w:lang w:eastAsia="en-US"/>
        </w:rPr>
        <w:t>30.1. Степень реализации мероприятий оценивается для каждой подпрограммы, как доля мероприятий выполненных в полном объеме по следующей формуле:</w:t>
      </w:r>
      <w:bookmarkEnd w:id="6"/>
    </w:p>
    <w:p w14:paraId="1FAF5252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СРм</w:t>
      </w:r>
      <w:proofErr w:type="spellEnd"/>
      <w:r w:rsidRPr="006A5531">
        <w:rPr>
          <w:sz w:val="28"/>
          <w:szCs w:val="28"/>
          <w:lang w:eastAsia="en-US"/>
        </w:rPr>
        <w:t xml:space="preserve"> = </w:t>
      </w:r>
      <w:proofErr w:type="spellStart"/>
      <w:r w:rsidRPr="006A5531">
        <w:rPr>
          <w:sz w:val="28"/>
          <w:szCs w:val="28"/>
          <w:lang w:eastAsia="en-US"/>
        </w:rPr>
        <w:t>Мв</w:t>
      </w:r>
      <w:proofErr w:type="spellEnd"/>
      <w:r w:rsidRPr="006A5531">
        <w:rPr>
          <w:sz w:val="28"/>
          <w:szCs w:val="28"/>
          <w:lang w:eastAsia="en-US"/>
        </w:rPr>
        <w:t xml:space="preserve"> / М, где:                                           (1)</w:t>
      </w:r>
    </w:p>
    <w:p w14:paraId="23F5E371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СРм</w:t>
      </w:r>
      <w:proofErr w:type="spellEnd"/>
      <w:r w:rsidRPr="006A5531">
        <w:rPr>
          <w:sz w:val="28"/>
          <w:szCs w:val="28"/>
          <w:lang w:eastAsia="en-US"/>
        </w:rPr>
        <w:t xml:space="preserve"> - степень реализации мероприятий;</w:t>
      </w:r>
    </w:p>
    <w:p w14:paraId="2B231CC0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Мв</w:t>
      </w:r>
      <w:proofErr w:type="spellEnd"/>
      <w:r w:rsidRPr="006A5531">
        <w:rPr>
          <w:sz w:val="28"/>
          <w:szCs w:val="28"/>
          <w:lang w:eastAsia="en-US"/>
        </w:rPr>
        <w:t>- количество мероприятий, выполненных в полном объеме, из числа мероприятий, запланированных к реализации в отчетном году;</w:t>
      </w:r>
    </w:p>
    <w:p w14:paraId="7D12BC27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>М - общее количество мероприятий, запланированных к реализации в отчетном году.</w:t>
      </w:r>
    </w:p>
    <w:p w14:paraId="52C90C2B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bookmarkStart w:id="7" w:name="sub_1022"/>
      <w:r w:rsidRPr="006A5531">
        <w:rPr>
          <w:sz w:val="28"/>
          <w:szCs w:val="28"/>
          <w:lang w:eastAsia="en-US"/>
        </w:rPr>
        <w:t>30.2. Мероприятие может считаться выполненным в полном объеме при достижении следующих результатов:</w:t>
      </w:r>
    </w:p>
    <w:p w14:paraId="05E4ABF6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bookmarkStart w:id="8" w:name="sub_10221"/>
      <w:bookmarkEnd w:id="7"/>
      <w:r w:rsidRPr="006A5531">
        <w:rPr>
          <w:sz w:val="28"/>
          <w:szCs w:val="28"/>
          <w:lang w:eastAsia="en-US"/>
        </w:rPr>
        <w:t>-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8"/>
    <w:p w14:paraId="30A5A3C8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5D88F7F6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bookmarkStart w:id="9" w:name="sub_10222"/>
      <w:r w:rsidRPr="006A5531">
        <w:rPr>
          <w:sz w:val="28"/>
          <w:szCs w:val="28"/>
          <w:lang w:eastAsia="en-US"/>
        </w:rPr>
        <w:t>-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</w:t>
      </w:r>
      <w:bookmarkEnd w:id="9"/>
      <w:r w:rsidRPr="006A5531">
        <w:rPr>
          <w:sz w:val="28"/>
          <w:szCs w:val="28"/>
          <w:lang w:eastAsia="en-US"/>
        </w:rPr>
        <w:t xml:space="preserve"> соглашением о порядке и условиях предоставления субсидии на финансовое обеспечение выполнения муниципального задания, заключаемого муниципальным бюджетным учреждением муниципального образования Динской район;</w:t>
      </w:r>
    </w:p>
    <w:p w14:paraId="6A9D7D12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bookmarkStart w:id="10" w:name="sub_10223"/>
      <w:r w:rsidRPr="006A5531">
        <w:rPr>
          <w:sz w:val="28"/>
          <w:szCs w:val="28"/>
          <w:lang w:eastAsia="en-US"/>
        </w:rPr>
        <w:t>- по иным мероприятиям результаты реализации могут оцениваться как достижение или не достижение качественного результата.</w:t>
      </w:r>
    </w:p>
    <w:p w14:paraId="36D3FA2D" w14:textId="77777777" w:rsidR="006A5531" w:rsidRPr="006A5531" w:rsidRDefault="006A5531" w:rsidP="006A553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x-none"/>
        </w:rPr>
      </w:pPr>
      <w:bookmarkStart w:id="11" w:name="sub_103"/>
      <w:bookmarkEnd w:id="10"/>
      <w:r w:rsidRPr="006A5531">
        <w:rPr>
          <w:rFonts w:eastAsia="Calibri"/>
          <w:sz w:val="28"/>
          <w:szCs w:val="28"/>
        </w:rPr>
        <w:t>31.</w:t>
      </w:r>
      <w:r w:rsidRPr="006A5531">
        <w:rPr>
          <w:rFonts w:eastAsia="Calibri"/>
          <w:sz w:val="28"/>
          <w:szCs w:val="28"/>
          <w:lang w:val="x-none"/>
        </w:rPr>
        <w:t xml:space="preserve"> Оценка степени соответствия запланированному уровню бюджетных расходов.</w:t>
      </w:r>
    </w:p>
    <w:p w14:paraId="7D3153A1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bookmarkStart w:id="12" w:name="sub_1031"/>
      <w:bookmarkEnd w:id="11"/>
      <w:r w:rsidRPr="006A5531">
        <w:rPr>
          <w:sz w:val="28"/>
          <w:szCs w:val="28"/>
          <w:lang w:eastAsia="en-US"/>
        </w:rPr>
        <w:t>31.1. Степень соответствия запланированному уровню бюджетных расходов оценивается для каждой подпрограммы как отношение фактически произведенных в отчетном году расходов на их реализацию к плановым значениям по следующей формуле:</w:t>
      </w:r>
      <w:bookmarkEnd w:id="12"/>
    </w:p>
    <w:p w14:paraId="68624C09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ССуз</w:t>
      </w:r>
      <w:proofErr w:type="spellEnd"/>
      <w:r w:rsidRPr="006A5531">
        <w:rPr>
          <w:sz w:val="28"/>
          <w:szCs w:val="28"/>
          <w:lang w:eastAsia="en-US"/>
        </w:rPr>
        <w:t xml:space="preserve"> = </w:t>
      </w:r>
      <w:proofErr w:type="spellStart"/>
      <w:r w:rsidRPr="006A5531">
        <w:rPr>
          <w:sz w:val="28"/>
          <w:szCs w:val="28"/>
          <w:lang w:eastAsia="en-US"/>
        </w:rPr>
        <w:t>Зф</w:t>
      </w:r>
      <w:proofErr w:type="spellEnd"/>
      <w:r w:rsidRPr="006A5531">
        <w:rPr>
          <w:sz w:val="28"/>
          <w:szCs w:val="28"/>
          <w:lang w:eastAsia="en-US"/>
        </w:rPr>
        <w:t xml:space="preserve"> / </w:t>
      </w:r>
      <w:proofErr w:type="spellStart"/>
      <w:r w:rsidRPr="006A5531">
        <w:rPr>
          <w:sz w:val="28"/>
          <w:szCs w:val="28"/>
          <w:lang w:eastAsia="en-US"/>
        </w:rPr>
        <w:t>Зп</w:t>
      </w:r>
      <w:proofErr w:type="spellEnd"/>
      <w:r w:rsidRPr="006A5531">
        <w:rPr>
          <w:sz w:val="28"/>
          <w:szCs w:val="28"/>
          <w:lang w:eastAsia="en-US"/>
        </w:rPr>
        <w:t xml:space="preserve">, где:                                       (2)    </w:t>
      </w:r>
    </w:p>
    <w:p w14:paraId="1E0BDB8D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ССуз</w:t>
      </w:r>
      <w:proofErr w:type="spellEnd"/>
      <w:r w:rsidRPr="006A5531">
        <w:rPr>
          <w:sz w:val="28"/>
          <w:szCs w:val="28"/>
          <w:lang w:eastAsia="en-US"/>
        </w:rPr>
        <w:t xml:space="preserve"> - степень соответствия запланированному уровню расходов;</w:t>
      </w:r>
    </w:p>
    <w:p w14:paraId="47F26160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Зф</w:t>
      </w:r>
      <w:proofErr w:type="spellEnd"/>
      <w:r w:rsidRPr="006A5531">
        <w:rPr>
          <w:sz w:val="28"/>
          <w:szCs w:val="28"/>
          <w:lang w:eastAsia="en-US"/>
        </w:rPr>
        <w:t xml:space="preserve"> - фактические расходы на реализацию подпрограммы в отчетном году;</w:t>
      </w:r>
    </w:p>
    <w:p w14:paraId="388E7FB6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lastRenderedPageBreak/>
        <w:t>Зп</w:t>
      </w:r>
      <w:proofErr w:type="spellEnd"/>
      <w:r w:rsidRPr="006A5531">
        <w:rPr>
          <w:sz w:val="28"/>
          <w:szCs w:val="28"/>
          <w:lang w:eastAsia="en-US"/>
        </w:rPr>
        <w:t>- объемы финансовых средств, предусмотренные на реализацию соответствующей подпрограммы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14:paraId="4DC628CE" w14:textId="77777777" w:rsidR="006A5531" w:rsidRPr="006A5531" w:rsidRDefault="006A5531" w:rsidP="006A553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x-none"/>
        </w:rPr>
      </w:pPr>
      <w:bookmarkStart w:id="13" w:name="sub_104"/>
      <w:r w:rsidRPr="006A5531">
        <w:rPr>
          <w:rFonts w:eastAsia="Calibri"/>
          <w:sz w:val="28"/>
          <w:szCs w:val="28"/>
        </w:rPr>
        <w:t>32</w:t>
      </w:r>
      <w:r w:rsidRPr="006A5531">
        <w:rPr>
          <w:rFonts w:eastAsia="Calibri"/>
          <w:sz w:val="28"/>
          <w:szCs w:val="28"/>
          <w:lang w:val="x-none"/>
        </w:rPr>
        <w:t xml:space="preserve">. Оценка эффективности использования финансовых средств. </w:t>
      </w:r>
    </w:p>
    <w:bookmarkEnd w:id="13"/>
    <w:p w14:paraId="46184FCF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>32.1. Эффективность использования финансовых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по следующей формуле:</w:t>
      </w:r>
    </w:p>
    <w:p w14:paraId="2DBAA466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Эис</w:t>
      </w:r>
      <w:proofErr w:type="spellEnd"/>
      <w:r w:rsidRPr="006A5531">
        <w:rPr>
          <w:sz w:val="28"/>
          <w:szCs w:val="28"/>
          <w:lang w:eastAsia="en-US"/>
        </w:rPr>
        <w:t xml:space="preserve"> = </w:t>
      </w:r>
      <w:proofErr w:type="spellStart"/>
      <w:r w:rsidRPr="006A5531">
        <w:rPr>
          <w:sz w:val="28"/>
          <w:szCs w:val="28"/>
          <w:lang w:eastAsia="en-US"/>
        </w:rPr>
        <w:t>СРм</w:t>
      </w:r>
      <w:proofErr w:type="spellEnd"/>
      <w:r w:rsidRPr="006A5531">
        <w:rPr>
          <w:sz w:val="28"/>
          <w:szCs w:val="28"/>
          <w:lang w:eastAsia="en-US"/>
        </w:rPr>
        <w:t xml:space="preserve"> / </w:t>
      </w:r>
      <w:proofErr w:type="spellStart"/>
      <w:r w:rsidRPr="006A5531">
        <w:rPr>
          <w:sz w:val="28"/>
          <w:szCs w:val="28"/>
          <w:lang w:eastAsia="en-US"/>
        </w:rPr>
        <w:t>ССуз</w:t>
      </w:r>
      <w:proofErr w:type="spellEnd"/>
      <w:r w:rsidRPr="006A5531">
        <w:rPr>
          <w:sz w:val="28"/>
          <w:szCs w:val="28"/>
          <w:lang w:eastAsia="en-US"/>
        </w:rPr>
        <w:t xml:space="preserve">, где:                                     (3)  </w:t>
      </w:r>
    </w:p>
    <w:p w14:paraId="6C419B9E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Эис</w:t>
      </w:r>
      <w:proofErr w:type="spellEnd"/>
      <w:r w:rsidRPr="006A5531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14:paraId="2BFBEFF0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СРм</w:t>
      </w:r>
      <w:proofErr w:type="spellEnd"/>
      <w:r w:rsidRPr="006A5531">
        <w:rPr>
          <w:sz w:val="28"/>
          <w:szCs w:val="28"/>
          <w:lang w:eastAsia="en-US"/>
        </w:rPr>
        <w:t xml:space="preserve"> - степень реализации мероприятий (1);</w:t>
      </w:r>
    </w:p>
    <w:p w14:paraId="7B30A79F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ССуз</w:t>
      </w:r>
      <w:proofErr w:type="spellEnd"/>
      <w:r w:rsidRPr="006A5531">
        <w:rPr>
          <w:sz w:val="28"/>
          <w:szCs w:val="28"/>
          <w:lang w:eastAsia="en-US"/>
        </w:rPr>
        <w:t xml:space="preserve"> - степень соответствия запланированному уровню расходов (2).</w:t>
      </w:r>
    </w:p>
    <w:p w14:paraId="149B6C03" w14:textId="77777777" w:rsidR="006A5531" w:rsidRPr="006A5531" w:rsidRDefault="006A5531" w:rsidP="006A553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x-none"/>
        </w:rPr>
      </w:pPr>
      <w:bookmarkStart w:id="14" w:name="sub_105"/>
      <w:r w:rsidRPr="006A5531">
        <w:rPr>
          <w:rFonts w:eastAsia="Calibri"/>
          <w:sz w:val="28"/>
          <w:szCs w:val="28"/>
        </w:rPr>
        <w:t>33</w:t>
      </w:r>
      <w:r w:rsidRPr="006A5531">
        <w:rPr>
          <w:rFonts w:eastAsia="Calibri"/>
          <w:sz w:val="28"/>
          <w:szCs w:val="28"/>
          <w:lang w:val="x-none"/>
        </w:rPr>
        <w:t xml:space="preserve">. Оценка степени достижения целей и решения задач подпрограммы. </w:t>
      </w:r>
    </w:p>
    <w:p w14:paraId="298B5C46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bookmarkStart w:id="15" w:name="sub_1051"/>
      <w:bookmarkEnd w:id="14"/>
      <w:r w:rsidRPr="006A5531">
        <w:rPr>
          <w:sz w:val="28"/>
          <w:szCs w:val="28"/>
          <w:lang w:eastAsia="en-US"/>
        </w:rPr>
        <w:t>33.1. Для оценки степени достижения целей и решения задач (далее - степень реализации) подпрограммы определяется степень достижения плановых значений каждого целевого показателя, характеризующего цели и задачи подпрограммы.</w:t>
      </w:r>
      <w:bookmarkStart w:id="16" w:name="sub_1052"/>
      <w:bookmarkEnd w:id="15"/>
    </w:p>
    <w:p w14:paraId="625FB136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>33.2. Степень достижения планового значения целевого показателя рассчитывается по следующей формуле:</w:t>
      </w:r>
    </w:p>
    <w:bookmarkEnd w:id="16"/>
    <w:p w14:paraId="0C1E3EE9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СДп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ппз</w:t>
      </w:r>
      <w:proofErr w:type="spellEnd"/>
      <w:r w:rsidRPr="006A5531">
        <w:rPr>
          <w:sz w:val="28"/>
          <w:szCs w:val="28"/>
          <w:lang w:eastAsia="en-US"/>
        </w:rPr>
        <w:t xml:space="preserve">= </w:t>
      </w:r>
      <w:proofErr w:type="spellStart"/>
      <w:r w:rsidRPr="006A5531">
        <w:rPr>
          <w:sz w:val="28"/>
          <w:szCs w:val="28"/>
          <w:lang w:eastAsia="en-US"/>
        </w:rPr>
        <w:t>ЗПп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пф</w:t>
      </w:r>
      <w:proofErr w:type="spellEnd"/>
      <w:r w:rsidRPr="006A5531">
        <w:rPr>
          <w:sz w:val="28"/>
          <w:szCs w:val="28"/>
          <w:lang w:eastAsia="en-US"/>
        </w:rPr>
        <w:t xml:space="preserve">/ </w:t>
      </w:r>
      <w:proofErr w:type="spellStart"/>
      <w:r w:rsidRPr="006A5531">
        <w:rPr>
          <w:sz w:val="28"/>
          <w:szCs w:val="28"/>
          <w:lang w:eastAsia="en-US"/>
        </w:rPr>
        <w:t>ЗПп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пп</w:t>
      </w:r>
      <w:proofErr w:type="spellEnd"/>
      <w:r w:rsidRPr="006A5531">
        <w:rPr>
          <w:sz w:val="28"/>
          <w:szCs w:val="28"/>
          <w:lang w:eastAsia="en-US"/>
        </w:rPr>
        <w:t>,   где                                (4)</w:t>
      </w:r>
    </w:p>
    <w:p w14:paraId="7F601F65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СДп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ппз</w:t>
      </w:r>
      <w:proofErr w:type="spellEnd"/>
      <w:r w:rsidRPr="006A5531">
        <w:rPr>
          <w:sz w:val="28"/>
          <w:szCs w:val="28"/>
          <w:lang w:eastAsia="en-US"/>
        </w:rPr>
        <w:t>- степень достижения планового значения целевого показателя подпрограммы;</w:t>
      </w:r>
    </w:p>
    <w:p w14:paraId="25A17315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ЗПп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</w:t>
      </w:r>
      <w:proofErr w:type="gramStart"/>
      <w:r w:rsidRPr="006A5531">
        <w:rPr>
          <w:sz w:val="28"/>
          <w:szCs w:val="28"/>
          <w:lang w:eastAsia="en-US"/>
        </w:rPr>
        <w:t>ф</w:t>
      </w:r>
      <w:proofErr w:type="spellEnd"/>
      <w:r w:rsidRPr="006A5531">
        <w:rPr>
          <w:sz w:val="28"/>
          <w:szCs w:val="28"/>
          <w:lang w:eastAsia="en-US"/>
        </w:rPr>
        <w:t>-</w:t>
      </w:r>
      <w:proofErr w:type="gramEnd"/>
      <w:r w:rsidRPr="006A5531">
        <w:rPr>
          <w:sz w:val="28"/>
          <w:szCs w:val="28"/>
          <w:lang w:eastAsia="en-US"/>
        </w:rPr>
        <w:t xml:space="preserve"> значение целевого показателя подпрограммы  фактически достигнутое на конец отчетного периода;</w:t>
      </w:r>
    </w:p>
    <w:p w14:paraId="3DC8BD2D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ЗПп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пп</w:t>
      </w:r>
      <w:proofErr w:type="spellEnd"/>
      <w:r w:rsidRPr="006A5531">
        <w:rPr>
          <w:sz w:val="28"/>
          <w:szCs w:val="28"/>
          <w:lang w:eastAsia="en-US"/>
        </w:rPr>
        <w:t>- плановое значение целевого показателя подпрограммы.</w:t>
      </w:r>
    </w:p>
    <w:p w14:paraId="590E4B4D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bookmarkStart w:id="17" w:name="sub_1053"/>
      <w:r w:rsidRPr="006A5531">
        <w:rPr>
          <w:sz w:val="28"/>
          <w:szCs w:val="28"/>
          <w:lang w:eastAsia="en-US"/>
        </w:rPr>
        <w:t>33.3. Степень реализации подпрограммы рассчитывается по формуле:</w:t>
      </w:r>
    </w:p>
    <w:bookmarkEnd w:id="17"/>
    <w:p w14:paraId="146BAEA7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СРп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gramStart"/>
      <w:r w:rsidRPr="006A5531">
        <w:rPr>
          <w:sz w:val="28"/>
          <w:szCs w:val="28"/>
          <w:lang w:eastAsia="en-US"/>
        </w:rPr>
        <w:t>п</w:t>
      </w:r>
      <w:proofErr w:type="gramEnd"/>
      <w:r w:rsidRPr="006A5531">
        <w:rPr>
          <w:sz w:val="28"/>
          <w:szCs w:val="28"/>
          <w:lang w:eastAsia="en-US"/>
        </w:rPr>
        <w:t xml:space="preserve"> = (</w:t>
      </w:r>
      <w:proofErr w:type="spellStart"/>
      <w:r w:rsidRPr="006A5531">
        <w:rPr>
          <w:sz w:val="28"/>
          <w:szCs w:val="28"/>
          <w:lang w:eastAsia="en-US"/>
        </w:rPr>
        <w:t>СДп</w:t>
      </w:r>
      <w:proofErr w:type="spellEnd"/>
      <w:r w:rsidRPr="006A5531">
        <w:rPr>
          <w:sz w:val="28"/>
          <w:szCs w:val="28"/>
          <w:lang w:eastAsia="en-US"/>
        </w:rPr>
        <w:t xml:space="preserve">/ппз1 + </w:t>
      </w:r>
      <w:proofErr w:type="spellStart"/>
      <w:r w:rsidRPr="006A5531">
        <w:rPr>
          <w:sz w:val="28"/>
          <w:szCs w:val="28"/>
          <w:lang w:eastAsia="en-US"/>
        </w:rPr>
        <w:t>СДп</w:t>
      </w:r>
      <w:proofErr w:type="spellEnd"/>
      <w:r w:rsidRPr="006A5531">
        <w:rPr>
          <w:sz w:val="28"/>
          <w:szCs w:val="28"/>
          <w:lang w:eastAsia="en-US"/>
        </w:rPr>
        <w:t xml:space="preserve">/ппз2 + …+ </w:t>
      </w:r>
      <w:proofErr w:type="spellStart"/>
      <w:r w:rsidRPr="006A5531">
        <w:rPr>
          <w:sz w:val="28"/>
          <w:szCs w:val="28"/>
          <w:lang w:eastAsia="en-US"/>
        </w:rPr>
        <w:t>СДп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ппз</w:t>
      </w:r>
      <w:proofErr w:type="spellEnd"/>
      <w:r w:rsidRPr="006A5531">
        <w:rPr>
          <w:sz w:val="28"/>
          <w:szCs w:val="28"/>
          <w:lang w:val="en-US" w:eastAsia="en-US"/>
        </w:rPr>
        <w:t>n</w:t>
      </w:r>
      <w:r w:rsidRPr="006A5531">
        <w:rPr>
          <w:sz w:val="28"/>
          <w:szCs w:val="28"/>
          <w:lang w:eastAsia="en-US"/>
        </w:rPr>
        <w:t>)/</w:t>
      </w:r>
      <w:r w:rsidRPr="006A5531">
        <w:rPr>
          <w:sz w:val="28"/>
          <w:szCs w:val="28"/>
          <w:lang w:val="en-US" w:eastAsia="en-US"/>
        </w:rPr>
        <w:t>n</w:t>
      </w:r>
      <w:r w:rsidRPr="006A5531">
        <w:rPr>
          <w:sz w:val="28"/>
          <w:szCs w:val="28"/>
          <w:lang w:eastAsia="en-US"/>
        </w:rPr>
        <w:t>, где:                  (5)</w:t>
      </w:r>
    </w:p>
    <w:p w14:paraId="021802CE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СРп</w:t>
      </w:r>
      <w:proofErr w:type="spellEnd"/>
      <w:r w:rsidRPr="006A5531">
        <w:rPr>
          <w:sz w:val="28"/>
          <w:szCs w:val="28"/>
          <w:lang w:eastAsia="en-US"/>
        </w:rPr>
        <w:t>/п- степень реализации подпрограммы;</w:t>
      </w:r>
    </w:p>
    <w:p w14:paraId="6E304CE9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СДп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ппз</w:t>
      </w:r>
      <w:proofErr w:type="spellEnd"/>
      <w:r w:rsidRPr="006A5531">
        <w:rPr>
          <w:sz w:val="28"/>
          <w:szCs w:val="28"/>
          <w:lang w:eastAsia="en-US"/>
        </w:rPr>
        <w:t>- степень достижения планового значения целевого показателя подпрограммы;</w:t>
      </w:r>
    </w:p>
    <w:p w14:paraId="4E0369B4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val="en-US" w:eastAsia="en-US"/>
        </w:rPr>
        <w:t>n</w:t>
      </w:r>
      <w:r w:rsidRPr="006A5531">
        <w:rPr>
          <w:sz w:val="28"/>
          <w:szCs w:val="28"/>
          <w:lang w:eastAsia="en-US"/>
        </w:rPr>
        <w:t xml:space="preserve"> - количество целевых показателей подпрограммы.</w:t>
      </w:r>
    </w:p>
    <w:p w14:paraId="73FAEDE3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6A5531">
        <w:rPr>
          <w:sz w:val="28"/>
          <w:szCs w:val="28"/>
          <w:lang w:eastAsia="en-US"/>
        </w:rPr>
        <w:t>СДп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ппз</w:t>
      </w:r>
      <w:proofErr w:type="spellEnd"/>
      <w:r w:rsidRPr="006A5531">
        <w:rPr>
          <w:sz w:val="28"/>
          <w:szCs w:val="28"/>
          <w:lang w:eastAsia="en-US"/>
        </w:rPr>
        <w:t>&gt;1, его значение принимается равным 1.</w:t>
      </w:r>
    </w:p>
    <w:p w14:paraId="7C8512F3" w14:textId="77777777" w:rsidR="006A5531" w:rsidRPr="006A5531" w:rsidRDefault="006A5531" w:rsidP="006A553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color w:val="000000"/>
          <w:sz w:val="28"/>
          <w:szCs w:val="28"/>
          <w:lang w:val="x-none"/>
        </w:rPr>
      </w:pPr>
      <w:bookmarkStart w:id="18" w:name="sub_106"/>
      <w:r w:rsidRPr="006A5531">
        <w:rPr>
          <w:rFonts w:eastAsia="Calibri"/>
          <w:color w:val="000000"/>
          <w:sz w:val="28"/>
          <w:szCs w:val="28"/>
        </w:rPr>
        <w:t>34</w:t>
      </w:r>
      <w:r w:rsidRPr="006A5531">
        <w:rPr>
          <w:rFonts w:eastAsia="Calibri"/>
          <w:color w:val="000000"/>
          <w:sz w:val="28"/>
          <w:szCs w:val="28"/>
          <w:lang w:val="x-none"/>
        </w:rPr>
        <w:t>. Оценка эффективности реализации подпрограммы.</w:t>
      </w:r>
    </w:p>
    <w:p w14:paraId="1834ED4A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bookmarkStart w:id="19" w:name="sub_1061"/>
      <w:bookmarkEnd w:id="18"/>
      <w:r w:rsidRPr="006A5531">
        <w:rPr>
          <w:sz w:val="28"/>
          <w:szCs w:val="28"/>
          <w:lang w:eastAsia="en-US"/>
        </w:rPr>
        <w:t>34.1.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финансовых средств по следующей формуле:</w:t>
      </w:r>
    </w:p>
    <w:bookmarkEnd w:id="19"/>
    <w:p w14:paraId="417FF0D9" w14:textId="77777777" w:rsidR="006A5531" w:rsidRPr="006A5531" w:rsidRDefault="006A5531" w:rsidP="006A5531">
      <w:pPr>
        <w:tabs>
          <w:tab w:val="left" w:pos="6379"/>
        </w:tabs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ЭРп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gramStart"/>
      <w:r w:rsidRPr="006A5531">
        <w:rPr>
          <w:sz w:val="28"/>
          <w:szCs w:val="28"/>
          <w:lang w:eastAsia="en-US"/>
        </w:rPr>
        <w:t>п</w:t>
      </w:r>
      <w:proofErr w:type="gramEnd"/>
      <w:r w:rsidRPr="006A5531">
        <w:rPr>
          <w:sz w:val="28"/>
          <w:szCs w:val="28"/>
          <w:lang w:eastAsia="en-US"/>
        </w:rPr>
        <w:t xml:space="preserve">= </w:t>
      </w:r>
      <w:proofErr w:type="spellStart"/>
      <w:r w:rsidRPr="006A5531">
        <w:rPr>
          <w:sz w:val="28"/>
          <w:szCs w:val="28"/>
          <w:lang w:eastAsia="en-US"/>
        </w:rPr>
        <w:t>СРп</w:t>
      </w:r>
      <w:proofErr w:type="spellEnd"/>
      <w:r w:rsidRPr="006A5531">
        <w:rPr>
          <w:sz w:val="28"/>
          <w:szCs w:val="28"/>
          <w:lang w:eastAsia="en-US"/>
        </w:rPr>
        <w:t xml:space="preserve">/п * </w:t>
      </w:r>
      <w:proofErr w:type="spellStart"/>
      <w:r w:rsidRPr="006A5531">
        <w:rPr>
          <w:sz w:val="28"/>
          <w:szCs w:val="28"/>
          <w:lang w:eastAsia="en-US"/>
        </w:rPr>
        <w:t>Эис</w:t>
      </w:r>
      <w:proofErr w:type="spellEnd"/>
      <w:r w:rsidRPr="006A5531">
        <w:rPr>
          <w:sz w:val="28"/>
          <w:szCs w:val="28"/>
          <w:lang w:eastAsia="en-US"/>
        </w:rPr>
        <w:t>, где:                                    (6)</w:t>
      </w:r>
    </w:p>
    <w:p w14:paraId="64477AD0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ЭРп</w:t>
      </w:r>
      <w:proofErr w:type="spellEnd"/>
      <w:r w:rsidRPr="006A5531">
        <w:rPr>
          <w:sz w:val="28"/>
          <w:szCs w:val="28"/>
          <w:lang w:eastAsia="en-US"/>
        </w:rPr>
        <w:t>/п- эффективность реализации подпрограммы;</w:t>
      </w:r>
    </w:p>
    <w:p w14:paraId="253F706E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СРп</w:t>
      </w:r>
      <w:proofErr w:type="spellEnd"/>
      <w:r w:rsidRPr="006A5531">
        <w:rPr>
          <w:sz w:val="28"/>
          <w:szCs w:val="28"/>
          <w:lang w:eastAsia="en-US"/>
        </w:rPr>
        <w:t>/п- степень реализации подпрограммы (5);</w:t>
      </w:r>
    </w:p>
    <w:p w14:paraId="0DC8F0E6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Эис</w:t>
      </w:r>
      <w:proofErr w:type="spellEnd"/>
      <w:r w:rsidRPr="006A5531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14:paraId="70CE5F39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bookmarkStart w:id="20" w:name="sub_1062"/>
      <w:r w:rsidRPr="006A5531">
        <w:rPr>
          <w:sz w:val="28"/>
          <w:szCs w:val="28"/>
          <w:lang w:eastAsia="en-US"/>
        </w:rPr>
        <w:t xml:space="preserve">34.2. Эффективность реализации подпрограммы признается высокой в случае, если значение </w:t>
      </w:r>
      <w:proofErr w:type="spellStart"/>
      <w:r w:rsidRPr="006A5531">
        <w:rPr>
          <w:sz w:val="28"/>
          <w:szCs w:val="28"/>
          <w:lang w:eastAsia="en-US"/>
        </w:rPr>
        <w:t>ЭРп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псоставляет</w:t>
      </w:r>
      <w:proofErr w:type="spellEnd"/>
      <w:r w:rsidRPr="006A5531">
        <w:rPr>
          <w:sz w:val="28"/>
          <w:szCs w:val="28"/>
          <w:lang w:eastAsia="en-US"/>
        </w:rPr>
        <w:t xml:space="preserve"> не менее 0,90.</w:t>
      </w:r>
    </w:p>
    <w:bookmarkEnd w:id="20"/>
    <w:p w14:paraId="38280C56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lastRenderedPageBreak/>
        <w:t xml:space="preserve">Эффективность реализации подпрограммы признается средней в случае, если значение </w:t>
      </w:r>
      <w:proofErr w:type="spellStart"/>
      <w:r w:rsidRPr="006A5531">
        <w:rPr>
          <w:sz w:val="28"/>
          <w:szCs w:val="28"/>
          <w:lang w:eastAsia="en-US"/>
        </w:rPr>
        <w:t>ЭРп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псоставляет</w:t>
      </w:r>
      <w:proofErr w:type="spellEnd"/>
      <w:r w:rsidRPr="006A5531">
        <w:rPr>
          <w:sz w:val="28"/>
          <w:szCs w:val="28"/>
          <w:lang w:eastAsia="en-US"/>
        </w:rPr>
        <w:t xml:space="preserve"> не менее 0,80.</w:t>
      </w:r>
    </w:p>
    <w:p w14:paraId="736E182E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 xml:space="preserve">Эффективность реализации подпрограммы  признается удовлетворительной в случае, если значение </w:t>
      </w:r>
      <w:proofErr w:type="spellStart"/>
      <w:r w:rsidRPr="006A5531">
        <w:rPr>
          <w:sz w:val="28"/>
          <w:szCs w:val="28"/>
          <w:lang w:eastAsia="en-US"/>
        </w:rPr>
        <w:t>ЭРп</w:t>
      </w:r>
      <w:proofErr w:type="spellEnd"/>
      <w:r w:rsidRPr="006A5531">
        <w:rPr>
          <w:sz w:val="28"/>
          <w:szCs w:val="28"/>
          <w:lang w:eastAsia="en-US"/>
        </w:rPr>
        <w:t>/</w:t>
      </w:r>
      <w:proofErr w:type="spellStart"/>
      <w:r w:rsidRPr="006A5531">
        <w:rPr>
          <w:sz w:val="28"/>
          <w:szCs w:val="28"/>
          <w:lang w:eastAsia="en-US"/>
        </w:rPr>
        <w:t>псоставляет</w:t>
      </w:r>
      <w:proofErr w:type="spellEnd"/>
      <w:r w:rsidRPr="006A5531">
        <w:rPr>
          <w:sz w:val="28"/>
          <w:szCs w:val="28"/>
          <w:lang w:eastAsia="en-US"/>
        </w:rPr>
        <w:t xml:space="preserve"> не менее 0,70.</w:t>
      </w:r>
    </w:p>
    <w:p w14:paraId="61A28DDA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>В остальных случаях эффективность реализации подпрограммы признается неудовлетворительной.</w:t>
      </w:r>
    </w:p>
    <w:p w14:paraId="3428C8D3" w14:textId="77777777" w:rsidR="006A5531" w:rsidRPr="006A5531" w:rsidRDefault="006A5531" w:rsidP="006A553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x-none"/>
        </w:rPr>
      </w:pPr>
      <w:bookmarkStart w:id="21" w:name="sub_107"/>
      <w:r w:rsidRPr="006A5531">
        <w:rPr>
          <w:rFonts w:eastAsia="Calibri"/>
          <w:sz w:val="28"/>
          <w:szCs w:val="28"/>
        </w:rPr>
        <w:t>35</w:t>
      </w:r>
      <w:r w:rsidRPr="006A5531">
        <w:rPr>
          <w:rFonts w:eastAsia="Calibri"/>
          <w:sz w:val="28"/>
          <w:szCs w:val="28"/>
          <w:lang w:val="x-none"/>
        </w:rPr>
        <w:t>. Оценка степени достижения целей и решения задач муниципальной программы.</w:t>
      </w:r>
    </w:p>
    <w:p w14:paraId="1BAD1E52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bookmarkStart w:id="22" w:name="sub_1071"/>
      <w:bookmarkEnd w:id="21"/>
      <w:r w:rsidRPr="006A5531">
        <w:rPr>
          <w:sz w:val="28"/>
          <w:szCs w:val="28"/>
          <w:lang w:eastAsia="en-US"/>
        </w:rPr>
        <w:t>35.1.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14:paraId="5B70F732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bookmarkStart w:id="23" w:name="sub_1072"/>
      <w:bookmarkEnd w:id="22"/>
      <w:r w:rsidRPr="006A5531">
        <w:rPr>
          <w:sz w:val="28"/>
          <w:szCs w:val="28"/>
          <w:lang w:eastAsia="en-US"/>
        </w:rPr>
        <w:t>35.2. Степень достижения планового значения целевого показателя, характеризующего цели и задачи муниципальной программы, рассчитывается по следующей формуле:</w:t>
      </w:r>
      <w:bookmarkEnd w:id="23"/>
    </w:p>
    <w:p w14:paraId="17C816FA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СДмппз</w:t>
      </w:r>
      <w:proofErr w:type="spellEnd"/>
      <w:r w:rsidRPr="006A5531">
        <w:rPr>
          <w:sz w:val="28"/>
          <w:szCs w:val="28"/>
          <w:lang w:eastAsia="en-US"/>
        </w:rPr>
        <w:t xml:space="preserve"> = </w:t>
      </w:r>
      <w:proofErr w:type="spellStart"/>
      <w:r w:rsidRPr="006A5531">
        <w:rPr>
          <w:sz w:val="28"/>
          <w:szCs w:val="28"/>
          <w:lang w:eastAsia="en-US"/>
        </w:rPr>
        <w:t>ЗПмпф</w:t>
      </w:r>
      <w:proofErr w:type="spellEnd"/>
      <w:r w:rsidRPr="006A5531">
        <w:rPr>
          <w:sz w:val="28"/>
          <w:szCs w:val="28"/>
          <w:lang w:eastAsia="en-US"/>
        </w:rPr>
        <w:t xml:space="preserve"> / </w:t>
      </w:r>
      <w:proofErr w:type="spellStart"/>
      <w:r w:rsidRPr="006A5531">
        <w:rPr>
          <w:sz w:val="28"/>
          <w:szCs w:val="28"/>
          <w:lang w:eastAsia="en-US"/>
        </w:rPr>
        <w:t>ЗПмпп</w:t>
      </w:r>
      <w:proofErr w:type="spellEnd"/>
      <w:r w:rsidRPr="006A5531">
        <w:rPr>
          <w:sz w:val="28"/>
          <w:szCs w:val="28"/>
          <w:lang w:eastAsia="en-US"/>
        </w:rPr>
        <w:t>, где                           (7)</w:t>
      </w:r>
    </w:p>
    <w:p w14:paraId="7226382E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СДмппз</w:t>
      </w:r>
      <w:proofErr w:type="spellEnd"/>
      <w:r w:rsidRPr="006A5531">
        <w:rPr>
          <w:sz w:val="28"/>
          <w:szCs w:val="28"/>
          <w:lang w:eastAsia="en-US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14:paraId="3F4621DD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ЗПмпф</w:t>
      </w:r>
      <w:proofErr w:type="spellEnd"/>
      <w:r w:rsidRPr="006A5531">
        <w:rPr>
          <w:sz w:val="28"/>
          <w:szCs w:val="28"/>
          <w:lang w:eastAsia="en-US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14:paraId="008DFD85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ЗПмпп</w:t>
      </w:r>
      <w:proofErr w:type="spellEnd"/>
      <w:r w:rsidRPr="006A5531">
        <w:rPr>
          <w:sz w:val="28"/>
          <w:szCs w:val="28"/>
          <w:lang w:eastAsia="en-US"/>
        </w:rPr>
        <w:t xml:space="preserve"> - плановое значение целевого показателя, характеризующего цели и задачи муниципальной программы.</w:t>
      </w:r>
    </w:p>
    <w:p w14:paraId="62438FD0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bookmarkStart w:id="24" w:name="sub_1073"/>
      <w:r w:rsidRPr="006A5531">
        <w:rPr>
          <w:sz w:val="28"/>
          <w:szCs w:val="28"/>
          <w:lang w:eastAsia="en-US"/>
        </w:rPr>
        <w:t>35.3. Степень реализации муниципальной программы рассчитывается по формуле:</w:t>
      </w:r>
    </w:p>
    <w:p w14:paraId="54F0F6C1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СРмп</w:t>
      </w:r>
      <w:proofErr w:type="spellEnd"/>
      <w:r w:rsidRPr="006A5531">
        <w:rPr>
          <w:sz w:val="28"/>
          <w:szCs w:val="28"/>
          <w:lang w:eastAsia="en-US"/>
        </w:rPr>
        <w:t>= (СДмппз</w:t>
      </w:r>
      <w:proofErr w:type="gramStart"/>
      <w:r w:rsidRPr="006A5531">
        <w:rPr>
          <w:sz w:val="28"/>
          <w:szCs w:val="28"/>
          <w:lang w:eastAsia="en-US"/>
        </w:rPr>
        <w:t>1</w:t>
      </w:r>
      <w:proofErr w:type="gramEnd"/>
      <w:r w:rsidRPr="006A5531">
        <w:rPr>
          <w:sz w:val="28"/>
          <w:szCs w:val="28"/>
          <w:lang w:eastAsia="en-US"/>
        </w:rPr>
        <w:t xml:space="preserve"> + СДмппз2 + … + </w:t>
      </w:r>
      <w:proofErr w:type="spellStart"/>
      <w:r w:rsidRPr="006A5531">
        <w:rPr>
          <w:sz w:val="28"/>
          <w:szCs w:val="28"/>
          <w:lang w:eastAsia="en-US"/>
        </w:rPr>
        <w:t>СДмппз</w:t>
      </w:r>
      <w:proofErr w:type="spellEnd"/>
      <w:r w:rsidRPr="006A5531">
        <w:rPr>
          <w:sz w:val="28"/>
          <w:szCs w:val="28"/>
          <w:lang w:val="en-US" w:eastAsia="en-US"/>
        </w:rPr>
        <w:t>m</w:t>
      </w:r>
      <w:r w:rsidRPr="006A5531">
        <w:rPr>
          <w:sz w:val="28"/>
          <w:szCs w:val="28"/>
          <w:lang w:eastAsia="en-US"/>
        </w:rPr>
        <w:t xml:space="preserve">) / </w:t>
      </w:r>
      <w:r w:rsidRPr="006A5531">
        <w:rPr>
          <w:sz w:val="28"/>
          <w:szCs w:val="28"/>
          <w:lang w:val="en-US" w:eastAsia="en-US"/>
        </w:rPr>
        <w:t>m</w:t>
      </w:r>
      <w:r w:rsidRPr="006A5531">
        <w:rPr>
          <w:sz w:val="28"/>
          <w:szCs w:val="28"/>
          <w:lang w:eastAsia="en-US"/>
        </w:rPr>
        <w:t>, где:              (8)</w:t>
      </w:r>
    </w:p>
    <w:bookmarkEnd w:id="24"/>
    <w:p w14:paraId="3B372766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</w:p>
    <w:p w14:paraId="4DEF535D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СРмп</w:t>
      </w:r>
      <w:proofErr w:type="spellEnd"/>
      <w:r w:rsidRPr="006A5531">
        <w:rPr>
          <w:sz w:val="28"/>
          <w:szCs w:val="28"/>
          <w:lang w:eastAsia="en-US"/>
        </w:rPr>
        <w:t xml:space="preserve"> - степень реализации муниципальной программы;</w:t>
      </w:r>
    </w:p>
    <w:p w14:paraId="715DF26B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СДмппз</w:t>
      </w:r>
      <w:proofErr w:type="spellEnd"/>
      <w:r w:rsidRPr="006A5531">
        <w:rPr>
          <w:sz w:val="28"/>
          <w:szCs w:val="28"/>
          <w:lang w:eastAsia="en-US"/>
        </w:rPr>
        <w:t xml:space="preserve"> - степень достижения планового значения целевого показателя, характеризующего цели и задачи муниципальной программы (7);</w:t>
      </w:r>
    </w:p>
    <w:p w14:paraId="3C29F8B2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val="en-US" w:eastAsia="en-US"/>
        </w:rPr>
        <w:t>m</w:t>
      </w:r>
      <w:r w:rsidRPr="006A5531">
        <w:rPr>
          <w:sz w:val="28"/>
          <w:szCs w:val="28"/>
          <w:lang w:eastAsia="en-US"/>
        </w:rPr>
        <w:t>- количество целевых показателей, характеризующих цели и задачи муниципальной программы.</w:t>
      </w:r>
    </w:p>
    <w:p w14:paraId="31368807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6A5531">
        <w:rPr>
          <w:sz w:val="28"/>
          <w:szCs w:val="28"/>
          <w:lang w:eastAsia="en-US"/>
        </w:rPr>
        <w:t>СДмппз</w:t>
      </w:r>
      <w:proofErr w:type="spellEnd"/>
      <w:r w:rsidRPr="006A5531">
        <w:rPr>
          <w:sz w:val="28"/>
          <w:szCs w:val="28"/>
          <w:lang w:eastAsia="en-US"/>
        </w:rPr>
        <w:t>&gt;1, его значение принимается равным 1.</w:t>
      </w:r>
    </w:p>
    <w:p w14:paraId="140D3356" w14:textId="77777777" w:rsidR="006A5531" w:rsidRPr="006A5531" w:rsidRDefault="006A5531" w:rsidP="006A5531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val="x-none"/>
        </w:rPr>
      </w:pPr>
      <w:bookmarkStart w:id="25" w:name="sub_108"/>
      <w:r w:rsidRPr="006A5531">
        <w:rPr>
          <w:rFonts w:eastAsia="Calibri"/>
          <w:sz w:val="28"/>
          <w:szCs w:val="28"/>
        </w:rPr>
        <w:t>36</w:t>
      </w:r>
      <w:r w:rsidRPr="006A5531">
        <w:rPr>
          <w:rFonts w:eastAsia="Calibri"/>
          <w:sz w:val="28"/>
          <w:szCs w:val="28"/>
          <w:lang w:val="x-none"/>
        </w:rPr>
        <w:t>. Оценка эффективности реализации муниципальной программы.</w:t>
      </w:r>
    </w:p>
    <w:p w14:paraId="597725F5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bookmarkStart w:id="26" w:name="sub_1081"/>
      <w:bookmarkEnd w:id="25"/>
      <w:r w:rsidRPr="006A5531">
        <w:rPr>
          <w:sz w:val="28"/>
          <w:szCs w:val="28"/>
          <w:lang w:eastAsia="en-US"/>
        </w:rPr>
        <w:t>36.1.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14:paraId="4AF81F4A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ЭРмп</w:t>
      </w:r>
      <w:proofErr w:type="spellEnd"/>
      <w:r w:rsidRPr="006A5531">
        <w:rPr>
          <w:sz w:val="28"/>
          <w:szCs w:val="28"/>
          <w:lang w:eastAsia="en-US"/>
        </w:rPr>
        <w:t>= 0,5*</w:t>
      </w:r>
      <w:proofErr w:type="spellStart"/>
      <w:r w:rsidRPr="006A5531">
        <w:rPr>
          <w:sz w:val="28"/>
          <w:szCs w:val="28"/>
          <w:lang w:eastAsia="en-US"/>
        </w:rPr>
        <w:t>СРмп</w:t>
      </w:r>
      <w:proofErr w:type="spellEnd"/>
      <w:r w:rsidRPr="006A5531">
        <w:rPr>
          <w:sz w:val="28"/>
          <w:szCs w:val="28"/>
          <w:lang w:eastAsia="en-US"/>
        </w:rPr>
        <w:t xml:space="preserve"> + 0,5*(</w:t>
      </w:r>
      <w:proofErr w:type="spellStart"/>
      <w:r w:rsidRPr="006A5531">
        <w:rPr>
          <w:sz w:val="28"/>
          <w:szCs w:val="28"/>
          <w:lang w:eastAsia="en-US"/>
        </w:rPr>
        <w:t>ЭРп</w:t>
      </w:r>
      <w:proofErr w:type="spellEnd"/>
      <w:r w:rsidRPr="006A5531">
        <w:rPr>
          <w:sz w:val="28"/>
          <w:szCs w:val="28"/>
          <w:lang w:eastAsia="en-US"/>
        </w:rPr>
        <w:t>/п1*</w:t>
      </w:r>
      <w:r w:rsidRPr="006A5531">
        <w:rPr>
          <w:sz w:val="28"/>
          <w:szCs w:val="28"/>
          <w:lang w:val="en-US" w:eastAsia="en-US"/>
        </w:rPr>
        <w:t>k</w:t>
      </w:r>
      <w:r w:rsidRPr="006A5531">
        <w:rPr>
          <w:sz w:val="28"/>
          <w:szCs w:val="28"/>
          <w:lang w:eastAsia="en-US"/>
        </w:rPr>
        <w:t xml:space="preserve">1 + </w:t>
      </w:r>
      <w:proofErr w:type="spellStart"/>
      <w:r w:rsidRPr="006A5531">
        <w:rPr>
          <w:sz w:val="28"/>
          <w:szCs w:val="28"/>
          <w:lang w:eastAsia="en-US"/>
        </w:rPr>
        <w:t>ЭРп</w:t>
      </w:r>
      <w:proofErr w:type="spellEnd"/>
      <w:r w:rsidRPr="006A5531">
        <w:rPr>
          <w:sz w:val="28"/>
          <w:szCs w:val="28"/>
          <w:lang w:eastAsia="en-US"/>
        </w:rPr>
        <w:t>/п2*</w:t>
      </w:r>
      <w:r w:rsidRPr="006A5531">
        <w:rPr>
          <w:sz w:val="28"/>
          <w:szCs w:val="28"/>
          <w:lang w:val="en-US" w:eastAsia="en-US"/>
        </w:rPr>
        <w:t>k</w:t>
      </w:r>
      <w:r w:rsidRPr="006A5531">
        <w:rPr>
          <w:sz w:val="28"/>
          <w:szCs w:val="28"/>
          <w:lang w:eastAsia="en-US"/>
        </w:rPr>
        <w:t>2 + …+</w:t>
      </w:r>
      <w:proofErr w:type="spellStart"/>
      <w:r w:rsidRPr="006A5531">
        <w:rPr>
          <w:sz w:val="28"/>
          <w:szCs w:val="28"/>
          <w:lang w:eastAsia="en-US"/>
        </w:rPr>
        <w:t>ЭРп</w:t>
      </w:r>
      <w:proofErr w:type="spellEnd"/>
      <w:r w:rsidRPr="006A5531">
        <w:rPr>
          <w:sz w:val="28"/>
          <w:szCs w:val="28"/>
          <w:lang w:eastAsia="en-US"/>
        </w:rPr>
        <w:t>/п</w:t>
      </w:r>
      <w:r w:rsidRPr="006A5531">
        <w:rPr>
          <w:sz w:val="28"/>
          <w:szCs w:val="28"/>
          <w:lang w:val="en-US" w:eastAsia="en-US"/>
        </w:rPr>
        <w:t>j</w:t>
      </w:r>
      <w:r w:rsidRPr="006A5531">
        <w:rPr>
          <w:sz w:val="28"/>
          <w:szCs w:val="28"/>
          <w:lang w:eastAsia="en-US"/>
        </w:rPr>
        <w:t>*</w:t>
      </w:r>
      <w:proofErr w:type="spellStart"/>
      <w:r w:rsidRPr="006A5531">
        <w:rPr>
          <w:sz w:val="28"/>
          <w:szCs w:val="28"/>
          <w:lang w:val="en-US" w:eastAsia="en-US"/>
        </w:rPr>
        <w:t>kj</w:t>
      </w:r>
      <w:proofErr w:type="spellEnd"/>
      <w:r w:rsidRPr="006A5531">
        <w:rPr>
          <w:sz w:val="28"/>
          <w:szCs w:val="28"/>
          <w:lang w:eastAsia="en-US"/>
        </w:rPr>
        <w:t xml:space="preserve">) / </w:t>
      </w:r>
      <w:r w:rsidRPr="006A5531">
        <w:rPr>
          <w:sz w:val="28"/>
          <w:szCs w:val="28"/>
          <w:lang w:val="en-US" w:eastAsia="en-US"/>
        </w:rPr>
        <w:t>j</w:t>
      </w:r>
      <w:r w:rsidRPr="006A5531">
        <w:rPr>
          <w:sz w:val="28"/>
          <w:szCs w:val="28"/>
          <w:lang w:eastAsia="en-US"/>
        </w:rPr>
        <w:t>, где:</w:t>
      </w:r>
    </w:p>
    <w:bookmarkEnd w:id="26"/>
    <w:p w14:paraId="2BD53A51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ЭРмп</w:t>
      </w:r>
      <w:proofErr w:type="spellEnd"/>
      <w:r w:rsidRPr="006A5531">
        <w:rPr>
          <w:sz w:val="28"/>
          <w:szCs w:val="28"/>
          <w:lang w:eastAsia="en-US"/>
        </w:rPr>
        <w:t xml:space="preserve"> - эффективность реализации муниципальной программы;</w:t>
      </w:r>
    </w:p>
    <w:p w14:paraId="2E2B0680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СРмп</w:t>
      </w:r>
      <w:proofErr w:type="spellEnd"/>
      <w:r w:rsidRPr="006A5531">
        <w:rPr>
          <w:sz w:val="28"/>
          <w:szCs w:val="28"/>
          <w:lang w:eastAsia="en-US"/>
        </w:rPr>
        <w:t xml:space="preserve"> - степень реализации муниципальной программы (8);</w:t>
      </w:r>
    </w:p>
    <w:p w14:paraId="43A52482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ЭРп</w:t>
      </w:r>
      <w:proofErr w:type="spellEnd"/>
      <w:r w:rsidRPr="006A5531">
        <w:rPr>
          <w:sz w:val="28"/>
          <w:szCs w:val="28"/>
          <w:lang w:eastAsia="en-US"/>
        </w:rPr>
        <w:t>/п- эффективность реализации подпрограммы (6);</w:t>
      </w:r>
    </w:p>
    <w:p w14:paraId="3176580F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val="en-US" w:eastAsia="en-US"/>
        </w:rPr>
        <w:lastRenderedPageBreak/>
        <w:t>k</w:t>
      </w:r>
      <w:r w:rsidRPr="006A5531">
        <w:rPr>
          <w:sz w:val="28"/>
          <w:szCs w:val="28"/>
          <w:lang w:eastAsia="en-US"/>
        </w:rPr>
        <w:t xml:space="preserve">1, </w:t>
      </w:r>
      <w:r w:rsidRPr="006A5531">
        <w:rPr>
          <w:sz w:val="28"/>
          <w:szCs w:val="28"/>
          <w:lang w:val="en-US" w:eastAsia="en-US"/>
        </w:rPr>
        <w:t>k</w:t>
      </w:r>
      <w:r w:rsidRPr="006A5531">
        <w:rPr>
          <w:sz w:val="28"/>
          <w:szCs w:val="28"/>
          <w:lang w:eastAsia="en-US"/>
        </w:rPr>
        <w:t>2, …</w:t>
      </w:r>
      <w:proofErr w:type="gramStart"/>
      <w:r w:rsidRPr="006A5531">
        <w:rPr>
          <w:sz w:val="28"/>
          <w:szCs w:val="28"/>
          <w:lang w:eastAsia="en-US"/>
        </w:rPr>
        <w:t>,</w:t>
      </w:r>
      <w:proofErr w:type="spellStart"/>
      <w:r w:rsidRPr="006A5531">
        <w:rPr>
          <w:sz w:val="28"/>
          <w:szCs w:val="28"/>
          <w:lang w:eastAsia="en-US"/>
        </w:rPr>
        <w:t>kj</w:t>
      </w:r>
      <w:proofErr w:type="spellEnd"/>
      <w:proofErr w:type="gramEnd"/>
      <w:r w:rsidRPr="006A5531">
        <w:rPr>
          <w:sz w:val="28"/>
          <w:szCs w:val="28"/>
          <w:lang w:eastAsia="en-US"/>
        </w:rPr>
        <w:t xml:space="preserve"> - коэффициенты значимости подпрограммы для достижения целей муниципальной программы, определяемый в методике оценки эффективности реализации муниципальной программы ее координатором. </w:t>
      </w:r>
    </w:p>
    <w:p w14:paraId="241D0035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>По умолчанию коэффициент значимости определяется по формуле:</w:t>
      </w:r>
    </w:p>
    <w:p w14:paraId="079DB30B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kj</w:t>
      </w:r>
      <w:proofErr w:type="spellEnd"/>
      <w:r w:rsidRPr="006A5531">
        <w:rPr>
          <w:sz w:val="28"/>
          <w:szCs w:val="28"/>
          <w:lang w:eastAsia="en-US"/>
        </w:rPr>
        <w:t xml:space="preserve"> = </w:t>
      </w:r>
      <w:proofErr w:type="spellStart"/>
      <w:r w:rsidRPr="006A5531">
        <w:rPr>
          <w:sz w:val="28"/>
          <w:szCs w:val="28"/>
          <w:lang w:eastAsia="en-US"/>
        </w:rPr>
        <w:t>Фj</w:t>
      </w:r>
      <w:proofErr w:type="spellEnd"/>
      <w:r w:rsidRPr="006A5531">
        <w:rPr>
          <w:sz w:val="28"/>
          <w:szCs w:val="28"/>
          <w:lang w:eastAsia="en-US"/>
        </w:rPr>
        <w:t xml:space="preserve"> / Ф, где:</w:t>
      </w:r>
    </w:p>
    <w:p w14:paraId="47EA72E7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proofErr w:type="spellStart"/>
      <w:r w:rsidRPr="006A5531">
        <w:rPr>
          <w:sz w:val="28"/>
          <w:szCs w:val="28"/>
          <w:lang w:eastAsia="en-US"/>
        </w:rPr>
        <w:t>Ф</w:t>
      </w:r>
      <w:proofErr w:type="gramStart"/>
      <w:r w:rsidRPr="006A5531">
        <w:rPr>
          <w:sz w:val="28"/>
          <w:szCs w:val="28"/>
          <w:lang w:eastAsia="en-US"/>
        </w:rPr>
        <w:t>j</w:t>
      </w:r>
      <w:proofErr w:type="spellEnd"/>
      <w:proofErr w:type="gramEnd"/>
      <w:r w:rsidRPr="006A5531">
        <w:rPr>
          <w:sz w:val="28"/>
          <w:szCs w:val="28"/>
          <w:lang w:eastAsia="en-US"/>
        </w:rPr>
        <w:t xml:space="preserve"> - объем фактических расходов (кассового исполнения) на реализацию j-той подпрограммы  в отчетном году;</w:t>
      </w:r>
    </w:p>
    <w:p w14:paraId="0846F3D2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>Ф - объем фактических расходов (кассового исполнения) на реализацию муниципальной программы;</w:t>
      </w:r>
    </w:p>
    <w:p w14:paraId="250461FC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>j - количество подпрограмм.</w:t>
      </w:r>
    </w:p>
    <w:p w14:paraId="342FB7D8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bookmarkStart w:id="27" w:name="sub_1082"/>
      <w:r w:rsidRPr="006A5531">
        <w:rPr>
          <w:sz w:val="28"/>
          <w:szCs w:val="28"/>
          <w:lang w:eastAsia="en-US"/>
        </w:rPr>
        <w:t xml:space="preserve">36.2. Эффективность реализации муниципальной программы признается высокой в случае, если значение </w:t>
      </w:r>
      <w:proofErr w:type="spellStart"/>
      <w:r w:rsidRPr="006A5531">
        <w:rPr>
          <w:sz w:val="28"/>
          <w:szCs w:val="28"/>
          <w:lang w:eastAsia="en-US"/>
        </w:rPr>
        <w:t>ЭРмп</w:t>
      </w:r>
      <w:proofErr w:type="spellEnd"/>
      <w:r w:rsidRPr="006A5531">
        <w:rPr>
          <w:sz w:val="28"/>
          <w:szCs w:val="28"/>
          <w:lang w:eastAsia="en-US"/>
        </w:rPr>
        <w:t xml:space="preserve"> составляет не менее 0,90.</w:t>
      </w:r>
    </w:p>
    <w:bookmarkEnd w:id="27"/>
    <w:p w14:paraId="25ACB542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6A5531">
        <w:rPr>
          <w:sz w:val="28"/>
          <w:szCs w:val="28"/>
          <w:lang w:eastAsia="en-US"/>
        </w:rPr>
        <w:t>ЭРмп</w:t>
      </w:r>
      <w:proofErr w:type="spellEnd"/>
      <w:r w:rsidRPr="006A5531">
        <w:rPr>
          <w:sz w:val="28"/>
          <w:szCs w:val="28"/>
          <w:lang w:eastAsia="en-US"/>
        </w:rPr>
        <w:t>, составляет не менее 0,80.</w:t>
      </w:r>
    </w:p>
    <w:p w14:paraId="6DB26C02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6A5531">
        <w:rPr>
          <w:sz w:val="28"/>
          <w:szCs w:val="28"/>
          <w:lang w:eastAsia="en-US"/>
        </w:rPr>
        <w:t>ЭРмп</w:t>
      </w:r>
      <w:proofErr w:type="spellEnd"/>
      <w:r w:rsidRPr="006A5531">
        <w:rPr>
          <w:sz w:val="28"/>
          <w:szCs w:val="28"/>
          <w:lang w:eastAsia="en-US"/>
        </w:rPr>
        <w:t xml:space="preserve"> составляет не менее 0,70.</w:t>
      </w:r>
    </w:p>
    <w:p w14:paraId="70E66A0E" w14:textId="77777777" w:rsidR="006A5531" w:rsidRPr="006A5531" w:rsidRDefault="006A5531" w:rsidP="006A5531">
      <w:pPr>
        <w:ind w:firstLine="567"/>
        <w:jc w:val="both"/>
        <w:rPr>
          <w:sz w:val="28"/>
          <w:szCs w:val="28"/>
          <w:lang w:eastAsia="en-US"/>
        </w:rPr>
      </w:pPr>
      <w:r w:rsidRPr="006A5531">
        <w:rPr>
          <w:sz w:val="28"/>
          <w:szCs w:val="28"/>
          <w:lang w:eastAsia="en-US"/>
        </w:rPr>
        <w:t>В остальных случаях эффективность реализации муниципальной программы признается неудовлетворительной.</w:t>
      </w:r>
    </w:p>
    <w:p w14:paraId="00CB1D06" w14:textId="61AD3969" w:rsidR="006A5531" w:rsidRPr="006A5531" w:rsidRDefault="006A5531" w:rsidP="006A5531">
      <w:pPr>
        <w:widowControl w:val="0"/>
        <w:autoSpaceDE w:val="0"/>
        <w:autoSpaceDN w:val="0"/>
        <w:ind w:right="-1" w:firstLine="851"/>
        <w:jc w:val="both"/>
        <w:rPr>
          <w:sz w:val="28"/>
          <w:szCs w:val="28"/>
        </w:rPr>
        <w:sectPr w:rsidR="006A5531" w:rsidRPr="006A5531" w:rsidSect="00D7676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0B25304C" w14:textId="77777777" w:rsidR="00CE087D" w:rsidRPr="00E031B1" w:rsidRDefault="00C346DB" w:rsidP="00E031B1">
      <w:pPr>
        <w:widowControl w:val="0"/>
        <w:autoSpaceDE w:val="0"/>
        <w:autoSpaceDN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E087D" w:rsidRPr="00E031B1">
        <w:rPr>
          <w:sz w:val="28"/>
          <w:szCs w:val="28"/>
        </w:rPr>
        <w:t xml:space="preserve"> 1</w:t>
      </w:r>
    </w:p>
    <w:p w14:paraId="2CBA812B" w14:textId="77777777" w:rsidR="00CE087D" w:rsidRPr="00E031B1" w:rsidRDefault="00CE087D" w:rsidP="00E031B1">
      <w:pPr>
        <w:widowControl w:val="0"/>
        <w:autoSpaceDE w:val="0"/>
        <w:autoSpaceDN w:val="0"/>
        <w:ind w:left="10620"/>
        <w:rPr>
          <w:sz w:val="28"/>
          <w:szCs w:val="28"/>
        </w:rPr>
      </w:pPr>
      <w:r w:rsidRPr="00E031B1">
        <w:rPr>
          <w:sz w:val="28"/>
          <w:szCs w:val="28"/>
        </w:rPr>
        <w:t>к муниципальной программе</w:t>
      </w:r>
    </w:p>
    <w:p w14:paraId="09FA1E63" w14:textId="77777777" w:rsidR="0058377D" w:rsidRPr="00E031B1" w:rsidRDefault="0058377D" w:rsidP="00E031B1">
      <w:pPr>
        <w:widowControl w:val="0"/>
        <w:autoSpaceDE w:val="0"/>
        <w:autoSpaceDN w:val="0"/>
        <w:ind w:left="10620"/>
        <w:rPr>
          <w:sz w:val="28"/>
          <w:szCs w:val="28"/>
        </w:rPr>
      </w:pPr>
      <w:r w:rsidRPr="00E031B1">
        <w:rPr>
          <w:sz w:val="28"/>
          <w:szCs w:val="28"/>
        </w:rPr>
        <w:t>Пластуновского сельского поселения</w:t>
      </w:r>
      <w:r w:rsidR="00E031B1" w:rsidRPr="00E031B1">
        <w:rPr>
          <w:sz w:val="28"/>
          <w:szCs w:val="28"/>
        </w:rPr>
        <w:t xml:space="preserve"> Динского района</w:t>
      </w:r>
    </w:p>
    <w:p w14:paraId="5B6C69EF" w14:textId="77777777" w:rsidR="00E031B1" w:rsidRPr="00E031B1" w:rsidRDefault="00E031B1" w:rsidP="00E031B1">
      <w:pPr>
        <w:widowControl w:val="0"/>
        <w:autoSpaceDE w:val="0"/>
        <w:autoSpaceDN w:val="0"/>
        <w:ind w:left="10620"/>
        <w:rPr>
          <w:sz w:val="28"/>
          <w:szCs w:val="28"/>
        </w:rPr>
      </w:pPr>
      <w:r w:rsidRPr="00E031B1">
        <w:rPr>
          <w:sz w:val="28"/>
          <w:szCs w:val="28"/>
        </w:rPr>
        <w:t>"Формирование современной</w:t>
      </w:r>
    </w:p>
    <w:p w14:paraId="6928CD3A" w14:textId="77777777" w:rsidR="00E031B1" w:rsidRPr="00E031B1" w:rsidRDefault="00E031B1" w:rsidP="00E031B1">
      <w:pPr>
        <w:widowControl w:val="0"/>
        <w:autoSpaceDE w:val="0"/>
        <w:autoSpaceDN w:val="0"/>
        <w:ind w:left="10620"/>
        <w:rPr>
          <w:sz w:val="28"/>
          <w:szCs w:val="28"/>
        </w:rPr>
      </w:pPr>
      <w:r w:rsidRPr="00E031B1">
        <w:rPr>
          <w:sz w:val="28"/>
          <w:szCs w:val="28"/>
        </w:rPr>
        <w:t>городской среды"</w:t>
      </w:r>
    </w:p>
    <w:p w14:paraId="5D5612AB" w14:textId="77777777" w:rsidR="0058377D" w:rsidRDefault="0058377D" w:rsidP="00AF4D69">
      <w:pPr>
        <w:widowControl w:val="0"/>
        <w:autoSpaceDE w:val="0"/>
        <w:autoSpaceDN w:val="0"/>
        <w:ind w:left="10620"/>
        <w:jc w:val="center"/>
        <w:rPr>
          <w:sz w:val="28"/>
          <w:szCs w:val="28"/>
        </w:rPr>
      </w:pPr>
    </w:p>
    <w:p w14:paraId="4A1719D7" w14:textId="77777777" w:rsidR="00AF4D69" w:rsidRDefault="00AF4D69" w:rsidP="00AF4D69">
      <w:pPr>
        <w:widowControl w:val="0"/>
        <w:autoSpaceDE w:val="0"/>
        <w:autoSpaceDN w:val="0"/>
        <w:ind w:left="10620"/>
        <w:jc w:val="center"/>
        <w:rPr>
          <w:sz w:val="28"/>
          <w:szCs w:val="28"/>
        </w:rPr>
      </w:pPr>
    </w:p>
    <w:p w14:paraId="73472046" w14:textId="77777777" w:rsidR="00AF4D69" w:rsidRPr="00E031B1" w:rsidRDefault="00AF4D69" w:rsidP="00AF4D69">
      <w:pPr>
        <w:widowControl w:val="0"/>
        <w:autoSpaceDE w:val="0"/>
        <w:autoSpaceDN w:val="0"/>
        <w:ind w:left="10620"/>
        <w:jc w:val="center"/>
        <w:rPr>
          <w:sz w:val="28"/>
          <w:szCs w:val="28"/>
        </w:rPr>
      </w:pPr>
    </w:p>
    <w:p w14:paraId="0AAE0F19" w14:textId="77777777" w:rsidR="00CE087D" w:rsidRPr="00E031B1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8" w:name="P340"/>
      <w:bookmarkEnd w:id="28"/>
      <w:r w:rsidRPr="00E031B1">
        <w:rPr>
          <w:b/>
          <w:sz w:val="28"/>
          <w:szCs w:val="28"/>
        </w:rPr>
        <w:t>ЦЕЛЕВЫЕ ПОКАЗАТЕЛИ</w:t>
      </w:r>
    </w:p>
    <w:p w14:paraId="5285FAB0" w14:textId="77777777" w:rsidR="00AF4D69" w:rsidRDefault="00CE087D" w:rsidP="005837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031B1">
        <w:rPr>
          <w:b/>
          <w:sz w:val="28"/>
          <w:szCs w:val="28"/>
        </w:rPr>
        <w:t xml:space="preserve">МУНИЦИПАЛЬНОЙ ПРОГРАММЫ </w:t>
      </w:r>
      <w:r w:rsidR="00E031B1">
        <w:rPr>
          <w:b/>
          <w:sz w:val="28"/>
          <w:szCs w:val="28"/>
        </w:rPr>
        <w:t xml:space="preserve">ПЛАСТУНОВСКОГО </w:t>
      </w:r>
    </w:p>
    <w:p w14:paraId="78EF0C26" w14:textId="77777777" w:rsidR="00CE087D" w:rsidRPr="00AF4D69" w:rsidRDefault="00E031B1" w:rsidP="00AF4D6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ДИНСКОГО РАЙОНА</w:t>
      </w:r>
    </w:p>
    <w:p w14:paraId="05B20252" w14:textId="77777777" w:rsidR="00CE087D" w:rsidRDefault="00CE087D" w:rsidP="00AF4D6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F4D69">
        <w:rPr>
          <w:rFonts w:eastAsia="Calibri"/>
          <w:b/>
          <w:sz w:val="28"/>
          <w:szCs w:val="28"/>
          <w:lang w:eastAsia="en-US"/>
        </w:rPr>
        <w:t>"ФОРМИРОВАНИЕ СОВРЕМЕННОЙ ГОРОДСКОЙ СРЕДЫ</w:t>
      </w:r>
      <w:r w:rsidR="00E031B1" w:rsidRPr="00AF4D69">
        <w:rPr>
          <w:rFonts w:eastAsia="Calibri"/>
          <w:b/>
          <w:sz w:val="28"/>
          <w:szCs w:val="28"/>
          <w:lang w:eastAsia="en-US"/>
        </w:rPr>
        <w:t>"</w:t>
      </w:r>
    </w:p>
    <w:p w14:paraId="190FC8A7" w14:textId="77777777" w:rsidR="00AF4D69" w:rsidRDefault="00AF4D69" w:rsidP="00AF4D6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0D915F60" w14:textId="77777777" w:rsidR="004A3084" w:rsidRDefault="004A3084" w:rsidP="00AF4D6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1D049BE7" w14:textId="77777777" w:rsidR="00AF4D69" w:rsidRPr="00AF4D69" w:rsidRDefault="00AF4D69" w:rsidP="00AF4D69">
      <w:pPr>
        <w:spacing w:line="276" w:lineRule="auto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344"/>
        <w:gridCol w:w="850"/>
        <w:gridCol w:w="992"/>
        <w:gridCol w:w="850"/>
        <w:gridCol w:w="850"/>
        <w:gridCol w:w="850"/>
        <w:gridCol w:w="850"/>
        <w:gridCol w:w="850"/>
        <w:gridCol w:w="850"/>
        <w:gridCol w:w="2697"/>
      </w:tblGrid>
      <w:tr w:rsidR="00CE087D" w:rsidRPr="00AF4D69" w14:paraId="7A62A748" w14:textId="77777777" w:rsidTr="00AF4D69">
        <w:trPr>
          <w:jc w:val="center"/>
        </w:trPr>
        <w:tc>
          <w:tcPr>
            <w:tcW w:w="680" w:type="dxa"/>
            <w:vMerge w:val="restart"/>
          </w:tcPr>
          <w:p w14:paraId="54DD9EF8" w14:textId="77777777" w:rsidR="00CE087D" w:rsidRPr="00AF4D69" w:rsidRDefault="00E80FD7" w:rsidP="00CE087D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="00CE087D" w:rsidRPr="00AF4D69">
              <w:t xml:space="preserve"> п/п</w:t>
            </w:r>
          </w:p>
        </w:tc>
        <w:tc>
          <w:tcPr>
            <w:tcW w:w="4344" w:type="dxa"/>
            <w:vMerge w:val="restart"/>
          </w:tcPr>
          <w:p w14:paraId="552876D2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Наименование целевого показателя</w:t>
            </w:r>
          </w:p>
        </w:tc>
        <w:tc>
          <w:tcPr>
            <w:tcW w:w="850" w:type="dxa"/>
            <w:vMerge w:val="restart"/>
          </w:tcPr>
          <w:p w14:paraId="0C633141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Единица измерения</w:t>
            </w:r>
          </w:p>
        </w:tc>
        <w:tc>
          <w:tcPr>
            <w:tcW w:w="6092" w:type="dxa"/>
            <w:gridSpan w:val="7"/>
          </w:tcPr>
          <w:p w14:paraId="546551B8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Значение показателей</w:t>
            </w:r>
          </w:p>
        </w:tc>
        <w:tc>
          <w:tcPr>
            <w:tcW w:w="2697" w:type="dxa"/>
            <w:vMerge w:val="restart"/>
          </w:tcPr>
          <w:p w14:paraId="4DFCE825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Плановое значение на день окончания действия программы</w:t>
            </w:r>
          </w:p>
        </w:tc>
      </w:tr>
      <w:tr w:rsidR="00CE087D" w:rsidRPr="00AF4D69" w14:paraId="160F7A1A" w14:textId="77777777" w:rsidTr="00AF4D69">
        <w:trPr>
          <w:jc w:val="center"/>
        </w:trPr>
        <w:tc>
          <w:tcPr>
            <w:tcW w:w="680" w:type="dxa"/>
            <w:vMerge/>
          </w:tcPr>
          <w:p w14:paraId="35B87F2D" w14:textId="77777777" w:rsidR="00CE087D" w:rsidRPr="00AF4D69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344" w:type="dxa"/>
            <w:vMerge/>
          </w:tcPr>
          <w:p w14:paraId="01F3AB4E" w14:textId="77777777" w:rsidR="00CE087D" w:rsidRPr="00AF4D69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14:paraId="7BFF8D86" w14:textId="77777777" w:rsidR="00CE087D" w:rsidRPr="00AF4D69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14:paraId="15E544BF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2018</w:t>
            </w:r>
          </w:p>
          <w:p w14:paraId="178B0F8F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год</w:t>
            </w:r>
          </w:p>
        </w:tc>
        <w:tc>
          <w:tcPr>
            <w:tcW w:w="850" w:type="dxa"/>
          </w:tcPr>
          <w:p w14:paraId="4CE08EF4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2019 год</w:t>
            </w:r>
          </w:p>
        </w:tc>
        <w:tc>
          <w:tcPr>
            <w:tcW w:w="850" w:type="dxa"/>
          </w:tcPr>
          <w:p w14:paraId="5DD914B5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2020 год</w:t>
            </w:r>
          </w:p>
        </w:tc>
        <w:tc>
          <w:tcPr>
            <w:tcW w:w="850" w:type="dxa"/>
          </w:tcPr>
          <w:p w14:paraId="6BFC5D6F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2021 год</w:t>
            </w:r>
          </w:p>
        </w:tc>
        <w:tc>
          <w:tcPr>
            <w:tcW w:w="850" w:type="dxa"/>
          </w:tcPr>
          <w:p w14:paraId="4B996AED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2022</w:t>
            </w:r>
          </w:p>
          <w:p w14:paraId="57A7ECD3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год</w:t>
            </w:r>
          </w:p>
        </w:tc>
        <w:tc>
          <w:tcPr>
            <w:tcW w:w="850" w:type="dxa"/>
          </w:tcPr>
          <w:p w14:paraId="6035359D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2023</w:t>
            </w:r>
          </w:p>
          <w:p w14:paraId="7456B581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год</w:t>
            </w:r>
          </w:p>
        </w:tc>
        <w:tc>
          <w:tcPr>
            <w:tcW w:w="850" w:type="dxa"/>
          </w:tcPr>
          <w:p w14:paraId="3D7DFE2A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2024 год</w:t>
            </w:r>
          </w:p>
        </w:tc>
        <w:tc>
          <w:tcPr>
            <w:tcW w:w="2697" w:type="dxa"/>
            <w:vMerge/>
          </w:tcPr>
          <w:p w14:paraId="258C651B" w14:textId="77777777" w:rsidR="00CE087D" w:rsidRPr="00AF4D69" w:rsidRDefault="00CE087D" w:rsidP="00CE087D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E087D" w:rsidRPr="00AF4D69" w14:paraId="62D70DDA" w14:textId="77777777" w:rsidTr="00AF4D69">
        <w:trPr>
          <w:jc w:val="center"/>
        </w:trPr>
        <w:tc>
          <w:tcPr>
            <w:tcW w:w="680" w:type="dxa"/>
          </w:tcPr>
          <w:p w14:paraId="6ACC013F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1</w:t>
            </w:r>
          </w:p>
        </w:tc>
        <w:tc>
          <w:tcPr>
            <w:tcW w:w="4344" w:type="dxa"/>
          </w:tcPr>
          <w:p w14:paraId="2F58CADE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2</w:t>
            </w:r>
          </w:p>
        </w:tc>
        <w:tc>
          <w:tcPr>
            <w:tcW w:w="850" w:type="dxa"/>
          </w:tcPr>
          <w:p w14:paraId="7C6B7F96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3</w:t>
            </w:r>
          </w:p>
        </w:tc>
        <w:tc>
          <w:tcPr>
            <w:tcW w:w="992" w:type="dxa"/>
          </w:tcPr>
          <w:p w14:paraId="430A8EA2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4</w:t>
            </w:r>
          </w:p>
        </w:tc>
        <w:tc>
          <w:tcPr>
            <w:tcW w:w="850" w:type="dxa"/>
          </w:tcPr>
          <w:p w14:paraId="070EC17C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5</w:t>
            </w:r>
          </w:p>
        </w:tc>
        <w:tc>
          <w:tcPr>
            <w:tcW w:w="850" w:type="dxa"/>
          </w:tcPr>
          <w:p w14:paraId="5C216359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6</w:t>
            </w:r>
          </w:p>
        </w:tc>
        <w:tc>
          <w:tcPr>
            <w:tcW w:w="850" w:type="dxa"/>
          </w:tcPr>
          <w:p w14:paraId="07ED3B1B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7</w:t>
            </w:r>
          </w:p>
        </w:tc>
        <w:tc>
          <w:tcPr>
            <w:tcW w:w="850" w:type="dxa"/>
          </w:tcPr>
          <w:p w14:paraId="33013242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8</w:t>
            </w:r>
          </w:p>
        </w:tc>
        <w:tc>
          <w:tcPr>
            <w:tcW w:w="850" w:type="dxa"/>
          </w:tcPr>
          <w:p w14:paraId="4FF1D156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9</w:t>
            </w:r>
          </w:p>
        </w:tc>
        <w:tc>
          <w:tcPr>
            <w:tcW w:w="850" w:type="dxa"/>
          </w:tcPr>
          <w:p w14:paraId="0AF8B566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10</w:t>
            </w:r>
          </w:p>
        </w:tc>
        <w:tc>
          <w:tcPr>
            <w:tcW w:w="2697" w:type="dxa"/>
          </w:tcPr>
          <w:p w14:paraId="0253C5C7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11</w:t>
            </w:r>
          </w:p>
        </w:tc>
      </w:tr>
      <w:tr w:rsidR="00CE087D" w:rsidRPr="00AF4D69" w14:paraId="0FA062EF" w14:textId="77777777" w:rsidTr="00AF4D69">
        <w:trPr>
          <w:jc w:val="center"/>
        </w:trPr>
        <w:tc>
          <w:tcPr>
            <w:tcW w:w="680" w:type="dxa"/>
          </w:tcPr>
          <w:p w14:paraId="6F3B44A1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1.</w:t>
            </w:r>
          </w:p>
        </w:tc>
        <w:tc>
          <w:tcPr>
            <w:tcW w:w="4344" w:type="dxa"/>
          </w:tcPr>
          <w:p w14:paraId="4FC4BC90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both"/>
            </w:pPr>
            <w:r w:rsidRPr="00AF4D69">
              <w:t>Доля площади благоустроенных дворовых территорий и общей протяженности проездов к дворовым территориям по отношению к общей площади дворовых территорий и общей протяженности проездов к дворовым территориям, нуждающихся в благоустройстве</w:t>
            </w:r>
          </w:p>
        </w:tc>
        <w:tc>
          <w:tcPr>
            <w:tcW w:w="850" w:type="dxa"/>
          </w:tcPr>
          <w:p w14:paraId="4982C5B1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%</w:t>
            </w:r>
          </w:p>
        </w:tc>
        <w:tc>
          <w:tcPr>
            <w:tcW w:w="992" w:type="dxa"/>
          </w:tcPr>
          <w:p w14:paraId="38E6E7ED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0D5C33A9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25369597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3A15885D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671D2EB3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65957DD7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330981C4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7" w:type="dxa"/>
          </w:tcPr>
          <w:p w14:paraId="0EC3FBD2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</w:tr>
      <w:tr w:rsidR="00CE087D" w:rsidRPr="00AF4D69" w14:paraId="7E674C74" w14:textId="77777777" w:rsidTr="00AF4D69">
        <w:trPr>
          <w:jc w:val="center"/>
        </w:trPr>
        <w:tc>
          <w:tcPr>
            <w:tcW w:w="680" w:type="dxa"/>
          </w:tcPr>
          <w:p w14:paraId="170034C8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lastRenderedPageBreak/>
              <w:t>2.</w:t>
            </w:r>
          </w:p>
        </w:tc>
        <w:tc>
          <w:tcPr>
            <w:tcW w:w="4344" w:type="dxa"/>
          </w:tcPr>
          <w:p w14:paraId="7DF59AD8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both"/>
            </w:pPr>
            <w:r w:rsidRPr="00AF4D69">
              <w:t>Доля площади благоустроенных общественных территорий по отношению к общей площади общественных территорий, нуждающихся в благоустройстве</w:t>
            </w:r>
          </w:p>
        </w:tc>
        <w:tc>
          <w:tcPr>
            <w:tcW w:w="850" w:type="dxa"/>
          </w:tcPr>
          <w:p w14:paraId="52424787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%</w:t>
            </w:r>
          </w:p>
        </w:tc>
        <w:tc>
          <w:tcPr>
            <w:tcW w:w="992" w:type="dxa"/>
          </w:tcPr>
          <w:p w14:paraId="53BEF802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603D4921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2A2B601D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5D130C4E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3ECBE906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2FB7591B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27E2370E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7" w:type="dxa"/>
          </w:tcPr>
          <w:p w14:paraId="2C66CA30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</w:tr>
      <w:tr w:rsidR="00CE087D" w:rsidRPr="00AF4D69" w14:paraId="6A2CE822" w14:textId="77777777" w:rsidTr="00AF4D69">
        <w:trPr>
          <w:jc w:val="center"/>
        </w:trPr>
        <w:tc>
          <w:tcPr>
            <w:tcW w:w="680" w:type="dxa"/>
          </w:tcPr>
          <w:p w14:paraId="5BED071C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3.</w:t>
            </w:r>
          </w:p>
        </w:tc>
        <w:tc>
          <w:tcPr>
            <w:tcW w:w="4344" w:type="dxa"/>
          </w:tcPr>
          <w:p w14:paraId="2F369883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both"/>
            </w:pPr>
            <w:r w:rsidRPr="00AF4D69">
              <w:t>Доля благоустроенных индивидуальных жилых домов к общему количеству индивидуальных жилых домов, нуждающихся в благоустройстве</w:t>
            </w:r>
          </w:p>
        </w:tc>
        <w:tc>
          <w:tcPr>
            <w:tcW w:w="850" w:type="dxa"/>
          </w:tcPr>
          <w:p w14:paraId="5C859D2C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ед.</w:t>
            </w:r>
          </w:p>
        </w:tc>
        <w:tc>
          <w:tcPr>
            <w:tcW w:w="992" w:type="dxa"/>
          </w:tcPr>
          <w:p w14:paraId="0CEB9B0C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45A7CAB7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5118A087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38D330E9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19083AA1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6BBE001D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73173944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7" w:type="dxa"/>
          </w:tcPr>
          <w:p w14:paraId="5CFCD2B9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</w:tr>
      <w:tr w:rsidR="00CE087D" w:rsidRPr="00AF4D69" w14:paraId="06A50392" w14:textId="77777777" w:rsidTr="00AF4D69">
        <w:trPr>
          <w:jc w:val="center"/>
        </w:trPr>
        <w:tc>
          <w:tcPr>
            <w:tcW w:w="680" w:type="dxa"/>
          </w:tcPr>
          <w:p w14:paraId="57D253E4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4.</w:t>
            </w:r>
          </w:p>
        </w:tc>
        <w:tc>
          <w:tcPr>
            <w:tcW w:w="4344" w:type="dxa"/>
          </w:tcPr>
          <w:p w14:paraId="3AE92F1D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both"/>
            </w:pPr>
            <w:r w:rsidRPr="00AF4D69">
              <w:t>доля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к общему количеству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нуждающихся в благоустройстве</w:t>
            </w:r>
          </w:p>
        </w:tc>
        <w:tc>
          <w:tcPr>
            <w:tcW w:w="850" w:type="dxa"/>
          </w:tcPr>
          <w:p w14:paraId="1EC14AD9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AF4D69">
              <w:t>ед.</w:t>
            </w:r>
          </w:p>
        </w:tc>
        <w:tc>
          <w:tcPr>
            <w:tcW w:w="992" w:type="dxa"/>
          </w:tcPr>
          <w:p w14:paraId="78611C1A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40801744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0D09756E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3EEABBC0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4E3196D5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5F743A4D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14:paraId="08ED7C69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97" w:type="dxa"/>
          </w:tcPr>
          <w:p w14:paraId="19CA72DB" w14:textId="77777777" w:rsidR="00CE087D" w:rsidRPr="00AF4D69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03869A83" w14:textId="77777777" w:rsidR="00CE087D" w:rsidRPr="00CE087D" w:rsidRDefault="00CE087D" w:rsidP="00CE08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CE087D" w:rsidRPr="00CE087D" w:rsidSect="00AF4D69">
          <w:pgSz w:w="16838" w:h="11905" w:orient="landscape"/>
          <w:pgMar w:top="1134" w:right="1134" w:bottom="850" w:left="1134" w:header="0" w:footer="0" w:gutter="0"/>
          <w:cols w:space="720"/>
        </w:sectPr>
      </w:pPr>
    </w:p>
    <w:p w14:paraId="5DE235FB" w14:textId="77777777" w:rsidR="00A9753B" w:rsidRPr="00E031B1" w:rsidRDefault="00C346DB" w:rsidP="00A9753B">
      <w:pPr>
        <w:widowControl w:val="0"/>
        <w:autoSpaceDE w:val="0"/>
        <w:autoSpaceDN w:val="0"/>
        <w:ind w:left="10620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A9753B">
        <w:rPr>
          <w:sz w:val="28"/>
          <w:szCs w:val="28"/>
        </w:rPr>
        <w:t xml:space="preserve"> 2</w:t>
      </w:r>
    </w:p>
    <w:p w14:paraId="4A3DC655" w14:textId="77777777" w:rsidR="00A9753B" w:rsidRPr="00E031B1" w:rsidRDefault="00A9753B" w:rsidP="00A9753B">
      <w:pPr>
        <w:widowControl w:val="0"/>
        <w:autoSpaceDE w:val="0"/>
        <w:autoSpaceDN w:val="0"/>
        <w:ind w:left="10620"/>
        <w:rPr>
          <w:sz w:val="28"/>
          <w:szCs w:val="28"/>
        </w:rPr>
      </w:pPr>
      <w:r w:rsidRPr="00E031B1">
        <w:rPr>
          <w:sz w:val="28"/>
          <w:szCs w:val="28"/>
        </w:rPr>
        <w:t>к муниципальной программе</w:t>
      </w:r>
    </w:p>
    <w:p w14:paraId="3EEE9727" w14:textId="77777777" w:rsidR="00A9753B" w:rsidRPr="00E031B1" w:rsidRDefault="00A9753B" w:rsidP="00A9753B">
      <w:pPr>
        <w:widowControl w:val="0"/>
        <w:autoSpaceDE w:val="0"/>
        <w:autoSpaceDN w:val="0"/>
        <w:ind w:left="10620"/>
        <w:rPr>
          <w:sz w:val="28"/>
          <w:szCs w:val="28"/>
        </w:rPr>
      </w:pPr>
      <w:r w:rsidRPr="00E031B1">
        <w:rPr>
          <w:sz w:val="28"/>
          <w:szCs w:val="28"/>
        </w:rPr>
        <w:t>Пластуновского сельского поселения Динского района</w:t>
      </w:r>
    </w:p>
    <w:p w14:paraId="622978B3" w14:textId="77777777" w:rsidR="00A9753B" w:rsidRPr="00E031B1" w:rsidRDefault="00A9753B" w:rsidP="00A9753B">
      <w:pPr>
        <w:widowControl w:val="0"/>
        <w:autoSpaceDE w:val="0"/>
        <w:autoSpaceDN w:val="0"/>
        <w:ind w:left="10620"/>
        <w:rPr>
          <w:sz w:val="28"/>
          <w:szCs w:val="28"/>
        </w:rPr>
      </w:pPr>
      <w:r w:rsidRPr="00E031B1">
        <w:rPr>
          <w:sz w:val="28"/>
          <w:szCs w:val="28"/>
        </w:rPr>
        <w:t>"Формирование современной</w:t>
      </w:r>
    </w:p>
    <w:p w14:paraId="6C085A71" w14:textId="77777777" w:rsidR="00A9753B" w:rsidRDefault="00A9753B" w:rsidP="00A9753B">
      <w:pPr>
        <w:widowControl w:val="0"/>
        <w:autoSpaceDE w:val="0"/>
        <w:autoSpaceDN w:val="0"/>
        <w:ind w:left="10620"/>
        <w:rPr>
          <w:sz w:val="28"/>
          <w:szCs w:val="28"/>
        </w:rPr>
      </w:pPr>
      <w:r w:rsidRPr="00E031B1">
        <w:rPr>
          <w:sz w:val="28"/>
          <w:szCs w:val="28"/>
        </w:rPr>
        <w:t>городской среды"</w:t>
      </w:r>
    </w:p>
    <w:p w14:paraId="1782A514" w14:textId="77777777" w:rsidR="00AF4D69" w:rsidRPr="00E031B1" w:rsidRDefault="00AF4D69" w:rsidP="00A9753B">
      <w:pPr>
        <w:widowControl w:val="0"/>
        <w:autoSpaceDE w:val="0"/>
        <w:autoSpaceDN w:val="0"/>
        <w:ind w:left="10620"/>
        <w:rPr>
          <w:sz w:val="28"/>
          <w:szCs w:val="28"/>
        </w:rPr>
      </w:pPr>
    </w:p>
    <w:p w14:paraId="0A03A5D8" w14:textId="77777777" w:rsidR="00CE087D" w:rsidRPr="00A9753B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29" w:name="P437"/>
      <w:bookmarkEnd w:id="29"/>
      <w:r w:rsidRPr="00A9753B">
        <w:rPr>
          <w:b/>
          <w:sz w:val="28"/>
          <w:szCs w:val="28"/>
        </w:rPr>
        <w:t>ПЕРЕЧЕНЬ</w:t>
      </w:r>
    </w:p>
    <w:p w14:paraId="48FDFE13" w14:textId="77777777" w:rsidR="00AF4D69" w:rsidRDefault="00CE087D" w:rsidP="00AF4D6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 xml:space="preserve">МЕРОПРИЯТИЙ МУНИЦИПАЛЬНОЙ ПРОГРАММЫ </w:t>
      </w:r>
      <w:r w:rsidR="00A9753B" w:rsidRPr="00A9753B">
        <w:rPr>
          <w:b/>
          <w:sz w:val="28"/>
          <w:szCs w:val="28"/>
        </w:rPr>
        <w:t xml:space="preserve">ПЛАСТУНОВСКОГО </w:t>
      </w:r>
    </w:p>
    <w:p w14:paraId="5308F7FE" w14:textId="77777777" w:rsidR="00AF4D69" w:rsidRDefault="00A9753B" w:rsidP="00AF4D69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>СЕЛЬСКОГО ПОСЕЛЕНИЯ ДИНСКОГО РАЙОНА</w:t>
      </w:r>
    </w:p>
    <w:p w14:paraId="1A1EA3FE" w14:textId="77777777" w:rsidR="00CE087D" w:rsidRDefault="00A9753B" w:rsidP="00F41B0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 xml:space="preserve"> </w:t>
      </w:r>
      <w:r w:rsidR="00CE087D" w:rsidRPr="00A9753B">
        <w:rPr>
          <w:b/>
          <w:sz w:val="28"/>
          <w:szCs w:val="28"/>
        </w:rPr>
        <w:t>"ФОРМИРОВАНИЕ СОВРЕМЕННОЙГОРОДСКОЙ СРЕДЫ"</w:t>
      </w:r>
    </w:p>
    <w:p w14:paraId="2485FD26" w14:textId="77777777" w:rsidR="00994AF2" w:rsidRPr="00F41B01" w:rsidRDefault="00994AF2" w:rsidP="00F41B0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274"/>
        <w:gridCol w:w="850"/>
        <w:gridCol w:w="1303"/>
        <w:gridCol w:w="1303"/>
        <w:gridCol w:w="1303"/>
        <w:gridCol w:w="1303"/>
        <w:gridCol w:w="1020"/>
        <w:gridCol w:w="2268"/>
        <w:gridCol w:w="2132"/>
      </w:tblGrid>
      <w:tr w:rsidR="003A5212" w:rsidRPr="00AF4D69" w14:paraId="5B72F87D" w14:textId="77777777" w:rsidTr="003A5212">
        <w:tc>
          <w:tcPr>
            <w:tcW w:w="907" w:type="dxa"/>
            <w:vMerge w:val="restart"/>
            <w:vAlign w:val="center"/>
          </w:tcPr>
          <w:p w14:paraId="0427BE2A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Pr="00AF4D69">
              <w:t xml:space="preserve"> </w:t>
            </w:r>
            <w:proofErr w:type="gramStart"/>
            <w:r w:rsidRPr="00AF4D69">
              <w:t>п</w:t>
            </w:r>
            <w:proofErr w:type="gramEnd"/>
            <w:r w:rsidRPr="00AF4D69">
              <w:t>/п</w:t>
            </w:r>
          </w:p>
        </w:tc>
        <w:tc>
          <w:tcPr>
            <w:tcW w:w="2274" w:type="dxa"/>
            <w:vMerge w:val="restart"/>
            <w:vAlign w:val="center"/>
          </w:tcPr>
          <w:p w14:paraId="03B70530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14:paraId="1F4EB132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Год реализации</w:t>
            </w:r>
          </w:p>
        </w:tc>
        <w:tc>
          <w:tcPr>
            <w:tcW w:w="6232" w:type="dxa"/>
            <w:gridSpan w:val="5"/>
            <w:vAlign w:val="center"/>
          </w:tcPr>
          <w:p w14:paraId="28F08BD4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Объем финансирования, тыс. рублей</w:t>
            </w:r>
          </w:p>
        </w:tc>
        <w:tc>
          <w:tcPr>
            <w:tcW w:w="2268" w:type="dxa"/>
            <w:vMerge w:val="restart"/>
            <w:vAlign w:val="center"/>
          </w:tcPr>
          <w:p w14:paraId="2F31147D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Целевые показатели, непосредственный результат реализации мероприятия по годам</w:t>
            </w:r>
          </w:p>
        </w:tc>
        <w:tc>
          <w:tcPr>
            <w:tcW w:w="2132" w:type="dxa"/>
            <w:vMerge w:val="restart"/>
            <w:vAlign w:val="center"/>
          </w:tcPr>
          <w:p w14:paraId="08EBDC66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Исполнители муниципальной программы</w:t>
            </w:r>
          </w:p>
        </w:tc>
      </w:tr>
      <w:tr w:rsidR="003A5212" w:rsidRPr="00AF4D69" w14:paraId="7A14F4E4" w14:textId="77777777" w:rsidTr="003A5212">
        <w:tc>
          <w:tcPr>
            <w:tcW w:w="907" w:type="dxa"/>
            <w:vMerge/>
          </w:tcPr>
          <w:p w14:paraId="64B3BF88" w14:textId="77777777" w:rsidR="003A5212" w:rsidRPr="00AF4D69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14:paraId="5EC7A25D" w14:textId="77777777" w:rsidR="003A5212" w:rsidRPr="00AF4D69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14:paraId="2BACC172" w14:textId="77777777" w:rsidR="003A5212" w:rsidRPr="00AF4D69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vMerge w:val="restart"/>
            <w:vAlign w:val="center"/>
          </w:tcPr>
          <w:p w14:paraId="1D860F54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всего</w:t>
            </w:r>
          </w:p>
        </w:tc>
        <w:tc>
          <w:tcPr>
            <w:tcW w:w="4929" w:type="dxa"/>
            <w:gridSpan w:val="4"/>
            <w:vAlign w:val="center"/>
          </w:tcPr>
          <w:p w14:paraId="3B06C5FC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в разрезе источников финансирования</w:t>
            </w:r>
          </w:p>
        </w:tc>
        <w:tc>
          <w:tcPr>
            <w:tcW w:w="2268" w:type="dxa"/>
            <w:vMerge/>
          </w:tcPr>
          <w:p w14:paraId="0DE61E6E" w14:textId="77777777" w:rsidR="003A5212" w:rsidRPr="00AF4D69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14:paraId="502A192F" w14:textId="77777777" w:rsidR="003A5212" w:rsidRPr="00AF4D69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A5212" w:rsidRPr="00AF4D69" w14:paraId="3A037477" w14:textId="77777777" w:rsidTr="003A5212">
        <w:tc>
          <w:tcPr>
            <w:tcW w:w="907" w:type="dxa"/>
            <w:vMerge/>
          </w:tcPr>
          <w:p w14:paraId="1103C059" w14:textId="77777777" w:rsidR="003A5212" w:rsidRPr="00AF4D69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14:paraId="57F6D100" w14:textId="77777777" w:rsidR="003A5212" w:rsidRPr="00AF4D69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14:paraId="32BCCF75" w14:textId="77777777" w:rsidR="003A5212" w:rsidRPr="00AF4D69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vMerge/>
          </w:tcPr>
          <w:p w14:paraId="106F88E8" w14:textId="77777777" w:rsidR="003A5212" w:rsidRPr="00AF4D69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03" w:type="dxa"/>
            <w:vAlign w:val="center"/>
          </w:tcPr>
          <w:p w14:paraId="21E3F81C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федеральный бюджет</w:t>
            </w:r>
          </w:p>
        </w:tc>
        <w:tc>
          <w:tcPr>
            <w:tcW w:w="1303" w:type="dxa"/>
            <w:vAlign w:val="center"/>
          </w:tcPr>
          <w:p w14:paraId="41B21D1E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краевой бюджет</w:t>
            </w:r>
          </w:p>
        </w:tc>
        <w:tc>
          <w:tcPr>
            <w:tcW w:w="1303" w:type="dxa"/>
            <w:vAlign w:val="center"/>
          </w:tcPr>
          <w:p w14:paraId="6913E4A8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местный бюджет</w:t>
            </w:r>
          </w:p>
        </w:tc>
        <w:tc>
          <w:tcPr>
            <w:tcW w:w="1020" w:type="dxa"/>
            <w:vAlign w:val="center"/>
          </w:tcPr>
          <w:p w14:paraId="3B37FC4A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внебюджетные источники</w:t>
            </w:r>
          </w:p>
        </w:tc>
        <w:tc>
          <w:tcPr>
            <w:tcW w:w="2268" w:type="dxa"/>
            <w:vMerge/>
          </w:tcPr>
          <w:p w14:paraId="6DD67500" w14:textId="77777777" w:rsidR="003A5212" w:rsidRPr="00AF4D69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14:paraId="57538433" w14:textId="77777777" w:rsidR="003A5212" w:rsidRPr="00AF4D69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A5212" w:rsidRPr="00AF4D69" w14:paraId="0DE959D3" w14:textId="77777777" w:rsidTr="003A5212">
        <w:tc>
          <w:tcPr>
            <w:tcW w:w="907" w:type="dxa"/>
            <w:vAlign w:val="center"/>
          </w:tcPr>
          <w:p w14:paraId="3197CE33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1</w:t>
            </w:r>
          </w:p>
        </w:tc>
        <w:tc>
          <w:tcPr>
            <w:tcW w:w="2274" w:type="dxa"/>
            <w:vAlign w:val="center"/>
          </w:tcPr>
          <w:p w14:paraId="27CE539E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2</w:t>
            </w:r>
          </w:p>
        </w:tc>
        <w:tc>
          <w:tcPr>
            <w:tcW w:w="850" w:type="dxa"/>
            <w:vAlign w:val="center"/>
          </w:tcPr>
          <w:p w14:paraId="316AAD1D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3</w:t>
            </w:r>
          </w:p>
        </w:tc>
        <w:tc>
          <w:tcPr>
            <w:tcW w:w="1303" w:type="dxa"/>
            <w:vAlign w:val="center"/>
          </w:tcPr>
          <w:p w14:paraId="64800DC5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4</w:t>
            </w:r>
          </w:p>
        </w:tc>
        <w:tc>
          <w:tcPr>
            <w:tcW w:w="1303" w:type="dxa"/>
            <w:vAlign w:val="center"/>
          </w:tcPr>
          <w:p w14:paraId="1F9D2F69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5</w:t>
            </w:r>
          </w:p>
        </w:tc>
        <w:tc>
          <w:tcPr>
            <w:tcW w:w="1303" w:type="dxa"/>
            <w:vAlign w:val="center"/>
          </w:tcPr>
          <w:p w14:paraId="6C3097BF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6</w:t>
            </w:r>
          </w:p>
        </w:tc>
        <w:tc>
          <w:tcPr>
            <w:tcW w:w="1303" w:type="dxa"/>
            <w:vAlign w:val="center"/>
          </w:tcPr>
          <w:p w14:paraId="1F3A7AF7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7</w:t>
            </w:r>
          </w:p>
        </w:tc>
        <w:tc>
          <w:tcPr>
            <w:tcW w:w="1020" w:type="dxa"/>
            <w:vAlign w:val="center"/>
          </w:tcPr>
          <w:p w14:paraId="218C23E2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8</w:t>
            </w:r>
          </w:p>
        </w:tc>
        <w:tc>
          <w:tcPr>
            <w:tcW w:w="2268" w:type="dxa"/>
            <w:vAlign w:val="center"/>
          </w:tcPr>
          <w:p w14:paraId="184959E3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9</w:t>
            </w:r>
          </w:p>
        </w:tc>
        <w:tc>
          <w:tcPr>
            <w:tcW w:w="2132" w:type="dxa"/>
            <w:vAlign w:val="center"/>
          </w:tcPr>
          <w:p w14:paraId="510A2990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10</w:t>
            </w:r>
          </w:p>
        </w:tc>
      </w:tr>
      <w:tr w:rsidR="003A5212" w:rsidRPr="00AF4D69" w14:paraId="675F3568" w14:textId="77777777" w:rsidTr="003A5212">
        <w:tc>
          <w:tcPr>
            <w:tcW w:w="907" w:type="dxa"/>
          </w:tcPr>
          <w:p w14:paraId="4C27A554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1.</w:t>
            </w:r>
          </w:p>
        </w:tc>
        <w:tc>
          <w:tcPr>
            <w:tcW w:w="13756" w:type="dxa"/>
            <w:gridSpan w:val="9"/>
          </w:tcPr>
          <w:p w14:paraId="27FE71C4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both"/>
            </w:pPr>
            <w:r w:rsidRPr="00AF4D69">
              <w:t xml:space="preserve">Цель. Повышение качества и комфорта среды на территории Пластуновского сельского поселения </w:t>
            </w:r>
            <w:proofErr w:type="spellStart"/>
            <w:r w:rsidRPr="00AF4D69">
              <w:t>Динского</w:t>
            </w:r>
            <w:proofErr w:type="spellEnd"/>
            <w:r w:rsidRPr="00AF4D69">
              <w:t xml:space="preserve"> района</w:t>
            </w:r>
          </w:p>
        </w:tc>
      </w:tr>
      <w:tr w:rsidR="003A5212" w:rsidRPr="00AF4D69" w14:paraId="2CA5A4CD" w14:textId="77777777" w:rsidTr="003A5212">
        <w:tc>
          <w:tcPr>
            <w:tcW w:w="907" w:type="dxa"/>
          </w:tcPr>
          <w:p w14:paraId="4A90C26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1.1.</w:t>
            </w:r>
          </w:p>
        </w:tc>
        <w:tc>
          <w:tcPr>
            <w:tcW w:w="13756" w:type="dxa"/>
            <w:gridSpan w:val="9"/>
          </w:tcPr>
          <w:p w14:paraId="2E7DD6C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Задача. Обеспечение формирования единых ключевых подходов и приоритетов формирования комфортной городской среды на территории Пластуновского сельского поселения </w:t>
            </w:r>
            <w:proofErr w:type="spellStart"/>
            <w:r w:rsidRPr="00BB16EB">
              <w:t>Динского</w:t>
            </w:r>
            <w:proofErr w:type="spellEnd"/>
            <w:r w:rsidRPr="00BB16EB">
              <w:t xml:space="preserve"> района с учетом приоритетов территориального развития наименование сельского поселения</w:t>
            </w:r>
          </w:p>
        </w:tc>
      </w:tr>
      <w:tr w:rsidR="003A5212" w:rsidRPr="00AF4D69" w14:paraId="30DE2DD7" w14:textId="77777777" w:rsidTr="003A5212">
        <w:tc>
          <w:tcPr>
            <w:tcW w:w="907" w:type="dxa"/>
            <w:vMerge w:val="restart"/>
          </w:tcPr>
          <w:p w14:paraId="69B026C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1.1.1.</w:t>
            </w:r>
          </w:p>
        </w:tc>
        <w:tc>
          <w:tcPr>
            <w:tcW w:w="2274" w:type="dxa"/>
            <w:vMerge w:val="restart"/>
          </w:tcPr>
          <w:p w14:paraId="25CBDBF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  <w:rPr>
                <w:lang w:eastAsia="ar-SA"/>
              </w:rPr>
            </w:pPr>
            <w:r w:rsidRPr="00BB16EB">
              <w:rPr>
                <w:lang w:eastAsia="ar-SA"/>
              </w:rPr>
              <w:t xml:space="preserve">Благоустройство общественных территорий «Благоустройство </w:t>
            </w:r>
            <w:r w:rsidRPr="00BB16EB">
              <w:rPr>
                <w:lang w:eastAsia="ar-SA"/>
              </w:rPr>
              <w:lastRenderedPageBreak/>
              <w:t>парка в ст. Пластуновской, ул. Мира, 28/2 (1, 2 этап)»</w:t>
            </w:r>
          </w:p>
          <w:p w14:paraId="18C22D08" w14:textId="77777777" w:rsidR="003A5212" w:rsidRPr="00BB16EB" w:rsidRDefault="003A5212" w:rsidP="003A5212"/>
          <w:p w14:paraId="6C465C60" w14:textId="77777777" w:rsidR="003A5212" w:rsidRPr="00BB16EB" w:rsidRDefault="003A5212" w:rsidP="003A5212"/>
          <w:p w14:paraId="6252D239" w14:textId="77777777" w:rsidR="003A5212" w:rsidRPr="00BB16EB" w:rsidRDefault="003A5212" w:rsidP="003A5212"/>
        </w:tc>
        <w:tc>
          <w:tcPr>
            <w:tcW w:w="850" w:type="dxa"/>
          </w:tcPr>
          <w:p w14:paraId="1E57BE9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lastRenderedPageBreak/>
              <w:t>2018</w:t>
            </w:r>
          </w:p>
        </w:tc>
        <w:tc>
          <w:tcPr>
            <w:tcW w:w="1303" w:type="dxa"/>
          </w:tcPr>
          <w:p w14:paraId="273726D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9DA796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D700FB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F182BF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0D5B4A9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14:paraId="024974F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общественных территорий:</w:t>
            </w:r>
          </w:p>
          <w:p w14:paraId="5719406F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lastRenderedPageBreak/>
              <w:t>2018 - 0ед.;</w:t>
            </w:r>
          </w:p>
          <w:p w14:paraId="7EC9C33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14:paraId="1D52B3C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2020 - 1 ед.;</w:t>
            </w:r>
          </w:p>
          <w:p w14:paraId="08C7A5F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2021 - 1 ед.;</w:t>
            </w:r>
          </w:p>
          <w:p w14:paraId="6E3607C8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14:paraId="29D57FD0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14:paraId="7E9527A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14:paraId="3B1F0A6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lastRenderedPageBreak/>
              <w:t xml:space="preserve">Отдела ЖКХ, земельных и имущественных отношений </w:t>
            </w:r>
            <w:r w:rsidRPr="00BB16EB">
              <w:lastRenderedPageBreak/>
              <w:t xml:space="preserve">администрации Пластуновского сельского поселения </w:t>
            </w:r>
            <w:proofErr w:type="spellStart"/>
            <w:r w:rsidRPr="00BB16EB">
              <w:t>Динского</w:t>
            </w:r>
            <w:proofErr w:type="spellEnd"/>
            <w:r w:rsidRPr="00BB16EB">
              <w:t xml:space="preserve"> района</w:t>
            </w:r>
          </w:p>
        </w:tc>
      </w:tr>
      <w:tr w:rsidR="003A5212" w:rsidRPr="00AF4D69" w14:paraId="005D97D7" w14:textId="77777777" w:rsidTr="003A5212">
        <w:tc>
          <w:tcPr>
            <w:tcW w:w="907" w:type="dxa"/>
            <w:vMerge/>
          </w:tcPr>
          <w:p w14:paraId="56915B9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74" w:type="dxa"/>
            <w:vMerge/>
          </w:tcPr>
          <w:p w14:paraId="2173521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6021634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2019</w:t>
            </w:r>
          </w:p>
        </w:tc>
        <w:tc>
          <w:tcPr>
            <w:tcW w:w="1303" w:type="dxa"/>
          </w:tcPr>
          <w:p w14:paraId="7BEB28C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78785A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751E1B38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F073A38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7351280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0B79321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43827F6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</w:tr>
      <w:tr w:rsidR="003A5212" w:rsidRPr="00AF4D69" w14:paraId="1648317E" w14:textId="77777777" w:rsidTr="003A5212">
        <w:tc>
          <w:tcPr>
            <w:tcW w:w="907" w:type="dxa"/>
            <w:vMerge/>
          </w:tcPr>
          <w:p w14:paraId="2196C04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274" w:type="dxa"/>
            <w:vMerge/>
          </w:tcPr>
          <w:p w14:paraId="2F5B9EA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68E2C86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2020</w:t>
            </w:r>
          </w:p>
        </w:tc>
        <w:tc>
          <w:tcPr>
            <w:tcW w:w="1303" w:type="dxa"/>
            <w:vAlign w:val="center"/>
          </w:tcPr>
          <w:p w14:paraId="5F301AA5" w14:textId="77777777" w:rsidR="003A5212" w:rsidRPr="00BB16EB" w:rsidRDefault="003A5212" w:rsidP="003A5212">
            <w:pPr>
              <w:widowControl w:val="0"/>
              <w:autoSpaceDE w:val="0"/>
              <w:autoSpaceDN w:val="0"/>
              <w:ind w:right="-1"/>
              <w:jc w:val="center"/>
            </w:pPr>
            <w:r>
              <w:t>39 857,4</w:t>
            </w:r>
          </w:p>
        </w:tc>
        <w:tc>
          <w:tcPr>
            <w:tcW w:w="1303" w:type="dxa"/>
            <w:vAlign w:val="center"/>
          </w:tcPr>
          <w:p w14:paraId="537B215A" w14:textId="77777777" w:rsidR="003A5212" w:rsidRPr="00BB16EB" w:rsidRDefault="003A5212" w:rsidP="003A5212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34 054,2</w:t>
            </w:r>
          </w:p>
        </w:tc>
        <w:tc>
          <w:tcPr>
            <w:tcW w:w="1303" w:type="dxa"/>
            <w:vAlign w:val="center"/>
          </w:tcPr>
          <w:p w14:paraId="35BB6BBD" w14:textId="77777777" w:rsidR="003A5212" w:rsidRPr="00BB16EB" w:rsidRDefault="003A5212" w:rsidP="003A5212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1 418,9</w:t>
            </w:r>
          </w:p>
        </w:tc>
        <w:tc>
          <w:tcPr>
            <w:tcW w:w="1303" w:type="dxa"/>
            <w:vAlign w:val="center"/>
          </w:tcPr>
          <w:p w14:paraId="7220F6AB" w14:textId="77777777" w:rsidR="003A5212" w:rsidRPr="00BB16EB" w:rsidRDefault="003A5212" w:rsidP="003A5212">
            <w:pPr>
              <w:widowControl w:val="0"/>
              <w:autoSpaceDE w:val="0"/>
              <w:autoSpaceDN w:val="0"/>
              <w:ind w:right="-1"/>
              <w:jc w:val="center"/>
            </w:pPr>
            <w:r>
              <w:t>4 384,3</w:t>
            </w:r>
          </w:p>
        </w:tc>
        <w:tc>
          <w:tcPr>
            <w:tcW w:w="1020" w:type="dxa"/>
          </w:tcPr>
          <w:p w14:paraId="75A3E31F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2B4D16C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476F5CC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</w:tr>
      <w:tr w:rsidR="003A5212" w:rsidRPr="00AF4D69" w14:paraId="51AFE588" w14:textId="77777777" w:rsidTr="003A5212">
        <w:tc>
          <w:tcPr>
            <w:tcW w:w="907" w:type="dxa"/>
            <w:vMerge/>
          </w:tcPr>
          <w:p w14:paraId="6A9F5C67" w14:textId="77777777" w:rsidR="003A5212" w:rsidRPr="00BB16EB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14:paraId="7EA8CD01" w14:textId="77777777" w:rsidR="003A5212" w:rsidRPr="00BB16EB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2CCDADA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2021</w:t>
            </w:r>
          </w:p>
        </w:tc>
        <w:tc>
          <w:tcPr>
            <w:tcW w:w="1303" w:type="dxa"/>
            <w:vAlign w:val="center"/>
          </w:tcPr>
          <w:p w14:paraId="698BB71B" w14:textId="77777777" w:rsidR="003A5212" w:rsidRPr="00BB16EB" w:rsidRDefault="003A5212" w:rsidP="003A5212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28</w:t>
            </w:r>
            <w:r>
              <w:t> 143,6</w:t>
            </w:r>
          </w:p>
        </w:tc>
        <w:tc>
          <w:tcPr>
            <w:tcW w:w="1303" w:type="dxa"/>
            <w:vAlign w:val="center"/>
          </w:tcPr>
          <w:p w14:paraId="2FFC860A" w14:textId="77777777" w:rsidR="003A5212" w:rsidRPr="00BB16EB" w:rsidRDefault="003A5212" w:rsidP="003A5212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24 045,8</w:t>
            </w:r>
          </w:p>
        </w:tc>
        <w:tc>
          <w:tcPr>
            <w:tcW w:w="1303" w:type="dxa"/>
            <w:vAlign w:val="center"/>
          </w:tcPr>
          <w:p w14:paraId="05AEF172" w14:textId="77777777" w:rsidR="003A5212" w:rsidRPr="00BB16EB" w:rsidRDefault="003A5212" w:rsidP="003A5212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1 002,0</w:t>
            </w:r>
          </w:p>
        </w:tc>
        <w:tc>
          <w:tcPr>
            <w:tcW w:w="1303" w:type="dxa"/>
            <w:vAlign w:val="center"/>
          </w:tcPr>
          <w:p w14:paraId="237164A7" w14:textId="77777777" w:rsidR="003A5212" w:rsidRPr="00BB16EB" w:rsidRDefault="003A5212" w:rsidP="003A5212">
            <w:pPr>
              <w:widowControl w:val="0"/>
              <w:autoSpaceDE w:val="0"/>
              <w:autoSpaceDN w:val="0"/>
              <w:ind w:right="-1"/>
              <w:jc w:val="center"/>
            </w:pPr>
            <w:r w:rsidRPr="00BB16EB">
              <w:t>3</w:t>
            </w:r>
            <w:r>
              <w:t> 095,8</w:t>
            </w:r>
          </w:p>
        </w:tc>
        <w:tc>
          <w:tcPr>
            <w:tcW w:w="1020" w:type="dxa"/>
          </w:tcPr>
          <w:p w14:paraId="502F240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3B85CD5A" w14:textId="77777777" w:rsidR="003A5212" w:rsidRPr="00BB16EB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14:paraId="1723C100" w14:textId="77777777" w:rsidR="003A5212" w:rsidRPr="00BB16EB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A5212" w:rsidRPr="00AF4D69" w14:paraId="5D5DE522" w14:textId="77777777" w:rsidTr="003A5212">
        <w:tc>
          <w:tcPr>
            <w:tcW w:w="907" w:type="dxa"/>
            <w:vMerge/>
          </w:tcPr>
          <w:p w14:paraId="640565A6" w14:textId="77777777" w:rsidR="003A5212" w:rsidRPr="00BB16EB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14:paraId="3E1989F1" w14:textId="77777777" w:rsidR="003A5212" w:rsidRPr="00BB16EB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74CDA6F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2022</w:t>
            </w:r>
          </w:p>
        </w:tc>
        <w:tc>
          <w:tcPr>
            <w:tcW w:w="1303" w:type="dxa"/>
          </w:tcPr>
          <w:p w14:paraId="108AFEF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3F64FEA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08A6F90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79E6BCC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23E60E58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4BC101D6" w14:textId="77777777" w:rsidR="003A5212" w:rsidRPr="00BB16EB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14:paraId="46704D9A" w14:textId="77777777" w:rsidR="003A5212" w:rsidRPr="00BB16EB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A5212" w:rsidRPr="00AF4D69" w14:paraId="42D5F238" w14:textId="77777777" w:rsidTr="003A5212">
        <w:tc>
          <w:tcPr>
            <w:tcW w:w="907" w:type="dxa"/>
            <w:vMerge/>
          </w:tcPr>
          <w:p w14:paraId="762C4189" w14:textId="77777777" w:rsidR="003A5212" w:rsidRPr="00BB16EB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14:paraId="1ADB0C19" w14:textId="77777777" w:rsidR="003A5212" w:rsidRPr="00BB16EB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606BE12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2023</w:t>
            </w:r>
          </w:p>
        </w:tc>
        <w:tc>
          <w:tcPr>
            <w:tcW w:w="1303" w:type="dxa"/>
          </w:tcPr>
          <w:p w14:paraId="25A8F58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5DE0E30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772AEAF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5A41DF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241E043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2E938A84" w14:textId="77777777" w:rsidR="003A5212" w:rsidRPr="00BB16EB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14:paraId="6D35C510" w14:textId="77777777" w:rsidR="003A5212" w:rsidRPr="00BB16EB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A5212" w:rsidRPr="00AF4D69" w14:paraId="72E397A1" w14:textId="77777777" w:rsidTr="003A5212">
        <w:tc>
          <w:tcPr>
            <w:tcW w:w="907" w:type="dxa"/>
            <w:vMerge/>
          </w:tcPr>
          <w:p w14:paraId="24BA2E7B" w14:textId="77777777" w:rsidR="003A5212" w:rsidRPr="00BB16EB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74" w:type="dxa"/>
            <w:vMerge/>
          </w:tcPr>
          <w:p w14:paraId="1595D9E3" w14:textId="77777777" w:rsidR="003A5212" w:rsidRPr="00BB16EB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</w:tcPr>
          <w:p w14:paraId="30D48B98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2024</w:t>
            </w:r>
          </w:p>
        </w:tc>
        <w:tc>
          <w:tcPr>
            <w:tcW w:w="1303" w:type="dxa"/>
          </w:tcPr>
          <w:p w14:paraId="64FC0D8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34A0B11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3B5A0A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39E131CF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0F40B7C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40D81900" w14:textId="77777777" w:rsidR="003A5212" w:rsidRPr="00BB16EB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132" w:type="dxa"/>
            <w:vMerge/>
          </w:tcPr>
          <w:p w14:paraId="3D43F38F" w14:textId="77777777" w:rsidR="003A5212" w:rsidRPr="00BB16EB" w:rsidRDefault="003A5212" w:rsidP="003A5212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A5212" w:rsidRPr="00AF4D69" w14:paraId="199053C2" w14:textId="77777777" w:rsidTr="003A5212">
        <w:tc>
          <w:tcPr>
            <w:tcW w:w="907" w:type="dxa"/>
            <w:vMerge w:val="restart"/>
          </w:tcPr>
          <w:p w14:paraId="203CDDCC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  <w:r w:rsidRPr="00BB16EB">
              <w:t>1.1.2.</w:t>
            </w:r>
          </w:p>
        </w:tc>
        <w:tc>
          <w:tcPr>
            <w:tcW w:w="2274" w:type="dxa"/>
            <w:vMerge w:val="restart"/>
          </w:tcPr>
          <w:p w14:paraId="5A159A9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Благоустройство общественных территорий «Благоустройство детской спортивно-игровой площадки в ст. Пластуновской, ул. </w:t>
            </w:r>
            <w:proofErr w:type="gramStart"/>
            <w:r w:rsidRPr="00BB16EB">
              <w:t>Средняя</w:t>
            </w:r>
            <w:proofErr w:type="gramEnd"/>
            <w:r w:rsidRPr="00BB16EB">
              <w:t>, 77/1»</w:t>
            </w:r>
          </w:p>
          <w:p w14:paraId="09D7CD7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36F26D2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2018</w:t>
            </w:r>
          </w:p>
        </w:tc>
        <w:tc>
          <w:tcPr>
            <w:tcW w:w="1303" w:type="dxa"/>
          </w:tcPr>
          <w:p w14:paraId="0D5254F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A92AC3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57E4EEE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4ADED9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1F813D6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14:paraId="3C1DA06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общественных территорий:</w:t>
            </w:r>
          </w:p>
          <w:p w14:paraId="579FCFF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14:paraId="28FAC958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14:paraId="380B03C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2020 - 1 ед.;</w:t>
            </w:r>
          </w:p>
          <w:p w14:paraId="199D5FE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2021 - 0 ед.;</w:t>
            </w:r>
          </w:p>
          <w:p w14:paraId="4574327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14:paraId="15C12FD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14:paraId="2F550374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14:paraId="6B724364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  <w:r w:rsidRPr="00BB16EB"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BB16EB">
              <w:t>Динского</w:t>
            </w:r>
            <w:proofErr w:type="spellEnd"/>
            <w:r w:rsidRPr="00BB16EB">
              <w:t xml:space="preserve"> района</w:t>
            </w:r>
          </w:p>
        </w:tc>
      </w:tr>
      <w:tr w:rsidR="003A5212" w:rsidRPr="00AF4D69" w14:paraId="3D7A31F6" w14:textId="77777777" w:rsidTr="003A5212">
        <w:tc>
          <w:tcPr>
            <w:tcW w:w="907" w:type="dxa"/>
            <w:vMerge/>
          </w:tcPr>
          <w:p w14:paraId="50E9F9B0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3B1CC854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5A3E0DD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2019</w:t>
            </w:r>
          </w:p>
        </w:tc>
        <w:tc>
          <w:tcPr>
            <w:tcW w:w="1303" w:type="dxa"/>
          </w:tcPr>
          <w:p w14:paraId="19A6BED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CF3F2A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5AFF0F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9BD0654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13A8BE5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4B9B438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1E79B0A3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6FF1C2B1" w14:textId="77777777" w:rsidTr="003A5212">
        <w:tc>
          <w:tcPr>
            <w:tcW w:w="907" w:type="dxa"/>
            <w:vMerge/>
          </w:tcPr>
          <w:p w14:paraId="13DB6E8E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642CFC4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2CD7F11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2020</w:t>
            </w:r>
          </w:p>
        </w:tc>
        <w:tc>
          <w:tcPr>
            <w:tcW w:w="1303" w:type="dxa"/>
          </w:tcPr>
          <w:p w14:paraId="7348AE08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>
              <w:t>83,4</w:t>
            </w:r>
          </w:p>
        </w:tc>
        <w:tc>
          <w:tcPr>
            <w:tcW w:w="1303" w:type="dxa"/>
          </w:tcPr>
          <w:p w14:paraId="46496F54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A40BE1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70CA14C8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>
              <w:t>83,4</w:t>
            </w:r>
          </w:p>
        </w:tc>
        <w:tc>
          <w:tcPr>
            <w:tcW w:w="1020" w:type="dxa"/>
          </w:tcPr>
          <w:p w14:paraId="138C29F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0333364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5EB56508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23017D42" w14:textId="77777777" w:rsidTr="003A5212">
        <w:tc>
          <w:tcPr>
            <w:tcW w:w="907" w:type="dxa"/>
            <w:vMerge/>
          </w:tcPr>
          <w:p w14:paraId="28C6E887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71D34FF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52B0B204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2021</w:t>
            </w:r>
          </w:p>
        </w:tc>
        <w:tc>
          <w:tcPr>
            <w:tcW w:w="1303" w:type="dxa"/>
          </w:tcPr>
          <w:p w14:paraId="5FAA2F20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EDEB924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1715DB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5525F65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2C679FC0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1E685B2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247E7955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690736D9" w14:textId="77777777" w:rsidTr="003A5212">
        <w:tc>
          <w:tcPr>
            <w:tcW w:w="907" w:type="dxa"/>
            <w:vMerge/>
          </w:tcPr>
          <w:p w14:paraId="0B2F1C7B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2964437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067C3F10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2022</w:t>
            </w:r>
          </w:p>
        </w:tc>
        <w:tc>
          <w:tcPr>
            <w:tcW w:w="1303" w:type="dxa"/>
          </w:tcPr>
          <w:p w14:paraId="678C09B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25CFD6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4724F6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705D0D5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3CD5BB2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6E7A1E2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5DE3036C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6FD616EA" w14:textId="77777777" w:rsidTr="003A5212">
        <w:tc>
          <w:tcPr>
            <w:tcW w:w="907" w:type="dxa"/>
            <w:vMerge/>
          </w:tcPr>
          <w:p w14:paraId="54D02342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4FE5818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32A7F19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2023</w:t>
            </w:r>
          </w:p>
        </w:tc>
        <w:tc>
          <w:tcPr>
            <w:tcW w:w="1303" w:type="dxa"/>
          </w:tcPr>
          <w:p w14:paraId="6FECE36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DDC0E2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E17C90F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18904A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6084BAC8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5EFE805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648F7DB3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6BF3E845" w14:textId="77777777" w:rsidTr="003A5212">
        <w:tc>
          <w:tcPr>
            <w:tcW w:w="907" w:type="dxa"/>
            <w:vMerge/>
          </w:tcPr>
          <w:p w14:paraId="0339F584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618C68A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62977BC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2024</w:t>
            </w:r>
          </w:p>
        </w:tc>
        <w:tc>
          <w:tcPr>
            <w:tcW w:w="1303" w:type="dxa"/>
          </w:tcPr>
          <w:p w14:paraId="6874591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528B5C84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769098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39F1DC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2A46AC7F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74543D0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5EB54A65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3EB88D38" w14:textId="77777777" w:rsidTr="003A5212">
        <w:tc>
          <w:tcPr>
            <w:tcW w:w="907" w:type="dxa"/>
            <w:vMerge w:val="restart"/>
          </w:tcPr>
          <w:p w14:paraId="07228845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  <w:r w:rsidRPr="00BB16EB">
              <w:t>1.1.3.</w:t>
            </w:r>
          </w:p>
        </w:tc>
        <w:tc>
          <w:tcPr>
            <w:tcW w:w="2274" w:type="dxa"/>
            <w:vMerge w:val="restart"/>
          </w:tcPr>
          <w:p w14:paraId="52D2737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Благоустройство общественных территорий «Благоустройство детской игровой площадки в ст. Пластуновской, ул. </w:t>
            </w:r>
            <w:proofErr w:type="gramStart"/>
            <w:r w:rsidRPr="00BB16EB">
              <w:t>Красная</w:t>
            </w:r>
            <w:proofErr w:type="gramEnd"/>
            <w:r w:rsidRPr="00BB16EB">
              <w:t xml:space="preserve"> (напротив школы №6)»</w:t>
            </w:r>
          </w:p>
          <w:p w14:paraId="6EA38E9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13A311B4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2018</w:t>
            </w:r>
          </w:p>
        </w:tc>
        <w:tc>
          <w:tcPr>
            <w:tcW w:w="1303" w:type="dxa"/>
          </w:tcPr>
          <w:p w14:paraId="71EAD2D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58A6B77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ED9A07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DED79E0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2A696A4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14:paraId="291E1E5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общественных территорий:</w:t>
            </w:r>
          </w:p>
          <w:p w14:paraId="037E206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14:paraId="18AE0FD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14:paraId="68A2B80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2020 - 1 ед.;</w:t>
            </w:r>
          </w:p>
          <w:p w14:paraId="457B716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2021 - 0 ед.;</w:t>
            </w:r>
          </w:p>
          <w:p w14:paraId="2BB9B25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14:paraId="0DFA8E9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14:paraId="603DF7E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14:paraId="445CFF3D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  <w:r w:rsidRPr="00BB16EB"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BB16EB">
              <w:t>Динского</w:t>
            </w:r>
            <w:proofErr w:type="spellEnd"/>
            <w:r w:rsidRPr="00BB16EB">
              <w:t xml:space="preserve"> района</w:t>
            </w:r>
          </w:p>
        </w:tc>
      </w:tr>
      <w:tr w:rsidR="003A5212" w:rsidRPr="00AF4D69" w14:paraId="678F4817" w14:textId="77777777" w:rsidTr="003A5212">
        <w:tc>
          <w:tcPr>
            <w:tcW w:w="907" w:type="dxa"/>
            <w:vMerge/>
          </w:tcPr>
          <w:p w14:paraId="490E70D0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4A0AC2B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19DDAB1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2019</w:t>
            </w:r>
          </w:p>
        </w:tc>
        <w:tc>
          <w:tcPr>
            <w:tcW w:w="1303" w:type="dxa"/>
          </w:tcPr>
          <w:p w14:paraId="67F8A648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91002B4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644987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09A0EB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01330AC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1E32142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023C8A38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0E6B774E" w14:textId="77777777" w:rsidTr="003A5212">
        <w:tc>
          <w:tcPr>
            <w:tcW w:w="907" w:type="dxa"/>
            <w:vMerge/>
          </w:tcPr>
          <w:p w14:paraId="7ECD9653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300CDFE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78F623B0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2020</w:t>
            </w:r>
          </w:p>
        </w:tc>
        <w:tc>
          <w:tcPr>
            <w:tcW w:w="1303" w:type="dxa"/>
          </w:tcPr>
          <w:p w14:paraId="15C40C6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>
              <w:t>116,6</w:t>
            </w:r>
          </w:p>
        </w:tc>
        <w:tc>
          <w:tcPr>
            <w:tcW w:w="1303" w:type="dxa"/>
          </w:tcPr>
          <w:p w14:paraId="1D1D843F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06725C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021024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>
              <w:t>116,6</w:t>
            </w:r>
          </w:p>
        </w:tc>
        <w:tc>
          <w:tcPr>
            <w:tcW w:w="1020" w:type="dxa"/>
          </w:tcPr>
          <w:p w14:paraId="6D62615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723C71B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13E334C0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029C8526" w14:textId="77777777" w:rsidTr="003A5212">
        <w:tc>
          <w:tcPr>
            <w:tcW w:w="907" w:type="dxa"/>
            <w:vMerge/>
          </w:tcPr>
          <w:p w14:paraId="4BCC9EBD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03F2835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09A6644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2021</w:t>
            </w:r>
          </w:p>
        </w:tc>
        <w:tc>
          <w:tcPr>
            <w:tcW w:w="1303" w:type="dxa"/>
          </w:tcPr>
          <w:p w14:paraId="4F62857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1A6CF2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76578A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AD2CA68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23ABB78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0DAD3F7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4A6793C3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5C54E0F9" w14:textId="77777777" w:rsidTr="003A5212">
        <w:tc>
          <w:tcPr>
            <w:tcW w:w="907" w:type="dxa"/>
            <w:vMerge/>
          </w:tcPr>
          <w:p w14:paraId="49ACA618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7F6CD5C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0D51920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2022</w:t>
            </w:r>
          </w:p>
        </w:tc>
        <w:tc>
          <w:tcPr>
            <w:tcW w:w="1303" w:type="dxa"/>
          </w:tcPr>
          <w:p w14:paraId="0D5BD78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7675C3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7349501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5E937A3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5AC3AE3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1FFEB2C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091DEE8A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40ECC58E" w14:textId="77777777" w:rsidTr="003A5212">
        <w:tc>
          <w:tcPr>
            <w:tcW w:w="907" w:type="dxa"/>
            <w:vMerge/>
          </w:tcPr>
          <w:p w14:paraId="3F479D2E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3965B6B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0E1E7AFF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2023</w:t>
            </w:r>
          </w:p>
        </w:tc>
        <w:tc>
          <w:tcPr>
            <w:tcW w:w="1303" w:type="dxa"/>
          </w:tcPr>
          <w:p w14:paraId="4261422F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834CBB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C78A9C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C167098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53EA324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5A97134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70CB4396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0D51DE99" w14:textId="77777777" w:rsidTr="003A5212">
        <w:tc>
          <w:tcPr>
            <w:tcW w:w="907" w:type="dxa"/>
            <w:vMerge/>
          </w:tcPr>
          <w:p w14:paraId="5663C05C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4BD7793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24520D1F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2024</w:t>
            </w:r>
          </w:p>
        </w:tc>
        <w:tc>
          <w:tcPr>
            <w:tcW w:w="1303" w:type="dxa"/>
          </w:tcPr>
          <w:p w14:paraId="7ACE257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517F4F5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C12CC9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83F817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575780EF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52FA399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647F93B1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72868137" w14:textId="77777777" w:rsidTr="003A5212">
        <w:tc>
          <w:tcPr>
            <w:tcW w:w="907" w:type="dxa"/>
            <w:vMerge w:val="restart"/>
          </w:tcPr>
          <w:p w14:paraId="18D53946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  <w:r>
              <w:t>1.1.4.</w:t>
            </w:r>
          </w:p>
        </w:tc>
        <w:tc>
          <w:tcPr>
            <w:tcW w:w="2274" w:type="dxa"/>
            <w:vMerge w:val="restart"/>
          </w:tcPr>
          <w:p w14:paraId="4702F3E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A20556">
              <w:t xml:space="preserve">Благоустройство </w:t>
            </w:r>
            <w:r w:rsidRPr="00A20556">
              <w:lastRenderedPageBreak/>
              <w:t>общественных территорий «</w:t>
            </w:r>
            <w:r w:rsidRPr="00BE3E7A">
              <w:t>Благоустройство детской игровой площадки в ст. Пластуновской</w:t>
            </w:r>
            <w:r w:rsidRPr="00A20556">
              <w:t xml:space="preserve">, </w:t>
            </w:r>
            <w:r>
              <w:t xml:space="preserve">ул. </w:t>
            </w:r>
            <w:proofErr w:type="gramStart"/>
            <w:r w:rsidRPr="00BE3E7A">
              <w:t>Черноморская</w:t>
            </w:r>
            <w:proofErr w:type="gramEnd"/>
            <w:r w:rsidRPr="00BE3E7A">
              <w:t>, 12А</w:t>
            </w:r>
            <w:r w:rsidRPr="00A20556">
              <w:t>»</w:t>
            </w:r>
          </w:p>
        </w:tc>
        <w:tc>
          <w:tcPr>
            <w:tcW w:w="850" w:type="dxa"/>
          </w:tcPr>
          <w:p w14:paraId="57544EC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lastRenderedPageBreak/>
              <w:t>2018</w:t>
            </w:r>
          </w:p>
        </w:tc>
        <w:tc>
          <w:tcPr>
            <w:tcW w:w="1303" w:type="dxa"/>
          </w:tcPr>
          <w:p w14:paraId="585EB19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3CF8F0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CAFAB1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A440C4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2F9858C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14:paraId="0292F210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Количество </w:t>
            </w:r>
            <w:r w:rsidRPr="00BB16EB">
              <w:lastRenderedPageBreak/>
              <w:t>благоустроенных общественных территорий:</w:t>
            </w:r>
          </w:p>
          <w:p w14:paraId="5A5CF78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14:paraId="3B90B3D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14:paraId="3950EA2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2020 - </w:t>
            </w:r>
            <w:r>
              <w:t>0</w:t>
            </w:r>
            <w:r w:rsidRPr="00BB16EB">
              <w:t xml:space="preserve"> ед.;</w:t>
            </w:r>
          </w:p>
          <w:p w14:paraId="7033648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2021 - </w:t>
            </w:r>
            <w:r>
              <w:t>1</w:t>
            </w:r>
            <w:r w:rsidRPr="00BB16EB">
              <w:t xml:space="preserve"> ед.;</w:t>
            </w:r>
          </w:p>
          <w:p w14:paraId="7EA3AB9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14:paraId="67FB7E8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14:paraId="3631C87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14:paraId="2EE3C197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  <w:r w:rsidRPr="00BB16EB">
              <w:lastRenderedPageBreak/>
              <w:t xml:space="preserve">Отдела ЖКХ, </w:t>
            </w:r>
            <w:r w:rsidRPr="00BB16EB">
              <w:lastRenderedPageBreak/>
              <w:t xml:space="preserve">земельных и имущественных отношений администрации Пластуновского сельского поселения </w:t>
            </w:r>
            <w:proofErr w:type="spellStart"/>
            <w:r w:rsidRPr="00BB16EB">
              <w:t>Динского</w:t>
            </w:r>
            <w:proofErr w:type="spellEnd"/>
            <w:r w:rsidRPr="00BB16EB">
              <w:t xml:space="preserve"> района</w:t>
            </w:r>
          </w:p>
        </w:tc>
      </w:tr>
      <w:tr w:rsidR="003A5212" w:rsidRPr="00AF4D69" w14:paraId="25B5D12E" w14:textId="77777777" w:rsidTr="003A5212">
        <w:tc>
          <w:tcPr>
            <w:tcW w:w="907" w:type="dxa"/>
            <w:vMerge/>
          </w:tcPr>
          <w:p w14:paraId="2D180023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0CC9FA70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3B99453F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2019</w:t>
            </w:r>
          </w:p>
        </w:tc>
        <w:tc>
          <w:tcPr>
            <w:tcW w:w="1303" w:type="dxa"/>
          </w:tcPr>
          <w:p w14:paraId="0202625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3082B4D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1614A4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C6BFF1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4625885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28EB746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6BDD5940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515C15A3" w14:textId="77777777" w:rsidTr="003A5212">
        <w:tc>
          <w:tcPr>
            <w:tcW w:w="907" w:type="dxa"/>
            <w:vMerge/>
          </w:tcPr>
          <w:p w14:paraId="4B269EF6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23AD27A0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44D5D9F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2020</w:t>
            </w:r>
          </w:p>
        </w:tc>
        <w:tc>
          <w:tcPr>
            <w:tcW w:w="1303" w:type="dxa"/>
          </w:tcPr>
          <w:p w14:paraId="5B171B4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07EC1D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39DE6A4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49F3F1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0C4347E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0C29D21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3B6CA0A8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43561FA2" w14:textId="77777777" w:rsidTr="003A5212">
        <w:tc>
          <w:tcPr>
            <w:tcW w:w="907" w:type="dxa"/>
            <w:vMerge/>
          </w:tcPr>
          <w:p w14:paraId="54B6E86D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07FF921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7295275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2021</w:t>
            </w:r>
          </w:p>
        </w:tc>
        <w:tc>
          <w:tcPr>
            <w:tcW w:w="1303" w:type="dxa"/>
          </w:tcPr>
          <w:p w14:paraId="5F1244E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>
              <w:t>743,6</w:t>
            </w:r>
          </w:p>
        </w:tc>
        <w:tc>
          <w:tcPr>
            <w:tcW w:w="1303" w:type="dxa"/>
          </w:tcPr>
          <w:p w14:paraId="5AE9990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EA1405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B2F3C4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>
              <w:t>743,6</w:t>
            </w:r>
          </w:p>
        </w:tc>
        <w:tc>
          <w:tcPr>
            <w:tcW w:w="1020" w:type="dxa"/>
          </w:tcPr>
          <w:p w14:paraId="7E28395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682DD99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420134DF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628876D5" w14:textId="77777777" w:rsidTr="003A5212">
        <w:tc>
          <w:tcPr>
            <w:tcW w:w="907" w:type="dxa"/>
            <w:vMerge/>
          </w:tcPr>
          <w:p w14:paraId="5A0874C6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1174B17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44C9CEE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2022</w:t>
            </w:r>
          </w:p>
        </w:tc>
        <w:tc>
          <w:tcPr>
            <w:tcW w:w="1303" w:type="dxa"/>
          </w:tcPr>
          <w:p w14:paraId="0D13E44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F29B95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EB7D28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3D14B7BF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5ED9FC64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6BB478A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05853680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2CF1FFC7" w14:textId="77777777" w:rsidTr="003A5212">
        <w:tc>
          <w:tcPr>
            <w:tcW w:w="907" w:type="dxa"/>
            <w:vMerge/>
          </w:tcPr>
          <w:p w14:paraId="2843BB46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49742380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0782D2C0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2023</w:t>
            </w:r>
          </w:p>
        </w:tc>
        <w:tc>
          <w:tcPr>
            <w:tcW w:w="1303" w:type="dxa"/>
          </w:tcPr>
          <w:p w14:paraId="40DBBCC8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8E624D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02114D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50286A4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3982AD5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653FCFB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5C11ABA0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4FEC56B8" w14:textId="77777777" w:rsidTr="003A5212">
        <w:tc>
          <w:tcPr>
            <w:tcW w:w="907" w:type="dxa"/>
            <w:vMerge/>
          </w:tcPr>
          <w:p w14:paraId="5AEE4949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027E671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4646851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2024</w:t>
            </w:r>
          </w:p>
        </w:tc>
        <w:tc>
          <w:tcPr>
            <w:tcW w:w="1303" w:type="dxa"/>
          </w:tcPr>
          <w:p w14:paraId="1A6CE774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5EF80FA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D7E451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02CD2F4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72A5A770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58157AD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4B171779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204C35C9" w14:textId="77777777" w:rsidTr="003A5212">
        <w:tc>
          <w:tcPr>
            <w:tcW w:w="907" w:type="dxa"/>
            <w:vMerge w:val="restart"/>
          </w:tcPr>
          <w:p w14:paraId="38C7C1E9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  <w:r>
              <w:t>1.1.5.</w:t>
            </w:r>
          </w:p>
        </w:tc>
        <w:tc>
          <w:tcPr>
            <w:tcW w:w="2274" w:type="dxa"/>
            <w:vMerge w:val="restart"/>
          </w:tcPr>
          <w:p w14:paraId="6266E52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A20556">
              <w:t xml:space="preserve">Благоустройство общественных территорий «Благоустройство детской игровой площадки в ст. Пластуновской, </w:t>
            </w:r>
            <w:r w:rsidRPr="00BE3E7A">
              <w:t xml:space="preserve">ул. </w:t>
            </w:r>
            <w:proofErr w:type="gramStart"/>
            <w:r w:rsidRPr="00BE3E7A">
              <w:t>Красная</w:t>
            </w:r>
            <w:proofErr w:type="gramEnd"/>
            <w:r w:rsidRPr="00BE3E7A">
              <w:t>, (напротив здания Дома культуры)</w:t>
            </w:r>
            <w:r w:rsidRPr="00A20556">
              <w:t>»</w:t>
            </w:r>
          </w:p>
        </w:tc>
        <w:tc>
          <w:tcPr>
            <w:tcW w:w="850" w:type="dxa"/>
          </w:tcPr>
          <w:p w14:paraId="2071FD6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2018</w:t>
            </w:r>
          </w:p>
        </w:tc>
        <w:tc>
          <w:tcPr>
            <w:tcW w:w="1303" w:type="dxa"/>
          </w:tcPr>
          <w:p w14:paraId="501267E0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D27DCF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D548204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E0C9338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637894E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14:paraId="23F609D0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общественных территорий:</w:t>
            </w:r>
          </w:p>
          <w:p w14:paraId="30E32F8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14:paraId="16A2318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14:paraId="675283FF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2020 - </w:t>
            </w:r>
            <w:r>
              <w:t>0</w:t>
            </w:r>
            <w:r w:rsidRPr="00BB16EB">
              <w:t xml:space="preserve"> ед.;</w:t>
            </w:r>
          </w:p>
          <w:p w14:paraId="639EAED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2021 - </w:t>
            </w:r>
            <w:r>
              <w:t>1</w:t>
            </w:r>
            <w:r w:rsidRPr="00BB16EB">
              <w:t xml:space="preserve"> ед.;</w:t>
            </w:r>
          </w:p>
          <w:p w14:paraId="59A5785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14:paraId="3C05A6F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14:paraId="3FE284D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14:paraId="700F9175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  <w:r w:rsidRPr="00BB16EB"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BB16EB">
              <w:t>Динского</w:t>
            </w:r>
            <w:proofErr w:type="spellEnd"/>
            <w:r w:rsidRPr="00BB16EB">
              <w:t xml:space="preserve"> района</w:t>
            </w:r>
          </w:p>
        </w:tc>
      </w:tr>
      <w:tr w:rsidR="003A5212" w:rsidRPr="00AF4D69" w14:paraId="3387CB1F" w14:textId="77777777" w:rsidTr="003A5212">
        <w:tc>
          <w:tcPr>
            <w:tcW w:w="907" w:type="dxa"/>
            <w:vMerge/>
          </w:tcPr>
          <w:p w14:paraId="26B8124C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7EA2C2E0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451B005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2019</w:t>
            </w:r>
          </w:p>
        </w:tc>
        <w:tc>
          <w:tcPr>
            <w:tcW w:w="1303" w:type="dxa"/>
          </w:tcPr>
          <w:p w14:paraId="37E8D1E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79C9BC58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B4B80F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A9F6D7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4136E04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71477F5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5EEC8A70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7DCCA994" w14:textId="77777777" w:rsidTr="003A5212">
        <w:tc>
          <w:tcPr>
            <w:tcW w:w="907" w:type="dxa"/>
            <w:vMerge/>
          </w:tcPr>
          <w:p w14:paraId="7B883555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3372EC40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5ADE1C2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2020</w:t>
            </w:r>
          </w:p>
        </w:tc>
        <w:tc>
          <w:tcPr>
            <w:tcW w:w="1303" w:type="dxa"/>
          </w:tcPr>
          <w:p w14:paraId="15EAFA4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728F73A4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454473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303D3E1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3883867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28C97C9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54BD50AC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19F231CC" w14:textId="77777777" w:rsidTr="003A5212">
        <w:tc>
          <w:tcPr>
            <w:tcW w:w="907" w:type="dxa"/>
            <w:vMerge/>
          </w:tcPr>
          <w:p w14:paraId="2F927D77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21E40AE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448252F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2021</w:t>
            </w:r>
          </w:p>
        </w:tc>
        <w:tc>
          <w:tcPr>
            <w:tcW w:w="1303" w:type="dxa"/>
          </w:tcPr>
          <w:p w14:paraId="56B5F040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>
              <w:t>37,9</w:t>
            </w:r>
          </w:p>
        </w:tc>
        <w:tc>
          <w:tcPr>
            <w:tcW w:w="1303" w:type="dxa"/>
          </w:tcPr>
          <w:p w14:paraId="1CCEA044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3DE7227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721762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>
              <w:t>37,9</w:t>
            </w:r>
          </w:p>
        </w:tc>
        <w:tc>
          <w:tcPr>
            <w:tcW w:w="1020" w:type="dxa"/>
          </w:tcPr>
          <w:p w14:paraId="09BDE6D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554CD26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7F311B53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2E6FE80B" w14:textId="77777777" w:rsidTr="003A5212">
        <w:tc>
          <w:tcPr>
            <w:tcW w:w="907" w:type="dxa"/>
            <w:vMerge/>
          </w:tcPr>
          <w:p w14:paraId="7B6D0F23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21EA9C1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4073DBA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2022</w:t>
            </w:r>
          </w:p>
        </w:tc>
        <w:tc>
          <w:tcPr>
            <w:tcW w:w="1303" w:type="dxa"/>
          </w:tcPr>
          <w:p w14:paraId="37BF5F34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3B4222F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70904C2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AC731C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76CDEB5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54C99A0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552603E2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74969869" w14:textId="77777777" w:rsidTr="003A5212">
        <w:tc>
          <w:tcPr>
            <w:tcW w:w="907" w:type="dxa"/>
            <w:vMerge/>
          </w:tcPr>
          <w:p w14:paraId="1625B9E7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40598678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4588823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2023</w:t>
            </w:r>
          </w:p>
        </w:tc>
        <w:tc>
          <w:tcPr>
            <w:tcW w:w="1303" w:type="dxa"/>
          </w:tcPr>
          <w:p w14:paraId="20F90D1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D7713C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C3E818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74FBCF6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7B50F84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6C510B9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7C3767D0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4A794C4B" w14:textId="77777777" w:rsidTr="003A5212">
        <w:tc>
          <w:tcPr>
            <w:tcW w:w="907" w:type="dxa"/>
            <w:vMerge/>
          </w:tcPr>
          <w:p w14:paraId="5061EC1B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57AB9A4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6D4B7BA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2024</w:t>
            </w:r>
          </w:p>
        </w:tc>
        <w:tc>
          <w:tcPr>
            <w:tcW w:w="1303" w:type="dxa"/>
          </w:tcPr>
          <w:p w14:paraId="03D37CE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36C600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FAD7EE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DEB50B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5785728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35874EE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22EBC88B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6F72677F" w14:textId="77777777" w:rsidTr="003A5212">
        <w:tc>
          <w:tcPr>
            <w:tcW w:w="907" w:type="dxa"/>
            <w:vMerge w:val="restart"/>
          </w:tcPr>
          <w:p w14:paraId="2A70C43F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  <w:r>
              <w:t>1.1.6.</w:t>
            </w:r>
          </w:p>
        </w:tc>
        <w:tc>
          <w:tcPr>
            <w:tcW w:w="2274" w:type="dxa"/>
            <w:vMerge w:val="restart"/>
          </w:tcPr>
          <w:p w14:paraId="4325670C" w14:textId="77777777" w:rsidR="003A5212" w:rsidRPr="00373EA8" w:rsidRDefault="003A5212" w:rsidP="003A5212">
            <w:pPr>
              <w:widowControl w:val="0"/>
              <w:autoSpaceDE w:val="0"/>
              <w:autoSpaceDN w:val="0"/>
              <w:jc w:val="both"/>
            </w:pPr>
            <w:r w:rsidRPr="00373EA8">
              <w:t xml:space="preserve">Благоустройство общественных территорий </w:t>
            </w:r>
            <w:r>
              <w:t>«</w:t>
            </w:r>
            <w:r w:rsidRPr="00373EA8">
              <w:t xml:space="preserve">Приобретение и установка оборудования для детской спортивной игровой площадки в станице Пластуновской, улица </w:t>
            </w:r>
            <w:r w:rsidRPr="00373EA8">
              <w:lastRenderedPageBreak/>
              <w:t>Черноморская, 12А</w:t>
            </w:r>
            <w:r>
              <w:t>»</w:t>
            </w:r>
          </w:p>
        </w:tc>
        <w:tc>
          <w:tcPr>
            <w:tcW w:w="850" w:type="dxa"/>
          </w:tcPr>
          <w:p w14:paraId="0CEF201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lastRenderedPageBreak/>
              <w:t>2018</w:t>
            </w:r>
          </w:p>
        </w:tc>
        <w:tc>
          <w:tcPr>
            <w:tcW w:w="1303" w:type="dxa"/>
          </w:tcPr>
          <w:p w14:paraId="4CAFA97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A05052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7DA3C1F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E5448C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5278579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14:paraId="6DC584F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общественных территорий:</w:t>
            </w:r>
          </w:p>
          <w:p w14:paraId="4D8ABF4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14:paraId="5ED93F5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14:paraId="4F5FD50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2020 - </w:t>
            </w:r>
            <w:r>
              <w:t>0</w:t>
            </w:r>
            <w:r w:rsidRPr="00BB16EB">
              <w:t xml:space="preserve"> ед.;</w:t>
            </w:r>
          </w:p>
          <w:p w14:paraId="2A7D5BD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2021 - </w:t>
            </w:r>
            <w:r>
              <w:t>1</w:t>
            </w:r>
            <w:r w:rsidRPr="00BB16EB">
              <w:t xml:space="preserve"> ед.;</w:t>
            </w:r>
          </w:p>
          <w:p w14:paraId="263A2F10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14:paraId="212C435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14:paraId="3A213CB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14:paraId="28235B4D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  <w:r w:rsidRPr="00BB16EB"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BB16EB">
              <w:t>Динского</w:t>
            </w:r>
            <w:proofErr w:type="spellEnd"/>
            <w:r w:rsidRPr="00BB16EB">
              <w:t xml:space="preserve"> района</w:t>
            </w:r>
          </w:p>
        </w:tc>
      </w:tr>
      <w:tr w:rsidR="003A5212" w:rsidRPr="00AF4D69" w14:paraId="6671A34E" w14:textId="77777777" w:rsidTr="003A5212">
        <w:tc>
          <w:tcPr>
            <w:tcW w:w="907" w:type="dxa"/>
            <w:vMerge/>
          </w:tcPr>
          <w:p w14:paraId="12F95AC4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031BCCC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5C8B8AE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2019</w:t>
            </w:r>
          </w:p>
        </w:tc>
        <w:tc>
          <w:tcPr>
            <w:tcW w:w="1303" w:type="dxa"/>
          </w:tcPr>
          <w:p w14:paraId="705D1BAF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3EFBEFE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22F36F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85CE84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2F48460F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02B48BD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63664BAA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6E942119" w14:textId="77777777" w:rsidTr="003A5212">
        <w:tc>
          <w:tcPr>
            <w:tcW w:w="907" w:type="dxa"/>
            <w:vMerge/>
          </w:tcPr>
          <w:p w14:paraId="3092E36B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0E2B51E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2EF27A3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2020</w:t>
            </w:r>
          </w:p>
        </w:tc>
        <w:tc>
          <w:tcPr>
            <w:tcW w:w="1303" w:type="dxa"/>
          </w:tcPr>
          <w:p w14:paraId="2748562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D1D971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33947E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7887C3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6A129AF4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66CF735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3F8864E9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00C7E53D" w14:textId="77777777" w:rsidTr="003A5212">
        <w:tc>
          <w:tcPr>
            <w:tcW w:w="907" w:type="dxa"/>
            <w:vMerge/>
          </w:tcPr>
          <w:p w14:paraId="43C6AFD9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3854E3B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2BB17D3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2021</w:t>
            </w:r>
          </w:p>
        </w:tc>
        <w:tc>
          <w:tcPr>
            <w:tcW w:w="1303" w:type="dxa"/>
          </w:tcPr>
          <w:p w14:paraId="531D594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>
              <w:t>800,0</w:t>
            </w:r>
          </w:p>
        </w:tc>
        <w:tc>
          <w:tcPr>
            <w:tcW w:w="1303" w:type="dxa"/>
          </w:tcPr>
          <w:p w14:paraId="27F60E3F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303" w:type="dxa"/>
          </w:tcPr>
          <w:p w14:paraId="258D557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1303" w:type="dxa"/>
          </w:tcPr>
          <w:p w14:paraId="3A1564A4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>
              <w:t>800,0</w:t>
            </w:r>
          </w:p>
        </w:tc>
        <w:tc>
          <w:tcPr>
            <w:tcW w:w="1020" w:type="dxa"/>
          </w:tcPr>
          <w:p w14:paraId="61C2C550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>
              <w:t>0,0</w:t>
            </w:r>
          </w:p>
        </w:tc>
        <w:tc>
          <w:tcPr>
            <w:tcW w:w="2268" w:type="dxa"/>
            <w:vMerge/>
          </w:tcPr>
          <w:p w14:paraId="081870D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2CACEB34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5FF254ED" w14:textId="77777777" w:rsidTr="003A5212">
        <w:tc>
          <w:tcPr>
            <w:tcW w:w="907" w:type="dxa"/>
            <w:vMerge/>
          </w:tcPr>
          <w:p w14:paraId="0FB2033F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3B33303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35CCEF3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2022</w:t>
            </w:r>
          </w:p>
        </w:tc>
        <w:tc>
          <w:tcPr>
            <w:tcW w:w="1303" w:type="dxa"/>
          </w:tcPr>
          <w:p w14:paraId="12026C60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2044C5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79F222B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592A904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50EE2E24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5C6CEAF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597E5E3E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205E03BB" w14:textId="77777777" w:rsidTr="003A5212">
        <w:tc>
          <w:tcPr>
            <w:tcW w:w="907" w:type="dxa"/>
            <w:vMerge/>
          </w:tcPr>
          <w:p w14:paraId="6EB0F138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1522EB7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77B0840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2023</w:t>
            </w:r>
          </w:p>
        </w:tc>
        <w:tc>
          <w:tcPr>
            <w:tcW w:w="1303" w:type="dxa"/>
          </w:tcPr>
          <w:p w14:paraId="49C50EA7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7CFF2E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FA6B11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68E5383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3CA9927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50655AF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5B6081BD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7389FD6B" w14:textId="77777777" w:rsidTr="003A5212">
        <w:tc>
          <w:tcPr>
            <w:tcW w:w="907" w:type="dxa"/>
            <w:vMerge/>
          </w:tcPr>
          <w:p w14:paraId="51C1EF21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17FFA8C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45FB4B7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2024</w:t>
            </w:r>
          </w:p>
        </w:tc>
        <w:tc>
          <w:tcPr>
            <w:tcW w:w="1303" w:type="dxa"/>
          </w:tcPr>
          <w:p w14:paraId="548BC8C9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1A2A0B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6FC29D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32DE71D4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1AC19F7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/>
          </w:tcPr>
          <w:p w14:paraId="1110779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2132" w:type="dxa"/>
            <w:vMerge/>
          </w:tcPr>
          <w:p w14:paraId="3FC7EADD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2C909FAA" w14:textId="77777777" w:rsidTr="003A5212">
        <w:tc>
          <w:tcPr>
            <w:tcW w:w="907" w:type="dxa"/>
            <w:vMerge w:val="restart"/>
          </w:tcPr>
          <w:p w14:paraId="0FCBE99C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  <w:r w:rsidRPr="00BB16EB">
              <w:lastRenderedPageBreak/>
              <w:t>1.1.</w:t>
            </w:r>
            <w:r>
              <w:t>7</w:t>
            </w:r>
            <w:r w:rsidRPr="00BB16EB">
              <w:t>.</w:t>
            </w:r>
          </w:p>
        </w:tc>
        <w:tc>
          <w:tcPr>
            <w:tcW w:w="2274" w:type="dxa"/>
            <w:vMerge w:val="restart"/>
          </w:tcPr>
          <w:p w14:paraId="1CCDC33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Благоустройство индивидуальных жилых домов и</w:t>
            </w:r>
          </w:p>
          <w:p w14:paraId="1CC5E726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 xml:space="preserve"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</w:t>
            </w:r>
          </w:p>
        </w:tc>
        <w:tc>
          <w:tcPr>
            <w:tcW w:w="850" w:type="dxa"/>
          </w:tcPr>
          <w:p w14:paraId="6F41670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2018</w:t>
            </w:r>
          </w:p>
        </w:tc>
        <w:tc>
          <w:tcPr>
            <w:tcW w:w="1303" w:type="dxa"/>
          </w:tcPr>
          <w:p w14:paraId="3B1B848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29B77C2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7F234AA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07F391A8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26279B4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2268" w:type="dxa"/>
            <w:vMerge w:val="restart"/>
          </w:tcPr>
          <w:p w14:paraId="587D6E1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индивидуальных жилых домов:</w:t>
            </w:r>
          </w:p>
          <w:p w14:paraId="5EF5BDD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2018 - 0 ед.;</w:t>
            </w:r>
          </w:p>
          <w:p w14:paraId="14803474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14:paraId="1568EFB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2020 - 0 ед.;</w:t>
            </w:r>
          </w:p>
          <w:p w14:paraId="75C1852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2021 - 0 ед.;</w:t>
            </w:r>
          </w:p>
          <w:p w14:paraId="1C1D965D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14:paraId="361E30FF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14:paraId="3F4A7DD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2024 - 0 ед.</w:t>
            </w:r>
          </w:p>
          <w:p w14:paraId="27CAFE85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Количество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предпринимателей:</w:t>
            </w:r>
          </w:p>
          <w:p w14:paraId="3193047E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2018 - 0ед.;</w:t>
            </w:r>
          </w:p>
          <w:p w14:paraId="702016E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2019 - 0 ед.;</w:t>
            </w:r>
          </w:p>
          <w:p w14:paraId="1A1AD663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2020 - 0 ед.;</w:t>
            </w:r>
          </w:p>
          <w:p w14:paraId="129F583A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2021 - 0 ед.;</w:t>
            </w:r>
          </w:p>
          <w:p w14:paraId="06086EC2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2022 - 0 ед.;</w:t>
            </w:r>
          </w:p>
          <w:p w14:paraId="0C8DB91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both"/>
            </w:pPr>
            <w:r w:rsidRPr="00BB16EB">
              <w:t>2023 - 0 ед.;</w:t>
            </w:r>
          </w:p>
          <w:p w14:paraId="3403163A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  <w:r w:rsidRPr="00BB16EB">
              <w:t>2024 - 0 ед.</w:t>
            </w:r>
          </w:p>
        </w:tc>
        <w:tc>
          <w:tcPr>
            <w:tcW w:w="2132" w:type="dxa"/>
            <w:vMerge w:val="restart"/>
          </w:tcPr>
          <w:p w14:paraId="75788B9B" w14:textId="77777777" w:rsidR="003A5212" w:rsidRPr="00BB16EB" w:rsidRDefault="003A5212" w:rsidP="003A5212">
            <w:pPr>
              <w:widowControl w:val="0"/>
              <w:autoSpaceDE w:val="0"/>
              <w:autoSpaceDN w:val="0"/>
            </w:pPr>
            <w:r w:rsidRPr="00BB16EB">
              <w:t xml:space="preserve">Отдела ЖКХ, земельных и имущественных отношений администрации Пластуновского сельского поселения </w:t>
            </w:r>
            <w:proofErr w:type="spellStart"/>
            <w:r w:rsidRPr="00BB16EB">
              <w:t>Динского</w:t>
            </w:r>
            <w:proofErr w:type="spellEnd"/>
            <w:r w:rsidRPr="00BB16EB">
              <w:t xml:space="preserve"> района</w:t>
            </w:r>
          </w:p>
        </w:tc>
      </w:tr>
      <w:tr w:rsidR="003A5212" w:rsidRPr="00AF4D69" w14:paraId="69805242" w14:textId="77777777" w:rsidTr="003A5212">
        <w:tc>
          <w:tcPr>
            <w:tcW w:w="907" w:type="dxa"/>
            <w:vMerge/>
          </w:tcPr>
          <w:p w14:paraId="4349F4E1" w14:textId="77777777" w:rsidR="003A5212" w:rsidRPr="00AF4D69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07443774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5F101D34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2019</w:t>
            </w:r>
          </w:p>
        </w:tc>
        <w:tc>
          <w:tcPr>
            <w:tcW w:w="1303" w:type="dxa"/>
          </w:tcPr>
          <w:p w14:paraId="083D3959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2FCDBC90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02C7A0C1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3F6EC7AE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14:paraId="17EF4791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14:paraId="519938A0" w14:textId="77777777" w:rsidR="003A5212" w:rsidRPr="00AF4D69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14:paraId="7E1E3FBE" w14:textId="77777777" w:rsidR="003A5212" w:rsidRPr="00AF4D69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40A0A6BD" w14:textId="77777777" w:rsidTr="003A5212">
        <w:tc>
          <w:tcPr>
            <w:tcW w:w="907" w:type="dxa"/>
            <w:vMerge/>
          </w:tcPr>
          <w:p w14:paraId="7AE09FF0" w14:textId="77777777" w:rsidR="003A5212" w:rsidRPr="00AF4D69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1664C4F5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32E4ADC4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2020</w:t>
            </w:r>
          </w:p>
        </w:tc>
        <w:tc>
          <w:tcPr>
            <w:tcW w:w="1303" w:type="dxa"/>
          </w:tcPr>
          <w:p w14:paraId="09EB0BFA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19372C25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74A5555D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05C8CD65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14:paraId="037C51DE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14:paraId="535D71A3" w14:textId="77777777" w:rsidR="003A5212" w:rsidRPr="00AF4D69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14:paraId="42DD58B3" w14:textId="77777777" w:rsidR="003A5212" w:rsidRPr="00AF4D69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60A0725E" w14:textId="77777777" w:rsidTr="003A5212">
        <w:tc>
          <w:tcPr>
            <w:tcW w:w="907" w:type="dxa"/>
            <w:vMerge/>
          </w:tcPr>
          <w:p w14:paraId="6E298716" w14:textId="77777777" w:rsidR="003A5212" w:rsidRPr="00AF4D69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4A303C72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378BB902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2021</w:t>
            </w:r>
          </w:p>
        </w:tc>
        <w:tc>
          <w:tcPr>
            <w:tcW w:w="1303" w:type="dxa"/>
          </w:tcPr>
          <w:p w14:paraId="0645422B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2A082731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15D445CA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0B8618B3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14:paraId="326E34FD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14:paraId="48F39CF6" w14:textId="77777777" w:rsidR="003A5212" w:rsidRPr="00AF4D69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14:paraId="44D9550B" w14:textId="77777777" w:rsidR="003A5212" w:rsidRPr="00AF4D69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59BEFFE4" w14:textId="77777777" w:rsidTr="003A5212">
        <w:tc>
          <w:tcPr>
            <w:tcW w:w="907" w:type="dxa"/>
            <w:vMerge/>
          </w:tcPr>
          <w:p w14:paraId="06506528" w14:textId="77777777" w:rsidR="003A5212" w:rsidRPr="00AF4D69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55455D50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61199F3A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2022</w:t>
            </w:r>
          </w:p>
        </w:tc>
        <w:tc>
          <w:tcPr>
            <w:tcW w:w="1303" w:type="dxa"/>
          </w:tcPr>
          <w:p w14:paraId="2EFE53C1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6DDFEB3A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4250014A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124E390B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14:paraId="5DEF2792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14:paraId="3ACDFE4E" w14:textId="77777777" w:rsidR="003A5212" w:rsidRPr="00AF4D69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14:paraId="0BA1D041" w14:textId="77777777" w:rsidR="003A5212" w:rsidRPr="00AF4D69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533E2B99" w14:textId="77777777" w:rsidTr="003A5212">
        <w:tc>
          <w:tcPr>
            <w:tcW w:w="907" w:type="dxa"/>
            <w:vMerge/>
          </w:tcPr>
          <w:p w14:paraId="0F6BA31A" w14:textId="77777777" w:rsidR="003A5212" w:rsidRPr="00AF4D69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2F5CC4AF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14F235CF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2023</w:t>
            </w:r>
          </w:p>
        </w:tc>
        <w:tc>
          <w:tcPr>
            <w:tcW w:w="1303" w:type="dxa"/>
          </w:tcPr>
          <w:p w14:paraId="2B06FD93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463AACCB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5403D105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303" w:type="dxa"/>
          </w:tcPr>
          <w:p w14:paraId="31768E86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1020" w:type="dxa"/>
          </w:tcPr>
          <w:p w14:paraId="2C467F20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14:paraId="2787BD4D" w14:textId="77777777" w:rsidR="003A5212" w:rsidRPr="00AF4D69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14:paraId="1D76022D" w14:textId="77777777" w:rsidR="003A5212" w:rsidRPr="00AF4D69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610F3422" w14:textId="77777777" w:rsidTr="003A5212">
        <w:tc>
          <w:tcPr>
            <w:tcW w:w="907" w:type="dxa"/>
            <w:vMerge/>
          </w:tcPr>
          <w:p w14:paraId="131B6FB7" w14:textId="77777777" w:rsidR="003A5212" w:rsidRPr="00AF4D69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  <w:vMerge/>
          </w:tcPr>
          <w:p w14:paraId="1E997EDF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850" w:type="dxa"/>
          </w:tcPr>
          <w:p w14:paraId="01A4FE1E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2024</w:t>
            </w:r>
          </w:p>
        </w:tc>
        <w:tc>
          <w:tcPr>
            <w:tcW w:w="1303" w:type="dxa"/>
          </w:tcPr>
          <w:p w14:paraId="31B574DB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1950B2A1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47E18AE4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303" w:type="dxa"/>
          </w:tcPr>
          <w:p w14:paraId="329A1818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BB16EB">
              <w:t>0,0</w:t>
            </w:r>
          </w:p>
        </w:tc>
        <w:tc>
          <w:tcPr>
            <w:tcW w:w="1020" w:type="dxa"/>
          </w:tcPr>
          <w:p w14:paraId="5C9B28FC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  <w:vMerge/>
          </w:tcPr>
          <w:p w14:paraId="47802456" w14:textId="77777777" w:rsidR="003A5212" w:rsidRPr="00AF4D69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  <w:vMerge/>
          </w:tcPr>
          <w:p w14:paraId="19FEDA73" w14:textId="77777777" w:rsidR="003A5212" w:rsidRPr="00AF4D69" w:rsidRDefault="003A5212" w:rsidP="003A5212">
            <w:pPr>
              <w:widowControl w:val="0"/>
              <w:autoSpaceDE w:val="0"/>
              <w:autoSpaceDN w:val="0"/>
            </w:pPr>
          </w:p>
        </w:tc>
      </w:tr>
      <w:tr w:rsidR="003A5212" w:rsidRPr="00AF4D69" w14:paraId="235B70B3" w14:textId="77777777" w:rsidTr="003A5212">
        <w:tc>
          <w:tcPr>
            <w:tcW w:w="907" w:type="dxa"/>
          </w:tcPr>
          <w:p w14:paraId="1F4FEBB3" w14:textId="77777777" w:rsidR="003A5212" w:rsidRPr="00AF4D69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274" w:type="dxa"/>
          </w:tcPr>
          <w:p w14:paraId="5811E25B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both"/>
            </w:pPr>
            <w:r w:rsidRPr="00AF4D69">
              <w:t>Итого</w:t>
            </w:r>
          </w:p>
        </w:tc>
        <w:tc>
          <w:tcPr>
            <w:tcW w:w="850" w:type="dxa"/>
          </w:tcPr>
          <w:p w14:paraId="41259CF8" w14:textId="77777777" w:rsidR="003A5212" w:rsidRPr="00AF4D69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1303" w:type="dxa"/>
          </w:tcPr>
          <w:p w14:paraId="5B039CC0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>
              <w:t>69 782,5</w:t>
            </w:r>
          </w:p>
        </w:tc>
        <w:tc>
          <w:tcPr>
            <w:tcW w:w="1303" w:type="dxa"/>
            <w:vAlign w:val="center"/>
          </w:tcPr>
          <w:p w14:paraId="34A1569B" w14:textId="77777777" w:rsidR="003A5212" w:rsidRPr="00BB16EB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BB16EB">
              <w:t>58 100,0</w:t>
            </w:r>
          </w:p>
        </w:tc>
        <w:tc>
          <w:tcPr>
            <w:tcW w:w="1303" w:type="dxa"/>
            <w:vAlign w:val="center"/>
          </w:tcPr>
          <w:p w14:paraId="2C843E85" w14:textId="77777777" w:rsidR="003A5212" w:rsidRPr="00BB16EB" w:rsidRDefault="003A5212" w:rsidP="003A5212">
            <w:pPr>
              <w:widowControl w:val="0"/>
              <w:autoSpaceDE w:val="0"/>
              <w:autoSpaceDN w:val="0"/>
              <w:ind w:right="-1"/>
              <w:jc w:val="both"/>
            </w:pPr>
            <w:r w:rsidRPr="00BB16EB">
              <w:t>2 420,9</w:t>
            </w:r>
          </w:p>
        </w:tc>
        <w:tc>
          <w:tcPr>
            <w:tcW w:w="1303" w:type="dxa"/>
          </w:tcPr>
          <w:p w14:paraId="685F2F5C" w14:textId="77777777" w:rsidR="003A5212" w:rsidRPr="00BB16EB" w:rsidRDefault="003A5212" w:rsidP="003A5212">
            <w:pPr>
              <w:widowControl w:val="0"/>
              <w:autoSpaceDE w:val="0"/>
              <w:autoSpaceDN w:val="0"/>
              <w:jc w:val="center"/>
            </w:pPr>
            <w:r>
              <w:t>9 261,6</w:t>
            </w:r>
          </w:p>
        </w:tc>
        <w:tc>
          <w:tcPr>
            <w:tcW w:w="1020" w:type="dxa"/>
          </w:tcPr>
          <w:p w14:paraId="26A8BB5C" w14:textId="77777777" w:rsidR="003A5212" w:rsidRPr="00AF4D69" w:rsidRDefault="003A5212" w:rsidP="003A5212">
            <w:pPr>
              <w:widowControl w:val="0"/>
              <w:autoSpaceDE w:val="0"/>
              <w:autoSpaceDN w:val="0"/>
              <w:jc w:val="center"/>
            </w:pPr>
            <w:r w:rsidRPr="00AF4D69">
              <w:t>0,0</w:t>
            </w:r>
          </w:p>
        </w:tc>
        <w:tc>
          <w:tcPr>
            <w:tcW w:w="2268" w:type="dxa"/>
          </w:tcPr>
          <w:p w14:paraId="32287138" w14:textId="77777777" w:rsidR="003A5212" w:rsidRPr="00AF4D69" w:rsidRDefault="003A5212" w:rsidP="003A5212">
            <w:pPr>
              <w:widowControl w:val="0"/>
              <w:autoSpaceDE w:val="0"/>
              <w:autoSpaceDN w:val="0"/>
            </w:pPr>
          </w:p>
        </w:tc>
        <w:tc>
          <w:tcPr>
            <w:tcW w:w="2132" w:type="dxa"/>
          </w:tcPr>
          <w:p w14:paraId="548C3F0B" w14:textId="77777777" w:rsidR="003A5212" w:rsidRPr="00AF4D69" w:rsidRDefault="003A5212" w:rsidP="003A5212">
            <w:pPr>
              <w:widowControl w:val="0"/>
              <w:autoSpaceDE w:val="0"/>
              <w:autoSpaceDN w:val="0"/>
            </w:pPr>
          </w:p>
        </w:tc>
      </w:tr>
    </w:tbl>
    <w:p w14:paraId="3DD7ABC6" w14:textId="77777777" w:rsidR="00AF4D69" w:rsidRDefault="00AF4D69" w:rsidP="00AF4D69">
      <w:pPr>
        <w:rPr>
          <w:rFonts w:eastAsia="Calibri"/>
          <w:sz w:val="28"/>
          <w:szCs w:val="28"/>
          <w:lang w:eastAsia="en-US"/>
        </w:rPr>
      </w:pPr>
      <w:bookmarkStart w:id="30" w:name="_GoBack"/>
      <w:bookmarkEnd w:id="30"/>
    </w:p>
    <w:p w14:paraId="15E5B0E9" w14:textId="77777777" w:rsidR="00994AF2" w:rsidRDefault="00994AF2" w:rsidP="00AF4D69">
      <w:pPr>
        <w:rPr>
          <w:rFonts w:eastAsia="Calibri"/>
          <w:sz w:val="28"/>
          <w:szCs w:val="28"/>
          <w:lang w:eastAsia="en-US"/>
        </w:rPr>
      </w:pPr>
    </w:p>
    <w:p w14:paraId="27C0964A" w14:textId="77777777" w:rsidR="00CE087D" w:rsidRPr="00CE087D" w:rsidRDefault="00CE087D" w:rsidP="00CE087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  <w:sectPr w:rsidR="00CE087D" w:rsidRPr="00CE087D" w:rsidSect="00AF4D69">
          <w:pgSz w:w="16838" w:h="11905" w:orient="landscape"/>
          <w:pgMar w:top="1135" w:right="1134" w:bottom="850" w:left="1134" w:header="0" w:footer="0" w:gutter="0"/>
          <w:cols w:space="720"/>
        </w:sectPr>
      </w:pPr>
    </w:p>
    <w:p w14:paraId="22525ED7" w14:textId="77777777" w:rsidR="00CE087D" w:rsidRPr="00A9753B" w:rsidRDefault="00C346DB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CE087D" w:rsidRPr="00A9753B">
        <w:rPr>
          <w:sz w:val="28"/>
          <w:szCs w:val="28"/>
        </w:rPr>
        <w:t xml:space="preserve"> 3</w:t>
      </w:r>
    </w:p>
    <w:p w14:paraId="4D0D1C4C" w14:textId="77777777" w:rsidR="00CE087D" w:rsidRPr="00A9753B" w:rsidRDefault="00CE087D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>к муниципальной программе</w:t>
      </w:r>
    </w:p>
    <w:p w14:paraId="0B036050" w14:textId="77777777" w:rsidR="00A9753B" w:rsidRPr="00A9753B" w:rsidRDefault="00E031B1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>Пластуновского сельского</w:t>
      </w:r>
    </w:p>
    <w:p w14:paraId="1B92823B" w14:textId="77777777" w:rsidR="00E031B1" w:rsidRPr="00A9753B" w:rsidRDefault="00E031B1" w:rsidP="000E3DC6">
      <w:pPr>
        <w:widowControl w:val="0"/>
        <w:autoSpaceDE w:val="0"/>
        <w:autoSpaceDN w:val="0"/>
        <w:ind w:left="5387" w:right="215"/>
        <w:rPr>
          <w:sz w:val="28"/>
          <w:szCs w:val="28"/>
        </w:rPr>
      </w:pPr>
      <w:r w:rsidRPr="00A9753B">
        <w:rPr>
          <w:sz w:val="28"/>
          <w:szCs w:val="28"/>
        </w:rPr>
        <w:t xml:space="preserve">поселения Динского района </w:t>
      </w:r>
    </w:p>
    <w:p w14:paraId="5E9AC881" w14:textId="77777777" w:rsidR="00A9753B" w:rsidRPr="00A9753B" w:rsidRDefault="00CE087D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>"Формирование современной</w:t>
      </w:r>
    </w:p>
    <w:p w14:paraId="730AEA1B" w14:textId="77777777" w:rsidR="00CE087D" w:rsidRPr="00A9753B" w:rsidRDefault="00A9753B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 xml:space="preserve"> городской среды"</w:t>
      </w:r>
    </w:p>
    <w:p w14:paraId="04C40792" w14:textId="77777777" w:rsidR="004A3084" w:rsidRPr="003412DA" w:rsidRDefault="004A3084" w:rsidP="00CE087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31" w:name="P545"/>
      <w:bookmarkEnd w:id="31"/>
    </w:p>
    <w:p w14:paraId="6F6325F5" w14:textId="77777777" w:rsidR="004A3084" w:rsidRPr="003412DA" w:rsidRDefault="004A3084" w:rsidP="00CE087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49B41181" w14:textId="77777777" w:rsidR="004A3084" w:rsidRPr="003412DA" w:rsidRDefault="004A3084" w:rsidP="00CE087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C10521D" w14:textId="77777777" w:rsidR="00CE087D" w:rsidRPr="00A9753B" w:rsidRDefault="00CE087D" w:rsidP="004A3084">
      <w:pPr>
        <w:widowControl w:val="0"/>
        <w:autoSpaceDE w:val="0"/>
        <w:autoSpaceDN w:val="0"/>
        <w:ind w:right="357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>Адресный перечень</w:t>
      </w:r>
    </w:p>
    <w:p w14:paraId="392AEA9E" w14:textId="77777777" w:rsidR="004A3084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>дворовых территорий, нуждающихся в благоустройстве</w:t>
      </w:r>
    </w:p>
    <w:p w14:paraId="3E777F33" w14:textId="77777777" w:rsidR="004A3084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 xml:space="preserve"> (с учетом их физического состояния) и подлежащих </w:t>
      </w:r>
    </w:p>
    <w:p w14:paraId="09578C2A" w14:textId="77777777" w:rsidR="004A3084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 xml:space="preserve">благоустройству в указанный период исходя из </w:t>
      </w:r>
    </w:p>
    <w:p w14:paraId="7EA8E96A" w14:textId="77777777" w:rsidR="004A3084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>минимального и дополнительного перечня работ</w:t>
      </w:r>
    </w:p>
    <w:p w14:paraId="310F969F" w14:textId="77777777" w:rsidR="004A3084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 xml:space="preserve"> по благоустройству рамках муниципальной программы </w:t>
      </w:r>
    </w:p>
    <w:p w14:paraId="3E122934" w14:textId="77777777" w:rsidR="00CE087D" w:rsidRPr="00A9753B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9753B">
        <w:rPr>
          <w:b/>
          <w:sz w:val="28"/>
          <w:szCs w:val="28"/>
        </w:rPr>
        <w:t>«Формирование современной городской среды»*</w:t>
      </w:r>
    </w:p>
    <w:p w14:paraId="59C388C1" w14:textId="77777777" w:rsidR="00CE087D" w:rsidRPr="00A9753B" w:rsidRDefault="00CE087D" w:rsidP="00CE087D">
      <w:pPr>
        <w:spacing w:after="1" w:line="276" w:lineRule="auto"/>
        <w:rPr>
          <w:rFonts w:eastAsia="Calibri"/>
          <w:sz w:val="28"/>
          <w:szCs w:val="28"/>
          <w:lang w:eastAsia="en-US"/>
        </w:rPr>
      </w:pPr>
    </w:p>
    <w:p w14:paraId="3D623E4A" w14:textId="77777777" w:rsidR="00CE087D" w:rsidRDefault="00CE087D" w:rsidP="00CE08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CFC5F1E" w14:textId="77777777" w:rsidR="004A3084" w:rsidRPr="00A9753B" w:rsidRDefault="004A3084" w:rsidP="00CE087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10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485"/>
        <w:gridCol w:w="1134"/>
        <w:gridCol w:w="1985"/>
        <w:gridCol w:w="1984"/>
      </w:tblGrid>
      <w:tr w:rsidR="00CE087D" w:rsidRPr="004A3084" w14:paraId="0A13736D" w14:textId="77777777" w:rsidTr="004A3084">
        <w:trPr>
          <w:jc w:val="center"/>
        </w:trPr>
        <w:tc>
          <w:tcPr>
            <w:tcW w:w="680" w:type="dxa"/>
            <w:vAlign w:val="center"/>
          </w:tcPr>
          <w:p w14:paraId="78D9F19D" w14:textId="77777777" w:rsidR="00CE087D" w:rsidRPr="004A3084" w:rsidRDefault="00E80FD7" w:rsidP="00CE087D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="00CE087D" w:rsidRPr="004A3084">
              <w:t xml:space="preserve"> п/п</w:t>
            </w:r>
          </w:p>
        </w:tc>
        <w:tc>
          <w:tcPr>
            <w:tcW w:w="4485" w:type="dxa"/>
            <w:vAlign w:val="center"/>
          </w:tcPr>
          <w:p w14:paraId="5C170DA4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Почтовый адрес многоквартирного дома с указанием населенного пункта</w:t>
            </w:r>
          </w:p>
        </w:tc>
        <w:tc>
          <w:tcPr>
            <w:tcW w:w="1134" w:type="dxa"/>
            <w:vAlign w:val="center"/>
          </w:tcPr>
          <w:p w14:paraId="7B734549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Перечень работ</w:t>
            </w:r>
          </w:p>
          <w:p w14:paraId="1035F344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(минимальный/</w:t>
            </w:r>
          </w:p>
          <w:p w14:paraId="00C220FE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дополнительный)</w:t>
            </w:r>
          </w:p>
        </w:tc>
        <w:tc>
          <w:tcPr>
            <w:tcW w:w="1985" w:type="dxa"/>
          </w:tcPr>
          <w:p w14:paraId="327866F9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Дата поступления предложений заинтересованных лиц об их участии в выполнении указанных работ</w:t>
            </w:r>
          </w:p>
        </w:tc>
        <w:tc>
          <w:tcPr>
            <w:tcW w:w="1984" w:type="dxa"/>
            <w:vAlign w:val="center"/>
          </w:tcPr>
          <w:p w14:paraId="501328DD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Плановый период реализации работ по благоустройству (годы)</w:t>
            </w:r>
          </w:p>
        </w:tc>
      </w:tr>
      <w:tr w:rsidR="00CE087D" w:rsidRPr="004A3084" w14:paraId="6E042FBC" w14:textId="77777777" w:rsidTr="004A3084">
        <w:trPr>
          <w:jc w:val="center"/>
        </w:trPr>
        <w:tc>
          <w:tcPr>
            <w:tcW w:w="680" w:type="dxa"/>
            <w:vAlign w:val="center"/>
          </w:tcPr>
          <w:p w14:paraId="273FE32F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1</w:t>
            </w:r>
          </w:p>
        </w:tc>
        <w:tc>
          <w:tcPr>
            <w:tcW w:w="4485" w:type="dxa"/>
            <w:vAlign w:val="center"/>
          </w:tcPr>
          <w:p w14:paraId="58FB3998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2</w:t>
            </w:r>
          </w:p>
        </w:tc>
        <w:tc>
          <w:tcPr>
            <w:tcW w:w="1134" w:type="dxa"/>
          </w:tcPr>
          <w:p w14:paraId="38DD6CE9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3</w:t>
            </w:r>
          </w:p>
        </w:tc>
        <w:tc>
          <w:tcPr>
            <w:tcW w:w="1985" w:type="dxa"/>
          </w:tcPr>
          <w:p w14:paraId="21A807AE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4</w:t>
            </w:r>
          </w:p>
        </w:tc>
        <w:tc>
          <w:tcPr>
            <w:tcW w:w="1984" w:type="dxa"/>
            <w:vAlign w:val="center"/>
          </w:tcPr>
          <w:p w14:paraId="463B5A4E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5</w:t>
            </w:r>
          </w:p>
        </w:tc>
      </w:tr>
      <w:tr w:rsidR="00CE087D" w:rsidRPr="004A3084" w14:paraId="2B0DDF00" w14:textId="77777777" w:rsidTr="004A3084">
        <w:trPr>
          <w:jc w:val="center"/>
        </w:trPr>
        <w:tc>
          <w:tcPr>
            <w:tcW w:w="680" w:type="dxa"/>
          </w:tcPr>
          <w:p w14:paraId="31A8317D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  <w:r w:rsidRPr="004A3084">
              <w:t>1.</w:t>
            </w:r>
          </w:p>
        </w:tc>
        <w:tc>
          <w:tcPr>
            <w:tcW w:w="4485" w:type="dxa"/>
          </w:tcPr>
          <w:p w14:paraId="1C7F5B5C" w14:textId="77777777" w:rsidR="00CE087D" w:rsidRPr="004A3084" w:rsidRDefault="00CE087D" w:rsidP="00CE087D">
            <w:pPr>
              <w:widowControl w:val="0"/>
              <w:autoSpaceDE w:val="0"/>
              <w:autoSpaceDN w:val="0"/>
              <w:rPr>
                <w:highlight w:val="red"/>
              </w:rPr>
            </w:pPr>
          </w:p>
        </w:tc>
        <w:tc>
          <w:tcPr>
            <w:tcW w:w="1134" w:type="dxa"/>
          </w:tcPr>
          <w:p w14:paraId="5CE08ED2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5" w:type="dxa"/>
          </w:tcPr>
          <w:p w14:paraId="2DD3E32F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984" w:type="dxa"/>
            <w:vAlign w:val="center"/>
          </w:tcPr>
          <w:p w14:paraId="34BF5432" w14:textId="77777777" w:rsidR="00CE087D" w:rsidRPr="004A3084" w:rsidRDefault="00CE087D" w:rsidP="00CE087D">
            <w:pPr>
              <w:widowControl w:val="0"/>
              <w:autoSpaceDE w:val="0"/>
              <w:autoSpaceDN w:val="0"/>
              <w:jc w:val="center"/>
            </w:pPr>
          </w:p>
        </w:tc>
      </w:tr>
    </w:tbl>
    <w:p w14:paraId="4E30DEDD" w14:textId="77777777" w:rsidR="00CE087D" w:rsidRPr="00A9753B" w:rsidRDefault="00CE087D" w:rsidP="00CE087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A9753B">
        <w:rPr>
          <w:sz w:val="28"/>
          <w:szCs w:val="28"/>
        </w:rPr>
        <w:t>--------------------------------</w:t>
      </w:r>
    </w:p>
    <w:p w14:paraId="43E29249" w14:textId="77777777" w:rsidR="00CE087D" w:rsidRPr="00A9753B" w:rsidRDefault="00CE087D" w:rsidP="003412DA">
      <w:pPr>
        <w:widowControl w:val="0"/>
        <w:autoSpaceDE w:val="0"/>
        <w:autoSpaceDN w:val="0"/>
        <w:spacing w:before="220"/>
        <w:ind w:left="284" w:right="357" w:firstLine="851"/>
        <w:jc w:val="both"/>
        <w:rPr>
          <w:sz w:val="28"/>
          <w:szCs w:val="28"/>
        </w:rPr>
      </w:pPr>
      <w:r w:rsidRPr="00A9753B">
        <w:rPr>
          <w:sz w:val="28"/>
          <w:szCs w:val="28"/>
        </w:rPr>
        <w:t xml:space="preserve">&lt;*&gt; Адресный перечень подлежит корректировке с </w:t>
      </w:r>
      <w:r w:rsidR="00A9753B" w:rsidRPr="00A9753B">
        <w:rPr>
          <w:sz w:val="28"/>
          <w:szCs w:val="28"/>
        </w:rPr>
        <w:t>включением дворовых</w:t>
      </w:r>
      <w:r w:rsidRPr="00A9753B">
        <w:rPr>
          <w:sz w:val="28"/>
          <w:szCs w:val="28"/>
        </w:rPr>
        <w:t xml:space="preserve"> территорий, на которые были поданы соответствующие заявки от заинтересованных лиц, в пределах лимитов бюджетных ассигнований, предусмотренных муниципальной программой на плановый период.</w:t>
      </w:r>
    </w:p>
    <w:p w14:paraId="6612D7BA" w14:textId="77777777" w:rsidR="00CE087D" w:rsidRPr="00CE087D" w:rsidRDefault="00CE087D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7BEAF945" w14:textId="77777777" w:rsidR="00CE087D" w:rsidRPr="00CE087D" w:rsidRDefault="00CE087D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0069D231" w14:textId="77777777" w:rsidR="00CE087D" w:rsidRPr="00CE087D" w:rsidRDefault="00CE087D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76B15AAB" w14:textId="77777777" w:rsidR="00CE087D" w:rsidRPr="00CE087D" w:rsidRDefault="00CE087D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0CF04D29" w14:textId="77777777" w:rsidR="00CE087D" w:rsidRDefault="00CE087D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79CCC321" w14:textId="77777777" w:rsidR="000E3DC6" w:rsidRDefault="000E3DC6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3F66D3C1" w14:textId="77777777" w:rsidR="000E3DC6" w:rsidRDefault="000E3DC6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66D67C3C" w14:textId="77777777" w:rsidR="000E3DC6" w:rsidRPr="00CE087D" w:rsidRDefault="000E3DC6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4D6903EE" w14:textId="77777777" w:rsidR="00CE087D" w:rsidRPr="00CE087D" w:rsidRDefault="00CE087D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50C89E26" w14:textId="77777777" w:rsidR="00CE087D" w:rsidRPr="00CE087D" w:rsidRDefault="00CE087D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3B67E5BB" w14:textId="77777777" w:rsidR="00CE087D" w:rsidRPr="00CE087D" w:rsidRDefault="00CE087D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1BE50D2E" w14:textId="77777777" w:rsidR="00CE087D" w:rsidRPr="00CE087D" w:rsidRDefault="00CE087D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3D3753CF" w14:textId="77777777" w:rsidR="003412DA" w:rsidRPr="00A9753B" w:rsidRDefault="00C346DB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3412DA">
        <w:rPr>
          <w:sz w:val="28"/>
          <w:szCs w:val="28"/>
        </w:rPr>
        <w:t xml:space="preserve"> 4</w:t>
      </w:r>
    </w:p>
    <w:p w14:paraId="0E970B96" w14:textId="77777777" w:rsidR="003412DA" w:rsidRPr="00A9753B" w:rsidRDefault="003412DA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>к муниципальной программе</w:t>
      </w:r>
    </w:p>
    <w:p w14:paraId="53A435BC" w14:textId="77777777" w:rsidR="003412DA" w:rsidRPr="00A9753B" w:rsidRDefault="003412DA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>Пластуновского сельского</w:t>
      </w:r>
    </w:p>
    <w:p w14:paraId="5DAE48A2" w14:textId="77777777" w:rsidR="003412DA" w:rsidRPr="00A9753B" w:rsidRDefault="003412DA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 xml:space="preserve">поселения Динского района </w:t>
      </w:r>
    </w:p>
    <w:p w14:paraId="022558CE" w14:textId="77777777" w:rsidR="003412DA" w:rsidRPr="00A9753B" w:rsidRDefault="003412DA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>"Формирование современной</w:t>
      </w:r>
    </w:p>
    <w:p w14:paraId="6DCC842A" w14:textId="77777777" w:rsidR="003412DA" w:rsidRPr="002E73A5" w:rsidRDefault="003412DA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 xml:space="preserve"> городской среды"</w:t>
      </w:r>
    </w:p>
    <w:p w14:paraId="59F73B57" w14:textId="77777777" w:rsidR="003412DA" w:rsidRPr="00CE087D" w:rsidRDefault="003412DA" w:rsidP="003412D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7CAC61BA" w14:textId="77777777" w:rsidR="003412DA" w:rsidRPr="00377986" w:rsidRDefault="003412DA" w:rsidP="003412DA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bookmarkStart w:id="32" w:name="P18045"/>
      <w:bookmarkEnd w:id="32"/>
      <w:r w:rsidRPr="00377986">
        <w:rPr>
          <w:rFonts w:eastAsia="Calibri"/>
          <w:b/>
          <w:sz w:val="28"/>
          <w:szCs w:val="28"/>
          <w:lang w:eastAsia="en-US"/>
        </w:rPr>
        <w:t>Адресный перечень</w:t>
      </w:r>
    </w:p>
    <w:p w14:paraId="7C2E16B3" w14:textId="77777777" w:rsidR="003412DA" w:rsidRDefault="003412DA" w:rsidP="003412DA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77986">
        <w:rPr>
          <w:rFonts w:eastAsia="Calibri"/>
          <w:b/>
          <w:sz w:val="28"/>
          <w:szCs w:val="28"/>
          <w:lang w:eastAsia="en-US"/>
        </w:rPr>
        <w:t xml:space="preserve">всех общественных территорий, нуждающихся в благоустройстве </w:t>
      </w:r>
    </w:p>
    <w:p w14:paraId="0F29D43B" w14:textId="77777777" w:rsidR="003412DA" w:rsidRDefault="003412DA" w:rsidP="003412DA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77986">
        <w:rPr>
          <w:rFonts w:eastAsia="Calibri"/>
          <w:b/>
          <w:sz w:val="28"/>
          <w:szCs w:val="28"/>
          <w:lang w:eastAsia="en-US"/>
        </w:rPr>
        <w:t xml:space="preserve">(с учетом их физического состояния общественной территории) </w:t>
      </w:r>
    </w:p>
    <w:p w14:paraId="52BF9102" w14:textId="77777777" w:rsidR="003412DA" w:rsidRDefault="003412DA" w:rsidP="003412DA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77986">
        <w:rPr>
          <w:rFonts w:eastAsia="Calibri"/>
          <w:b/>
          <w:sz w:val="28"/>
          <w:szCs w:val="28"/>
          <w:lang w:eastAsia="en-US"/>
        </w:rPr>
        <w:t xml:space="preserve">и подлежащих благоустройству в указанный период </w:t>
      </w:r>
    </w:p>
    <w:p w14:paraId="1A2ACEB3" w14:textId="77777777" w:rsidR="003412DA" w:rsidRDefault="003412DA" w:rsidP="003412DA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77986">
        <w:rPr>
          <w:rFonts w:eastAsia="Calibri"/>
          <w:b/>
          <w:sz w:val="28"/>
          <w:szCs w:val="28"/>
          <w:lang w:eastAsia="en-US"/>
        </w:rPr>
        <w:t>в рамках</w:t>
      </w:r>
      <w:r w:rsidRPr="003412DA">
        <w:rPr>
          <w:rFonts w:eastAsia="Calibri"/>
          <w:b/>
          <w:sz w:val="28"/>
          <w:szCs w:val="28"/>
          <w:lang w:eastAsia="en-US"/>
        </w:rPr>
        <w:t xml:space="preserve"> </w:t>
      </w:r>
      <w:r w:rsidRPr="00377986">
        <w:rPr>
          <w:rFonts w:eastAsia="Calibri"/>
          <w:b/>
          <w:sz w:val="28"/>
          <w:szCs w:val="28"/>
          <w:lang w:eastAsia="en-US"/>
        </w:rPr>
        <w:t xml:space="preserve">муниципальной программы </w:t>
      </w:r>
    </w:p>
    <w:p w14:paraId="77485BC0" w14:textId="77777777" w:rsidR="003412DA" w:rsidRPr="002E73A5" w:rsidRDefault="003412DA" w:rsidP="002E73A5">
      <w:pPr>
        <w:tabs>
          <w:tab w:val="left" w:pos="9781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377986">
        <w:rPr>
          <w:rFonts w:eastAsia="Calibri"/>
          <w:b/>
          <w:sz w:val="28"/>
          <w:szCs w:val="28"/>
          <w:lang w:eastAsia="en-US"/>
        </w:rPr>
        <w:t>«Формирование современной городской среды»</w:t>
      </w:r>
      <w:r w:rsidR="00F41B01" w:rsidRPr="00F41B01">
        <w:rPr>
          <w:rFonts w:eastAsia="Calibri"/>
          <w:sz w:val="28"/>
          <w:szCs w:val="28"/>
          <w:lang w:eastAsia="en-US"/>
        </w:rPr>
        <w:t>*</w:t>
      </w:r>
    </w:p>
    <w:p w14:paraId="2DF4D3D4" w14:textId="77777777" w:rsidR="003412DA" w:rsidRDefault="003412DA" w:rsidP="003412DA">
      <w:pPr>
        <w:tabs>
          <w:tab w:val="left" w:pos="9781"/>
        </w:tabs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557"/>
        <w:gridCol w:w="2698"/>
        <w:gridCol w:w="1843"/>
        <w:gridCol w:w="2263"/>
      </w:tblGrid>
      <w:tr w:rsidR="00994AF2" w:rsidRPr="002E73A5" w14:paraId="724ED1C1" w14:textId="77777777" w:rsidTr="006A5531">
        <w:tc>
          <w:tcPr>
            <w:tcW w:w="624" w:type="dxa"/>
            <w:vAlign w:val="center"/>
          </w:tcPr>
          <w:p w14:paraId="246F4841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№ п/п</w:t>
            </w:r>
          </w:p>
        </w:tc>
        <w:tc>
          <w:tcPr>
            <w:tcW w:w="2557" w:type="dxa"/>
            <w:vAlign w:val="center"/>
          </w:tcPr>
          <w:p w14:paraId="5C33B017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Наименование общественной территории</w:t>
            </w:r>
          </w:p>
        </w:tc>
        <w:tc>
          <w:tcPr>
            <w:tcW w:w="2698" w:type="dxa"/>
            <w:vAlign w:val="center"/>
          </w:tcPr>
          <w:p w14:paraId="45F75153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Местоположение</w:t>
            </w:r>
          </w:p>
        </w:tc>
        <w:tc>
          <w:tcPr>
            <w:tcW w:w="1843" w:type="dxa"/>
          </w:tcPr>
          <w:p w14:paraId="3BF7B75E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Дата протокола по итогам общественных обсуждений, дата проведения рейтингового голосования (при проведении голосования)</w:t>
            </w:r>
          </w:p>
        </w:tc>
        <w:tc>
          <w:tcPr>
            <w:tcW w:w="2263" w:type="dxa"/>
            <w:vAlign w:val="center"/>
          </w:tcPr>
          <w:p w14:paraId="29425F4D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Плановый период реализации работ по благоустройству (годы)</w:t>
            </w:r>
          </w:p>
        </w:tc>
      </w:tr>
      <w:tr w:rsidR="00994AF2" w:rsidRPr="002E73A5" w14:paraId="07FA7E87" w14:textId="77777777" w:rsidTr="006A5531">
        <w:tc>
          <w:tcPr>
            <w:tcW w:w="624" w:type="dxa"/>
            <w:vAlign w:val="center"/>
          </w:tcPr>
          <w:p w14:paraId="54D1CF93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1</w:t>
            </w:r>
          </w:p>
        </w:tc>
        <w:tc>
          <w:tcPr>
            <w:tcW w:w="2557" w:type="dxa"/>
            <w:vAlign w:val="center"/>
          </w:tcPr>
          <w:p w14:paraId="10151AFD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</w:t>
            </w:r>
          </w:p>
        </w:tc>
        <w:tc>
          <w:tcPr>
            <w:tcW w:w="2698" w:type="dxa"/>
            <w:vAlign w:val="center"/>
          </w:tcPr>
          <w:p w14:paraId="14B9148F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3</w:t>
            </w:r>
          </w:p>
        </w:tc>
        <w:tc>
          <w:tcPr>
            <w:tcW w:w="1843" w:type="dxa"/>
          </w:tcPr>
          <w:p w14:paraId="1B5671B7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</w:p>
        </w:tc>
        <w:tc>
          <w:tcPr>
            <w:tcW w:w="2263" w:type="dxa"/>
            <w:vAlign w:val="center"/>
          </w:tcPr>
          <w:p w14:paraId="5E55430F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4</w:t>
            </w:r>
          </w:p>
        </w:tc>
      </w:tr>
      <w:tr w:rsidR="00994AF2" w:rsidRPr="002E73A5" w14:paraId="165CBCD2" w14:textId="77777777" w:rsidTr="006A5531">
        <w:tc>
          <w:tcPr>
            <w:tcW w:w="624" w:type="dxa"/>
          </w:tcPr>
          <w:p w14:paraId="2FD4BFFC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1.</w:t>
            </w:r>
          </w:p>
        </w:tc>
        <w:tc>
          <w:tcPr>
            <w:tcW w:w="2557" w:type="dxa"/>
          </w:tcPr>
          <w:p w14:paraId="0FD5F034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</w:p>
        </w:tc>
        <w:tc>
          <w:tcPr>
            <w:tcW w:w="2698" w:type="dxa"/>
          </w:tcPr>
          <w:p w14:paraId="1D6CC393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>Адресный ориентир:</w:t>
            </w:r>
          </w:p>
        </w:tc>
        <w:tc>
          <w:tcPr>
            <w:tcW w:w="1843" w:type="dxa"/>
          </w:tcPr>
          <w:p w14:paraId="70979938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</w:p>
        </w:tc>
        <w:tc>
          <w:tcPr>
            <w:tcW w:w="2263" w:type="dxa"/>
          </w:tcPr>
          <w:p w14:paraId="02DDE9BE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2019</w:t>
            </w:r>
          </w:p>
        </w:tc>
      </w:tr>
      <w:tr w:rsidR="00994AF2" w:rsidRPr="002E73A5" w14:paraId="567C7E30" w14:textId="77777777" w:rsidTr="006A5531">
        <w:tc>
          <w:tcPr>
            <w:tcW w:w="624" w:type="dxa"/>
          </w:tcPr>
          <w:p w14:paraId="7EC490DD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2.</w:t>
            </w:r>
          </w:p>
        </w:tc>
        <w:tc>
          <w:tcPr>
            <w:tcW w:w="2557" w:type="dxa"/>
          </w:tcPr>
          <w:p w14:paraId="55F6778E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>*</w:t>
            </w:r>
            <w:r w:rsidRPr="002E73A5">
              <w:rPr>
                <w:bCs/>
              </w:rPr>
              <w:t>Парк</w:t>
            </w:r>
          </w:p>
        </w:tc>
        <w:tc>
          <w:tcPr>
            <w:tcW w:w="2698" w:type="dxa"/>
          </w:tcPr>
          <w:p w14:paraId="6B55536E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 xml:space="preserve">Адресный ориентир: </w:t>
            </w:r>
          </w:p>
          <w:p w14:paraId="436EA2CA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>ст. Пластуновская, ул.Мира,28/2</w:t>
            </w:r>
            <w:r w:rsidR="00282E13">
              <w:t xml:space="preserve"> </w:t>
            </w:r>
            <w:r w:rsidR="00282E13" w:rsidRPr="00282E13">
              <w:rPr>
                <w:bCs/>
              </w:rPr>
              <w:t>(1 этап)</w:t>
            </w:r>
          </w:p>
        </w:tc>
        <w:tc>
          <w:tcPr>
            <w:tcW w:w="1843" w:type="dxa"/>
          </w:tcPr>
          <w:p w14:paraId="0667F4BB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7D25AC">
              <w:t>Протокол по итогам общественных обсуждений 27.02.2019 г.</w:t>
            </w:r>
          </w:p>
        </w:tc>
        <w:tc>
          <w:tcPr>
            <w:tcW w:w="2263" w:type="dxa"/>
          </w:tcPr>
          <w:p w14:paraId="5D245923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2020</w:t>
            </w:r>
          </w:p>
        </w:tc>
      </w:tr>
      <w:tr w:rsidR="00994AF2" w:rsidRPr="002E73A5" w14:paraId="2DC97961" w14:textId="77777777" w:rsidTr="006A5531">
        <w:tc>
          <w:tcPr>
            <w:tcW w:w="624" w:type="dxa"/>
          </w:tcPr>
          <w:p w14:paraId="0101D58D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3.</w:t>
            </w:r>
          </w:p>
        </w:tc>
        <w:tc>
          <w:tcPr>
            <w:tcW w:w="2557" w:type="dxa"/>
          </w:tcPr>
          <w:p w14:paraId="3E6A3B18" w14:textId="77777777" w:rsidR="00994AF2" w:rsidRPr="00F41B01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  <w:rPr>
                <w:bCs/>
              </w:rPr>
            </w:pPr>
            <w:r w:rsidRPr="002E73A5">
              <w:t>**</w:t>
            </w:r>
            <w:r w:rsidRPr="002E73A5">
              <w:rPr>
                <w:bCs/>
              </w:rPr>
              <w:t>Д</w:t>
            </w:r>
            <w:r w:rsidRPr="00F41B01">
              <w:rPr>
                <w:bCs/>
              </w:rPr>
              <w:t>етск</w:t>
            </w:r>
            <w:r w:rsidRPr="002E73A5">
              <w:rPr>
                <w:bCs/>
              </w:rPr>
              <w:t>ая</w:t>
            </w:r>
            <w:r w:rsidRPr="00F41B01">
              <w:rPr>
                <w:bCs/>
              </w:rPr>
              <w:t xml:space="preserve"> спортивно-игров</w:t>
            </w:r>
            <w:r w:rsidRPr="002E73A5">
              <w:rPr>
                <w:bCs/>
              </w:rPr>
              <w:t>ая</w:t>
            </w:r>
            <w:r w:rsidRPr="00F41B01">
              <w:rPr>
                <w:bCs/>
              </w:rPr>
              <w:t xml:space="preserve"> площадк</w:t>
            </w:r>
            <w:r w:rsidRPr="002E73A5">
              <w:rPr>
                <w:bCs/>
              </w:rPr>
              <w:t>а</w:t>
            </w:r>
          </w:p>
          <w:p w14:paraId="0C69DC64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  <w:rPr>
                <w:bCs/>
              </w:rPr>
            </w:pPr>
          </w:p>
        </w:tc>
        <w:tc>
          <w:tcPr>
            <w:tcW w:w="2698" w:type="dxa"/>
          </w:tcPr>
          <w:p w14:paraId="5438B102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 xml:space="preserve">Адресный ориентир: </w:t>
            </w:r>
          </w:p>
          <w:p w14:paraId="1DEB7AE9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F41B01">
              <w:rPr>
                <w:bCs/>
              </w:rPr>
              <w:t>ст. Пластуновской, ул. Средняя, 77/1</w:t>
            </w:r>
          </w:p>
        </w:tc>
        <w:tc>
          <w:tcPr>
            <w:tcW w:w="1843" w:type="dxa"/>
          </w:tcPr>
          <w:p w14:paraId="6DD706AC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-</w:t>
            </w:r>
          </w:p>
        </w:tc>
        <w:tc>
          <w:tcPr>
            <w:tcW w:w="2263" w:type="dxa"/>
          </w:tcPr>
          <w:p w14:paraId="6D27E001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2020</w:t>
            </w:r>
          </w:p>
        </w:tc>
      </w:tr>
      <w:tr w:rsidR="00994AF2" w:rsidRPr="002E73A5" w14:paraId="31192431" w14:textId="77777777" w:rsidTr="006A5531">
        <w:tc>
          <w:tcPr>
            <w:tcW w:w="624" w:type="dxa"/>
          </w:tcPr>
          <w:p w14:paraId="25425130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4.</w:t>
            </w:r>
          </w:p>
        </w:tc>
        <w:tc>
          <w:tcPr>
            <w:tcW w:w="2557" w:type="dxa"/>
          </w:tcPr>
          <w:p w14:paraId="7C3154D5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>**Детская игровая площадка</w:t>
            </w:r>
          </w:p>
        </w:tc>
        <w:tc>
          <w:tcPr>
            <w:tcW w:w="2698" w:type="dxa"/>
          </w:tcPr>
          <w:p w14:paraId="0B906AA4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 xml:space="preserve">Адресный ориентир: </w:t>
            </w:r>
          </w:p>
          <w:p w14:paraId="3E57C169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>ст. Пластуновской, ул. Красная (напротив школы №6)</w:t>
            </w:r>
          </w:p>
        </w:tc>
        <w:tc>
          <w:tcPr>
            <w:tcW w:w="1843" w:type="dxa"/>
          </w:tcPr>
          <w:p w14:paraId="47A3BCF3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-</w:t>
            </w:r>
          </w:p>
        </w:tc>
        <w:tc>
          <w:tcPr>
            <w:tcW w:w="2263" w:type="dxa"/>
          </w:tcPr>
          <w:p w14:paraId="6F948E04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E73A5">
              <w:t>2020</w:t>
            </w:r>
          </w:p>
        </w:tc>
      </w:tr>
      <w:tr w:rsidR="00994AF2" w:rsidRPr="002E73A5" w14:paraId="7C83F521" w14:textId="77777777" w:rsidTr="006A5531">
        <w:tc>
          <w:tcPr>
            <w:tcW w:w="624" w:type="dxa"/>
          </w:tcPr>
          <w:p w14:paraId="2C8E45A4" w14:textId="77777777" w:rsidR="00994AF2" w:rsidRPr="002B5239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rPr>
                <w:lang w:val="en-US"/>
              </w:rPr>
              <w:t>5</w:t>
            </w:r>
            <w:r w:rsidRPr="002B5239">
              <w:t>.</w:t>
            </w:r>
          </w:p>
        </w:tc>
        <w:tc>
          <w:tcPr>
            <w:tcW w:w="2557" w:type="dxa"/>
          </w:tcPr>
          <w:p w14:paraId="6912763F" w14:textId="77777777" w:rsidR="00994AF2" w:rsidRPr="002B5239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>*</w:t>
            </w:r>
            <w:r w:rsidRPr="002B5239">
              <w:rPr>
                <w:bCs/>
              </w:rPr>
              <w:t>Парк</w:t>
            </w:r>
          </w:p>
        </w:tc>
        <w:tc>
          <w:tcPr>
            <w:tcW w:w="2698" w:type="dxa"/>
          </w:tcPr>
          <w:p w14:paraId="044F4EA5" w14:textId="77777777" w:rsidR="00994AF2" w:rsidRPr="002B5239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 xml:space="preserve">Адресный ориентир: </w:t>
            </w:r>
          </w:p>
          <w:p w14:paraId="7188B7CD" w14:textId="77777777" w:rsidR="00994AF2" w:rsidRPr="002B5239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B5239">
              <w:t>ст. Пластуновская, ул.Мира,28/2</w:t>
            </w:r>
            <w:r w:rsidR="00282E13">
              <w:t xml:space="preserve"> </w:t>
            </w:r>
            <w:r w:rsidR="00282E13" w:rsidRPr="00282E13">
              <w:rPr>
                <w:bCs/>
              </w:rPr>
              <w:t>(2 этап)</w:t>
            </w:r>
          </w:p>
        </w:tc>
        <w:tc>
          <w:tcPr>
            <w:tcW w:w="1843" w:type="dxa"/>
          </w:tcPr>
          <w:p w14:paraId="25002597" w14:textId="77777777" w:rsidR="00994AF2" w:rsidRPr="002B5239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t>Протокол по итогам общественных обсуждений 18.02.2020 г.</w:t>
            </w:r>
          </w:p>
        </w:tc>
        <w:tc>
          <w:tcPr>
            <w:tcW w:w="2263" w:type="dxa"/>
          </w:tcPr>
          <w:p w14:paraId="11AEDDE9" w14:textId="77777777" w:rsidR="00994AF2" w:rsidRPr="002B5239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 w:rsidRPr="002B5239">
              <w:t>2021</w:t>
            </w:r>
          </w:p>
        </w:tc>
      </w:tr>
      <w:tr w:rsidR="00994AF2" w:rsidRPr="002E73A5" w14:paraId="6F11FEB6" w14:textId="77777777" w:rsidTr="006A5531">
        <w:tc>
          <w:tcPr>
            <w:tcW w:w="624" w:type="dxa"/>
          </w:tcPr>
          <w:p w14:paraId="6D5FE9BF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>
              <w:t>6.</w:t>
            </w:r>
          </w:p>
        </w:tc>
        <w:tc>
          <w:tcPr>
            <w:tcW w:w="2557" w:type="dxa"/>
          </w:tcPr>
          <w:p w14:paraId="139740D8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>**</w:t>
            </w:r>
            <w:r w:rsidRPr="00BE3E7A">
              <w:t xml:space="preserve">Детская игровая </w:t>
            </w:r>
            <w:r w:rsidRPr="00BE3E7A">
              <w:lastRenderedPageBreak/>
              <w:t>площадка</w:t>
            </w:r>
          </w:p>
        </w:tc>
        <w:tc>
          <w:tcPr>
            <w:tcW w:w="2698" w:type="dxa"/>
          </w:tcPr>
          <w:p w14:paraId="2C9F6D12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lastRenderedPageBreak/>
              <w:t xml:space="preserve">Адресный ориентир: </w:t>
            </w:r>
          </w:p>
          <w:p w14:paraId="7B2813C4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lastRenderedPageBreak/>
              <w:t xml:space="preserve">ст. Пластуновской, ул. </w:t>
            </w:r>
            <w:r>
              <w:t>Черноморская, 12 А</w:t>
            </w:r>
            <w:r w:rsidRPr="002E73A5">
              <w:t xml:space="preserve"> </w:t>
            </w:r>
          </w:p>
        </w:tc>
        <w:tc>
          <w:tcPr>
            <w:tcW w:w="1843" w:type="dxa"/>
          </w:tcPr>
          <w:p w14:paraId="4B8B4A4D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>
              <w:lastRenderedPageBreak/>
              <w:t>-</w:t>
            </w:r>
          </w:p>
        </w:tc>
        <w:tc>
          <w:tcPr>
            <w:tcW w:w="2263" w:type="dxa"/>
          </w:tcPr>
          <w:p w14:paraId="39AE4ECE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>
              <w:t>2021</w:t>
            </w:r>
          </w:p>
        </w:tc>
      </w:tr>
      <w:tr w:rsidR="00994AF2" w:rsidRPr="002E73A5" w14:paraId="68CE26E1" w14:textId="77777777" w:rsidTr="006A5531">
        <w:tc>
          <w:tcPr>
            <w:tcW w:w="624" w:type="dxa"/>
          </w:tcPr>
          <w:p w14:paraId="20659011" w14:textId="77777777" w:rsidR="00994AF2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>
              <w:lastRenderedPageBreak/>
              <w:t>7.</w:t>
            </w:r>
          </w:p>
        </w:tc>
        <w:tc>
          <w:tcPr>
            <w:tcW w:w="2557" w:type="dxa"/>
          </w:tcPr>
          <w:p w14:paraId="7354B111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>**Детская игровая площадка</w:t>
            </w:r>
          </w:p>
        </w:tc>
        <w:tc>
          <w:tcPr>
            <w:tcW w:w="2698" w:type="dxa"/>
          </w:tcPr>
          <w:p w14:paraId="1319D1AA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 xml:space="preserve">Адресный ориентир: </w:t>
            </w:r>
          </w:p>
          <w:p w14:paraId="608D1D3B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both"/>
            </w:pPr>
            <w:r w:rsidRPr="002E73A5">
              <w:t>ст. Пластуновской, ул. Красная</w:t>
            </w:r>
            <w:r>
              <w:t>, (напротив здания Дома культуры)</w:t>
            </w:r>
            <w:r w:rsidRPr="002E73A5">
              <w:t xml:space="preserve"> </w:t>
            </w:r>
          </w:p>
        </w:tc>
        <w:tc>
          <w:tcPr>
            <w:tcW w:w="1843" w:type="dxa"/>
          </w:tcPr>
          <w:p w14:paraId="20A73C4C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>
              <w:t>-</w:t>
            </w:r>
          </w:p>
        </w:tc>
        <w:tc>
          <w:tcPr>
            <w:tcW w:w="2263" w:type="dxa"/>
          </w:tcPr>
          <w:p w14:paraId="4AC0FD9C" w14:textId="77777777" w:rsidR="00994AF2" w:rsidRPr="002E73A5" w:rsidRDefault="00994AF2" w:rsidP="006A5531">
            <w:pPr>
              <w:widowControl w:val="0"/>
              <w:tabs>
                <w:tab w:val="left" w:pos="9781"/>
              </w:tabs>
              <w:autoSpaceDE w:val="0"/>
              <w:autoSpaceDN w:val="0"/>
              <w:jc w:val="center"/>
            </w:pPr>
            <w:r>
              <w:t>2021</w:t>
            </w:r>
          </w:p>
        </w:tc>
      </w:tr>
    </w:tbl>
    <w:p w14:paraId="47B68471" w14:textId="77777777" w:rsidR="00163718" w:rsidRDefault="00163718" w:rsidP="00994AF2">
      <w:pPr>
        <w:tabs>
          <w:tab w:val="left" w:pos="9781"/>
        </w:tabs>
        <w:rPr>
          <w:rFonts w:eastAsia="Calibri"/>
          <w:sz w:val="28"/>
          <w:szCs w:val="28"/>
          <w:lang w:eastAsia="en-US"/>
        </w:rPr>
      </w:pPr>
    </w:p>
    <w:p w14:paraId="4003C2CF" w14:textId="77777777" w:rsidR="003412DA" w:rsidRPr="002E73A5" w:rsidRDefault="003412DA" w:rsidP="00163718">
      <w:pPr>
        <w:widowControl w:val="0"/>
        <w:tabs>
          <w:tab w:val="left" w:pos="9781"/>
        </w:tabs>
        <w:autoSpaceDE w:val="0"/>
        <w:autoSpaceDN w:val="0"/>
        <w:spacing w:before="220"/>
        <w:ind w:firstLine="851"/>
        <w:jc w:val="both"/>
        <w:rPr>
          <w:sz w:val="28"/>
          <w:szCs w:val="28"/>
        </w:rPr>
      </w:pPr>
      <w:bookmarkStart w:id="33" w:name="_Hlk29897236"/>
      <w:r w:rsidRPr="002E73A5">
        <w:rPr>
          <w:sz w:val="28"/>
          <w:szCs w:val="28"/>
        </w:rPr>
        <w:t>&lt;</w:t>
      </w:r>
      <w:bookmarkStart w:id="34" w:name="_Hlk29897245"/>
      <w:r w:rsidRPr="002E73A5">
        <w:rPr>
          <w:sz w:val="28"/>
          <w:szCs w:val="28"/>
        </w:rPr>
        <w:t>*</w:t>
      </w:r>
      <w:bookmarkEnd w:id="34"/>
      <w:r w:rsidRPr="002E73A5">
        <w:rPr>
          <w:sz w:val="28"/>
          <w:szCs w:val="28"/>
        </w:rPr>
        <w:t>&gt;</w:t>
      </w:r>
      <w:bookmarkEnd w:id="33"/>
      <w:r w:rsidRPr="002E73A5">
        <w:rPr>
          <w:sz w:val="28"/>
          <w:szCs w:val="28"/>
        </w:rPr>
        <w:t xml:space="preserve"> Адресный перечень подлежит корректировке в пределах лимитов бюджетных ассигнований, предусмотренных муниципальной программой на плановый период</w:t>
      </w:r>
    </w:p>
    <w:p w14:paraId="6B555E48" w14:textId="77777777" w:rsidR="00F41B01" w:rsidRPr="00F41B01" w:rsidRDefault="00F41B01" w:rsidP="00F41B01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E73A5">
        <w:rPr>
          <w:sz w:val="28"/>
          <w:szCs w:val="28"/>
        </w:rPr>
        <w:t>&lt;**&gt;</w:t>
      </w:r>
      <w:r w:rsidRPr="00F41B01">
        <w:rPr>
          <w:sz w:val="28"/>
          <w:szCs w:val="28"/>
        </w:rPr>
        <w:t xml:space="preserve"> Адресный перечень подлежит корректировке в пределах лимитов бюджетных ассигнований, предусмотренных муниципальной программой на плановый период, без использования средств субсидии из краевого бюджета. Финансирование мероприятий за счет средств местного бюджета.</w:t>
      </w:r>
    </w:p>
    <w:p w14:paraId="450EDD40" w14:textId="77777777" w:rsidR="003412DA" w:rsidRDefault="00F41B01" w:rsidP="002E73A5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41B01">
        <w:rPr>
          <w:sz w:val="28"/>
          <w:szCs w:val="28"/>
        </w:rPr>
        <w:t>На адресный перечень не распространяется действие пп.11, 12, 15, 17, 19.1 муниципальной программы</w:t>
      </w:r>
    </w:p>
    <w:p w14:paraId="664ACC12" w14:textId="77777777" w:rsidR="00F41B01" w:rsidRDefault="00F41B01" w:rsidP="00F41B0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14:paraId="5E83B6FD" w14:textId="77777777" w:rsidR="000E3DC6" w:rsidRDefault="000E3DC6" w:rsidP="00F41B01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14:paraId="7E0FE9B0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438506B7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615F6508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23B3D9D8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45B90990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66B0A7D6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2223A45F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4C658C01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6EB8E4BE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462C39D2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29B2FD3D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52A9DFBB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59F8E937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3D17CC7B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550C5AEE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56094AE7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3D8B7615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2A3DC844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1F389ADE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5999F909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02F3A591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5823503D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5DCA2694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2F36D442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6579AF4E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0847408B" w14:textId="77777777" w:rsidR="00994AF2" w:rsidRDefault="00994AF2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</w:p>
    <w:p w14:paraId="3083DBFB" w14:textId="77777777" w:rsidR="00377986" w:rsidRPr="00A9753B" w:rsidRDefault="00C346DB" w:rsidP="000E3DC6">
      <w:pPr>
        <w:widowControl w:val="0"/>
        <w:autoSpaceDE w:val="0"/>
        <w:autoSpaceDN w:val="0"/>
        <w:ind w:left="5387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377986">
        <w:rPr>
          <w:sz w:val="28"/>
          <w:szCs w:val="28"/>
        </w:rPr>
        <w:t xml:space="preserve"> 5</w:t>
      </w:r>
    </w:p>
    <w:p w14:paraId="4D9AEA99" w14:textId="77777777" w:rsidR="00377986" w:rsidRPr="00A9753B" w:rsidRDefault="00377986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>к муниципальной программе</w:t>
      </w:r>
    </w:p>
    <w:p w14:paraId="4B26D52F" w14:textId="77777777" w:rsidR="00377986" w:rsidRPr="00A9753B" w:rsidRDefault="00377986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>Пластуновского сельского</w:t>
      </w:r>
    </w:p>
    <w:p w14:paraId="2BCD519B" w14:textId="77777777" w:rsidR="00377986" w:rsidRPr="00A9753B" w:rsidRDefault="00377986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 xml:space="preserve">поселения Динского района </w:t>
      </w:r>
    </w:p>
    <w:p w14:paraId="7EC05F80" w14:textId="77777777" w:rsidR="00377986" w:rsidRPr="00A9753B" w:rsidRDefault="00377986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>"Формирование современной</w:t>
      </w:r>
    </w:p>
    <w:p w14:paraId="351CBA8B" w14:textId="77777777" w:rsidR="00377986" w:rsidRPr="00A9753B" w:rsidRDefault="00377986" w:rsidP="000E3DC6">
      <w:pPr>
        <w:widowControl w:val="0"/>
        <w:autoSpaceDE w:val="0"/>
        <w:autoSpaceDN w:val="0"/>
        <w:ind w:left="5387"/>
        <w:rPr>
          <w:sz w:val="28"/>
          <w:szCs w:val="28"/>
        </w:rPr>
      </w:pPr>
      <w:r w:rsidRPr="00A9753B">
        <w:rPr>
          <w:sz w:val="28"/>
          <w:szCs w:val="28"/>
        </w:rPr>
        <w:t xml:space="preserve"> городской среды"</w:t>
      </w:r>
    </w:p>
    <w:p w14:paraId="2A2D48E1" w14:textId="77777777" w:rsidR="00CE087D" w:rsidRDefault="00CE087D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2651A62C" w14:textId="77777777" w:rsidR="003412DA" w:rsidRDefault="003412DA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2560B5EF" w14:textId="77777777" w:rsidR="003412DA" w:rsidRPr="00CE087D" w:rsidRDefault="003412DA" w:rsidP="00CE087D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14:paraId="0A306466" w14:textId="77777777" w:rsidR="00CE087D" w:rsidRDefault="00CE087D" w:rsidP="003412DA">
      <w:pPr>
        <w:widowControl w:val="0"/>
        <w:tabs>
          <w:tab w:val="left" w:pos="10206"/>
        </w:tabs>
        <w:autoSpaceDE w:val="0"/>
        <w:autoSpaceDN w:val="0"/>
        <w:ind w:right="641"/>
        <w:jc w:val="center"/>
        <w:rPr>
          <w:b/>
          <w:sz w:val="28"/>
          <w:szCs w:val="28"/>
        </w:rPr>
      </w:pPr>
      <w:r w:rsidRPr="004A3084">
        <w:rPr>
          <w:b/>
          <w:sz w:val="28"/>
          <w:szCs w:val="28"/>
        </w:rPr>
        <w:t>Адресный перечень</w:t>
      </w:r>
    </w:p>
    <w:p w14:paraId="7D8856F9" w14:textId="77777777" w:rsidR="003412DA" w:rsidRDefault="003412DA" w:rsidP="003412DA">
      <w:pPr>
        <w:widowControl w:val="0"/>
        <w:tabs>
          <w:tab w:val="left" w:pos="10206"/>
        </w:tabs>
        <w:autoSpaceDE w:val="0"/>
        <w:autoSpaceDN w:val="0"/>
        <w:ind w:right="641"/>
        <w:jc w:val="center"/>
        <w:rPr>
          <w:b/>
          <w:sz w:val="28"/>
          <w:szCs w:val="28"/>
        </w:rPr>
      </w:pPr>
      <w:r w:rsidRPr="003412DA">
        <w:rPr>
          <w:b/>
          <w:sz w:val="28"/>
          <w:szCs w:val="28"/>
        </w:rPr>
        <w:t xml:space="preserve">объектов недвижимого имущества </w:t>
      </w:r>
    </w:p>
    <w:p w14:paraId="727D77F4" w14:textId="77777777" w:rsidR="003412DA" w:rsidRDefault="003412DA" w:rsidP="003412DA">
      <w:pPr>
        <w:widowControl w:val="0"/>
        <w:tabs>
          <w:tab w:val="left" w:pos="10206"/>
        </w:tabs>
        <w:autoSpaceDE w:val="0"/>
        <w:autoSpaceDN w:val="0"/>
        <w:ind w:right="641"/>
        <w:jc w:val="center"/>
        <w:rPr>
          <w:b/>
          <w:sz w:val="28"/>
          <w:szCs w:val="28"/>
        </w:rPr>
      </w:pPr>
      <w:r w:rsidRPr="003412DA">
        <w:rPr>
          <w:b/>
          <w:sz w:val="28"/>
          <w:szCs w:val="28"/>
        </w:rPr>
        <w:t xml:space="preserve">(включая объекты незавершенного строительства) </w:t>
      </w:r>
    </w:p>
    <w:p w14:paraId="526FC240" w14:textId="77777777" w:rsidR="00A17813" w:rsidRDefault="003412DA" w:rsidP="003412DA">
      <w:pPr>
        <w:widowControl w:val="0"/>
        <w:tabs>
          <w:tab w:val="left" w:pos="10206"/>
        </w:tabs>
        <w:autoSpaceDE w:val="0"/>
        <w:autoSpaceDN w:val="0"/>
        <w:ind w:right="641"/>
        <w:jc w:val="center"/>
        <w:rPr>
          <w:b/>
          <w:sz w:val="28"/>
          <w:szCs w:val="28"/>
        </w:rPr>
      </w:pPr>
      <w:r w:rsidRPr="003412DA">
        <w:rPr>
          <w:b/>
          <w:sz w:val="28"/>
          <w:szCs w:val="28"/>
        </w:rPr>
        <w:t>и земельных участков, находящихся</w:t>
      </w:r>
    </w:p>
    <w:p w14:paraId="247BFFC5" w14:textId="77777777" w:rsidR="00A17813" w:rsidRDefault="003412DA" w:rsidP="003412DA">
      <w:pPr>
        <w:widowControl w:val="0"/>
        <w:tabs>
          <w:tab w:val="left" w:pos="10206"/>
        </w:tabs>
        <w:autoSpaceDE w:val="0"/>
        <w:autoSpaceDN w:val="0"/>
        <w:ind w:right="641"/>
        <w:jc w:val="center"/>
        <w:rPr>
          <w:b/>
          <w:sz w:val="28"/>
          <w:szCs w:val="28"/>
        </w:rPr>
      </w:pPr>
      <w:r w:rsidRPr="003412DA">
        <w:rPr>
          <w:b/>
          <w:sz w:val="28"/>
          <w:szCs w:val="28"/>
        </w:rPr>
        <w:t xml:space="preserve"> в собственности (пользовании) юридических лиц</w:t>
      </w:r>
    </w:p>
    <w:p w14:paraId="440FFF55" w14:textId="77777777" w:rsidR="00A17813" w:rsidRDefault="003412DA" w:rsidP="00A17813">
      <w:pPr>
        <w:widowControl w:val="0"/>
        <w:tabs>
          <w:tab w:val="left" w:pos="10206"/>
        </w:tabs>
        <w:autoSpaceDE w:val="0"/>
        <w:autoSpaceDN w:val="0"/>
        <w:ind w:right="641"/>
        <w:jc w:val="center"/>
        <w:rPr>
          <w:b/>
          <w:sz w:val="28"/>
          <w:szCs w:val="28"/>
        </w:rPr>
      </w:pPr>
      <w:r w:rsidRPr="003412DA">
        <w:rPr>
          <w:b/>
          <w:sz w:val="28"/>
          <w:szCs w:val="28"/>
        </w:rPr>
        <w:t xml:space="preserve"> и индивидуальных предпринимателей, которые подлежат</w:t>
      </w:r>
    </w:p>
    <w:p w14:paraId="34C346C2" w14:textId="77777777" w:rsidR="00A17813" w:rsidRDefault="003412DA" w:rsidP="00A17813">
      <w:pPr>
        <w:widowControl w:val="0"/>
        <w:tabs>
          <w:tab w:val="left" w:pos="10206"/>
        </w:tabs>
        <w:autoSpaceDE w:val="0"/>
        <w:autoSpaceDN w:val="0"/>
        <w:ind w:right="641"/>
        <w:jc w:val="center"/>
        <w:rPr>
          <w:b/>
          <w:sz w:val="28"/>
          <w:szCs w:val="28"/>
        </w:rPr>
      </w:pPr>
      <w:r w:rsidRPr="003412DA">
        <w:rPr>
          <w:b/>
          <w:sz w:val="28"/>
          <w:szCs w:val="28"/>
        </w:rPr>
        <w:t xml:space="preserve"> благоустройству не позднее последнего года реализации</w:t>
      </w:r>
    </w:p>
    <w:p w14:paraId="427E4303" w14:textId="77777777" w:rsidR="003412DA" w:rsidRPr="004A3084" w:rsidRDefault="003412DA" w:rsidP="00A17813">
      <w:pPr>
        <w:widowControl w:val="0"/>
        <w:tabs>
          <w:tab w:val="left" w:pos="10206"/>
        </w:tabs>
        <w:autoSpaceDE w:val="0"/>
        <w:autoSpaceDN w:val="0"/>
        <w:ind w:right="641"/>
        <w:jc w:val="center"/>
        <w:rPr>
          <w:b/>
          <w:sz w:val="28"/>
          <w:szCs w:val="28"/>
        </w:rPr>
      </w:pPr>
      <w:r w:rsidRPr="003412DA">
        <w:rPr>
          <w:b/>
          <w:sz w:val="28"/>
          <w:szCs w:val="28"/>
        </w:rPr>
        <w:t xml:space="preserve"> федерального проекта за счет средств указанных лиц</w:t>
      </w:r>
    </w:p>
    <w:p w14:paraId="00DDAF52" w14:textId="77777777" w:rsidR="00CE087D" w:rsidRDefault="00CE087D" w:rsidP="00CE087D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14:paraId="539B9F79" w14:textId="77777777" w:rsidR="003412DA" w:rsidRDefault="003412DA" w:rsidP="00CE087D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14:paraId="1441D820" w14:textId="77777777" w:rsidR="003412DA" w:rsidRPr="00377986" w:rsidRDefault="003412DA" w:rsidP="00CE087D">
      <w:pPr>
        <w:widowControl w:val="0"/>
        <w:autoSpaceDE w:val="0"/>
        <w:autoSpaceDN w:val="0"/>
        <w:jc w:val="both"/>
        <w:rPr>
          <w:sz w:val="27"/>
          <w:szCs w:val="27"/>
        </w:rPr>
      </w:pPr>
    </w:p>
    <w:tbl>
      <w:tblPr>
        <w:tblW w:w="9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493"/>
        <w:gridCol w:w="2693"/>
        <w:gridCol w:w="3040"/>
      </w:tblGrid>
      <w:tr w:rsidR="00CE087D" w:rsidRPr="00377986" w14:paraId="6E2475B2" w14:textId="77777777" w:rsidTr="000E3DC6">
        <w:tc>
          <w:tcPr>
            <w:tcW w:w="680" w:type="dxa"/>
            <w:vAlign w:val="center"/>
          </w:tcPr>
          <w:p w14:paraId="3D0D0989" w14:textId="77777777" w:rsidR="00CE087D" w:rsidRPr="00377986" w:rsidRDefault="00E80FD7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r w:rsidR="00CE087D" w:rsidRPr="00377986">
              <w:rPr>
                <w:sz w:val="27"/>
                <w:szCs w:val="27"/>
              </w:rPr>
              <w:t xml:space="preserve"> п/п</w:t>
            </w:r>
          </w:p>
        </w:tc>
        <w:tc>
          <w:tcPr>
            <w:tcW w:w="3493" w:type="dxa"/>
            <w:vAlign w:val="center"/>
          </w:tcPr>
          <w:p w14:paraId="3833924E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Собственник (юридическое лицо (индивидуальный предприниматель))</w:t>
            </w:r>
          </w:p>
        </w:tc>
        <w:tc>
          <w:tcPr>
            <w:tcW w:w="2693" w:type="dxa"/>
            <w:vAlign w:val="center"/>
          </w:tcPr>
          <w:p w14:paraId="2D808364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Адрес объекта, кадастровый номер земельного участка</w:t>
            </w:r>
          </w:p>
        </w:tc>
        <w:tc>
          <w:tcPr>
            <w:tcW w:w="3040" w:type="dxa"/>
            <w:vAlign w:val="center"/>
          </w:tcPr>
          <w:p w14:paraId="363D70FD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Плановый период реализации работ по благоустройству (годы)</w:t>
            </w:r>
          </w:p>
        </w:tc>
      </w:tr>
      <w:tr w:rsidR="00CE087D" w:rsidRPr="00377986" w14:paraId="60FEE952" w14:textId="77777777" w:rsidTr="000E3DC6">
        <w:tc>
          <w:tcPr>
            <w:tcW w:w="680" w:type="dxa"/>
            <w:vAlign w:val="center"/>
          </w:tcPr>
          <w:p w14:paraId="07C41B10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1</w:t>
            </w:r>
          </w:p>
        </w:tc>
        <w:tc>
          <w:tcPr>
            <w:tcW w:w="3493" w:type="dxa"/>
            <w:vAlign w:val="center"/>
          </w:tcPr>
          <w:p w14:paraId="094EEFC9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2</w:t>
            </w:r>
          </w:p>
        </w:tc>
        <w:tc>
          <w:tcPr>
            <w:tcW w:w="2693" w:type="dxa"/>
            <w:vAlign w:val="center"/>
          </w:tcPr>
          <w:p w14:paraId="3451A3A0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3</w:t>
            </w:r>
          </w:p>
        </w:tc>
        <w:tc>
          <w:tcPr>
            <w:tcW w:w="3040" w:type="dxa"/>
            <w:vAlign w:val="center"/>
          </w:tcPr>
          <w:p w14:paraId="3AFEEE0B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4</w:t>
            </w:r>
          </w:p>
        </w:tc>
      </w:tr>
      <w:tr w:rsidR="00CE087D" w:rsidRPr="00377986" w14:paraId="18AD0EC0" w14:textId="77777777" w:rsidTr="000E3DC6">
        <w:tc>
          <w:tcPr>
            <w:tcW w:w="680" w:type="dxa"/>
          </w:tcPr>
          <w:p w14:paraId="2E49DA03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1.</w:t>
            </w:r>
          </w:p>
        </w:tc>
        <w:tc>
          <w:tcPr>
            <w:tcW w:w="3493" w:type="dxa"/>
          </w:tcPr>
          <w:p w14:paraId="623D7C28" w14:textId="77777777" w:rsidR="00CE087D" w:rsidRPr="00377986" w:rsidRDefault="00CE087D" w:rsidP="00377986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2693" w:type="dxa"/>
          </w:tcPr>
          <w:p w14:paraId="6BD0E6EA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3040" w:type="dxa"/>
          </w:tcPr>
          <w:p w14:paraId="48379DC9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</w:tbl>
    <w:p w14:paraId="421B905A" w14:textId="77777777" w:rsidR="00703847" w:rsidRDefault="00703847" w:rsidP="00703847">
      <w:pPr>
        <w:spacing w:line="276" w:lineRule="auto"/>
        <w:jc w:val="both"/>
        <w:rPr>
          <w:rFonts w:eastAsia="Calibri"/>
          <w:sz w:val="27"/>
          <w:szCs w:val="27"/>
          <w:lang w:eastAsia="en-US"/>
        </w:rPr>
      </w:pPr>
    </w:p>
    <w:p w14:paraId="367D93CE" w14:textId="77777777" w:rsidR="00CE087D" w:rsidRPr="003412DA" w:rsidRDefault="00CE087D" w:rsidP="003412DA">
      <w:pPr>
        <w:spacing w:after="200" w:line="276" w:lineRule="auto"/>
        <w:ind w:right="499"/>
        <w:jc w:val="both"/>
        <w:rPr>
          <w:rFonts w:eastAsia="Calibri"/>
          <w:sz w:val="28"/>
          <w:szCs w:val="28"/>
          <w:lang w:eastAsia="en-US"/>
        </w:rPr>
      </w:pPr>
      <w:r w:rsidRPr="003412DA">
        <w:rPr>
          <w:rFonts w:eastAsia="Calibri"/>
          <w:sz w:val="28"/>
          <w:szCs w:val="28"/>
          <w:lang w:eastAsia="en-US"/>
        </w:rPr>
        <w:t>&lt;*&gt; Адресный перечень подлежит корректировке с учётом проведения инвентаризации</w:t>
      </w:r>
    </w:p>
    <w:p w14:paraId="0A9C07C7" w14:textId="77777777" w:rsidR="003412DA" w:rsidRDefault="003412DA" w:rsidP="00377986">
      <w:pPr>
        <w:widowControl w:val="0"/>
        <w:autoSpaceDE w:val="0"/>
        <w:autoSpaceDN w:val="0"/>
        <w:ind w:left="6372"/>
        <w:outlineLvl w:val="1"/>
        <w:rPr>
          <w:sz w:val="27"/>
          <w:szCs w:val="27"/>
        </w:rPr>
      </w:pPr>
    </w:p>
    <w:p w14:paraId="1EE30AC7" w14:textId="77777777" w:rsidR="000E3DC6" w:rsidRDefault="000E3DC6" w:rsidP="00377986">
      <w:pPr>
        <w:widowControl w:val="0"/>
        <w:autoSpaceDE w:val="0"/>
        <w:autoSpaceDN w:val="0"/>
        <w:ind w:left="6372"/>
        <w:outlineLvl w:val="1"/>
        <w:rPr>
          <w:sz w:val="27"/>
          <w:szCs w:val="27"/>
        </w:rPr>
      </w:pPr>
    </w:p>
    <w:p w14:paraId="07213197" w14:textId="77777777" w:rsidR="000E3DC6" w:rsidRDefault="000E3DC6" w:rsidP="00377986">
      <w:pPr>
        <w:widowControl w:val="0"/>
        <w:autoSpaceDE w:val="0"/>
        <w:autoSpaceDN w:val="0"/>
        <w:ind w:left="6372"/>
        <w:outlineLvl w:val="1"/>
        <w:rPr>
          <w:sz w:val="27"/>
          <w:szCs w:val="27"/>
        </w:rPr>
      </w:pPr>
    </w:p>
    <w:p w14:paraId="1F78114D" w14:textId="77777777" w:rsidR="00994AF2" w:rsidRDefault="00994AF2" w:rsidP="00377986">
      <w:pPr>
        <w:widowControl w:val="0"/>
        <w:autoSpaceDE w:val="0"/>
        <w:autoSpaceDN w:val="0"/>
        <w:ind w:left="6372"/>
        <w:outlineLvl w:val="1"/>
        <w:rPr>
          <w:sz w:val="27"/>
          <w:szCs w:val="27"/>
        </w:rPr>
      </w:pPr>
    </w:p>
    <w:p w14:paraId="5C3C673A" w14:textId="77777777" w:rsidR="00994AF2" w:rsidRDefault="00994AF2" w:rsidP="00377986">
      <w:pPr>
        <w:widowControl w:val="0"/>
        <w:autoSpaceDE w:val="0"/>
        <w:autoSpaceDN w:val="0"/>
        <w:ind w:left="6372"/>
        <w:outlineLvl w:val="1"/>
        <w:rPr>
          <w:sz w:val="27"/>
          <w:szCs w:val="27"/>
        </w:rPr>
      </w:pPr>
    </w:p>
    <w:p w14:paraId="1450F503" w14:textId="77777777" w:rsidR="00994AF2" w:rsidRDefault="00994AF2" w:rsidP="00377986">
      <w:pPr>
        <w:widowControl w:val="0"/>
        <w:autoSpaceDE w:val="0"/>
        <w:autoSpaceDN w:val="0"/>
        <w:ind w:left="6372"/>
        <w:outlineLvl w:val="1"/>
        <w:rPr>
          <w:sz w:val="27"/>
          <w:szCs w:val="27"/>
        </w:rPr>
      </w:pPr>
    </w:p>
    <w:p w14:paraId="00D43EDF" w14:textId="77777777" w:rsidR="00994AF2" w:rsidRDefault="00994AF2" w:rsidP="00377986">
      <w:pPr>
        <w:widowControl w:val="0"/>
        <w:autoSpaceDE w:val="0"/>
        <w:autoSpaceDN w:val="0"/>
        <w:ind w:left="6372"/>
        <w:outlineLvl w:val="1"/>
        <w:rPr>
          <w:sz w:val="27"/>
          <w:szCs w:val="27"/>
        </w:rPr>
      </w:pPr>
    </w:p>
    <w:p w14:paraId="697CAF20" w14:textId="77777777" w:rsidR="00994AF2" w:rsidRDefault="00994AF2" w:rsidP="00377986">
      <w:pPr>
        <w:widowControl w:val="0"/>
        <w:autoSpaceDE w:val="0"/>
        <w:autoSpaceDN w:val="0"/>
        <w:ind w:left="6372"/>
        <w:outlineLvl w:val="1"/>
        <w:rPr>
          <w:sz w:val="27"/>
          <w:szCs w:val="27"/>
        </w:rPr>
      </w:pPr>
    </w:p>
    <w:p w14:paraId="6F574EB7" w14:textId="77777777" w:rsidR="00994AF2" w:rsidRDefault="00994AF2" w:rsidP="00377986">
      <w:pPr>
        <w:widowControl w:val="0"/>
        <w:autoSpaceDE w:val="0"/>
        <w:autoSpaceDN w:val="0"/>
        <w:ind w:left="6372"/>
        <w:outlineLvl w:val="1"/>
        <w:rPr>
          <w:sz w:val="27"/>
          <w:szCs w:val="27"/>
        </w:rPr>
      </w:pPr>
    </w:p>
    <w:p w14:paraId="0373C3F6" w14:textId="77777777" w:rsidR="00994AF2" w:rsidRDefault="00994AF2" w:rsidP="00377986">
      <w:pPr>
        <w:widowControl w:val="0"/>
        <w:autoSpaceDE w:val="0"/>
        <w:autoSpaceDN w:val="0"/>
        <w:ind w:left="6372"/>
        <w:outlineLvl w:val="1"/>
        <w:rPr>
          <w:sz w:val="27"/>
          <w:szCs w:val="27"/>
        </w:rPr>
      </w:pPr>
    </w:p>
    <w:p w14:paraId="0B31630D" w14:textId="77777777" w:rsidR="00994AF2" w:rsidRDefault="00994AF2" w:rsidP="00377986">
      <w:pPr>
        <w:widowControl w:val="0"/>
        <w:autoSpaceDE w:val="0"/>
        <w:autoSpaceDN w:val="0"/>
        <w:ind w:left="6372"/>
        <w:outlineLvl w:val="1"/>
        <w:rPr>
          <w:sz w:val="27"/>
          <w:szCs w:val="27"/>
        </w:rPr>
      </w:pPr>
    </w:p>
    <w:p w14:paraId="00B1A36C" w14:textId="77777777" w:rsidR="00994AF2" w:rsidRDefault="00994AF2" w:rsidP="00377986">
      <w:pPr>
        <w:widowControl w:val="0"/>
        <w:autoSpaceDE w:val="0"/>
        <w:autoSpaceDN w:val="0"/>
        <w:ind w:left="6372"/>
        <w:outlineLvl w:val="1"/>
        <w:rPr>
          <w:sz w:val="27"/>
          <w:szCs w:val="27"/>
        </w:rPr>
      </w:pPr>
    </w:p>
    <w:p w14:paraId="39D71477" w14:textId="77777777" w:rsidR="00994AF2" w:rsidRDefault="00994AF2" w:rsidP="00377986">
      <w:pPr>
        <w:widowControl w:val="0"/>
        <w:autoSpaceDE w:val="0"/>
        <w:autoSpaceDN w:val="0"/>
        <w:ind w:left="6372"/>
        <w:outlineLvl w:val="1"/>
        <w:rPr>
          <w:sz w:val="27"/>
          <w:szCs w:val="27"/>
        </w:rPr>
      </w:pPr>
    </w:p>
    <w:p w14:paraId="0B38F5D9" w14:textId="77777777" w:rsidR="00994AF2" w:rsidRDefault="00994AF2" w:rsidP="00377986">
      <w:pPr>
        <w:widowControl w:val="0"/>
        <w:autoSpaceDE w:val="0"/>
        <w:autoSpaceDN w:val="0"/>
        <w:ind w:left="6372"/>
        <w:outlineLvl w:val="1"/>
        <w:rPr>
          <w:sz w:val="27"/>
          <w:szCs w:val="27"/>
        </w:rPr>
      </w:pPr>
    </w:p>
    <w:p w14:paraId="233C31E4" w14:textId="77777777" w:rsidR="000E3DC6" w:rsidRDefault="000E3DC6" w:rsidP="00377986">
      <w:pPr>
        <w:widowControl w:val="0"/>
        <w:autoSpaceDE w:val="0"/>
        <w:autoSpaceDN w:val="0"/>
        <w:ind w:left="6372"/>
        <w:outlineLvl w:val="1"/>
        <w:rPr>
          <w:sz w:val="27"/>
          <w:szCs w:val="27"/>
        </w:rPr>
      </w:pPr>
    </w:p>
    <w:p w14:paraId="5752CA2C" w14:textId="77777777" w:rsidR="00377986" w:rsidRPr="00C346DB" w:rsidRDefault="00C346DB" w:rsidP="000E3DC6">
      <w:pPr>
        <w:widowControl w:val="0"/>
        <w:autoSpaceDE w:val="0"/>
        <w:autoSpaceDN w:val="0"/>
        <w:ind w:left="5245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377986" w:rsidRPr="00C346DB">
        <w:rPr>
          <w:sz w:val="28"/>
          <w:szCs w:val="28"/>
        </w:rPr>
        <w:t xml:space="preserve"> 6</w:t>
      </w:r>
    </w:p>
    <w:p w14:paraId="1E22EBBA" w14:textId="77777777" w:rsidR="00377986" w:rsidRPr="00C346DB" w:rsidRDefault="00377986" w:rsidP="000E3DC6">
      <w:pPr>
        <w:widowControl w:val="0"/>
        <w:autoSpaceDE w:val="0"/>
        <w:autoSpaceDN w:val="0"/>
        <w:ind w:left="5245"/>
        <w:rPr>
          <w:sz w:val="28"/>
          <w:szCs w:val="28"/>
        </w:rPr>
      </w:pPr>
      <w:r w:rsidRPr="00C346DB">
        <w:rPr>
          <w:sz w:val="28"/>
          <w:szCs w:val="28"/>
        </w:rPr>
        <w:t>к муниципальной программе</w:t>
      </w:r>
    </w:p>
    <w:p w14:paraId="3CBA0E12" w14:textId="77777777" w:rsidR="00377986" w:rsidRPr="00C346DB" w:rsidRDefault="00377986" w:rsidP="000E3DC6">
      <w:pPr>
        <w:widowControl w:val="0"/>
        <w:autoSpaceDE w:val="0"/>
        <w:autoSpaceDN w:val="0"/>
        <w:ind w:left="5245"/>
        <w:rPr>
          <w:sz w:val="28"/>
          <w:szCs w:val="28"/>
        </w:rPr>
      </w:pPr>
      <w:r w:rsidRPr="00C346DB">
        <w:rPr>
          <w:sz w:val="28"/>
          <w:szCs w:val="28"/>
        </w:rPr>
        <w:t>Пластуновского сельского</w:t>
      </w:r>
    </w:p>
    <w:p w14:paraId="48BA97AA" w14:textId="77777777" w:rsidR="00377986" w:rsidRPr="00C346DB" w:rsidRDefault="00377986" w:rsidP="000E3DC6">
      <w:pPr>
        <w:widowControl w:val="0"/>
        <w:autoSpaceDE w:val="0"/>
        <w:autoSpaceDN w:val="0"/>
        <w:ind w:left="5245"/>
        <w:rPr>
          <w:sz w:val="28"/>
          <w:szCs w:val="28"/>
        </w:rPr>
      </w:pPr>
      <w:r w:rsidRPr="00C346DB">
        <w:rPr>
          <w:sz w:val="28"/>
          <w:szCs w:val="28"/>
        </w:rPr>
        <w:t xml:space="preserve">поселения Динского района </w:t>
      </w:r>
    </w:p>
    <w:p w14:paraId="39592768" w14:textId="77777777" w:rsidR="00377986" w:rsidRPr="00C346DB" w:rsidRDefault="00377986" w:rsidP="000E3DC6">
      <w:pPr>
        <w:widowControl w:val="0"/>
        <w:autoSpaceDE w:val="0"/>
        <w:autoSpaceDN w:val="0"/>
        <w:ind w:left="5245"/>
        <w:rPr>
          <w:sz w:val="28"/>
          <w:szCs w:val="28"/>
        </w:rPr>
      </w:pPr>
      <w:r w:rsidRPr="00C346DB">
        <w:rPr>
          <w:sz w:val="28"/>
          <w:szCs w:val="28"/>
        </w:rPr>
        <w:t>"Формирование современной</w:t>
      </w:r>
    </w:p>
    <w:p w14:paraId="2C4981AC" w14:textId="77777777" w:rsidR="00377986" w:rsidRPr="00C346DB" w:rsidRDefault="00377986" w:rsidP="000E3DC6">
      <w:pPr>
        <w:widowControl w:val="0"/>
        <w:autoSpaceDE w:val="0"/>
        <w:autoSpaceDN w:val="0"/>
        <w:ind w:left="5245"/>
        <w:rPr>
          <w:sz w:val="28"/>
          <w:szCs w:val="28"/>
        </w:rPr>
      </w:pPr>
      <w:r w:rsidRPr="00C346DB">
        <w:rPr>
          <w:sz w:val="28"/>
          <w:szCs w:val="28"/>
        </w:rPr>
        <w:t>городской среды"</w:t>
      </w:r>
    </w:p>
    <w:p w14:paraId="1B006280" w14:textId="77777777" w:rsidR="00CE087D" w:rsidRDefault="00CE087D" w:rsidP="00CE087D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14:paraId="78CF991F" w14:textId="77777777" w:rsidR="003412DA" w:rsidRDefault="003412DA" w:rsidP="00CE087D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14:paraId="4F32252F" w14:textId="77777777" w:rsidR="003412DA" w:rsidRPr="00377986" w:rsidRDefault="003412DA" w:rsidP="00CE087D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14:paraId="51C95DB4" w14:textId="77777777" w:rsidR="00CE087D" w:rsidRPr="00C346DB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346DB">
        <w:rPr>
          <w:b/>
          <w:sz w:val="28"/>
          <w:szCs w:val="28"/>
        </w:rPr>
        <w:t>Адресный перечень</w:t>
      </w:r>
    </w:p>
    <w:p w14:paraId="351CB63B" w14:textId="77777777" w:rsidR="00C346DB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346DB">
        <w:rPr>
          <w:b/>
          <w:sz w:val="28"/>
          <w:szCs w:val="28"/>
        </w:rPr>
        <w:t>индивидуальных жилых домов и земельных участков,</w:t>
      </w:r>
    </w:p>
    <w:p w14:paraId="2987C83B" w14:textId="77777777" w:rsidR="00C346DB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346DB">
        <w:rPr>
          <w:b/>
          <w:sz w:val="28"/>
          <w:szCs w:val="28"/>
        </w:rPr>
        <w:t xml:space="preserve"> предоставленных для их размещения, </w:t>
      </w:r>
    </w:p>
    <w:p w14:paraId="59194E42" w14:textId="77777777" w:rsidR="00C346DB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346DB">
        <w:rPr>
          <w:b/>
          <w:sz w:val="28"/>
          <w:szCs w:val="28"/>
        </w:rPr>
        <w:t>с заключением по результатам инвентаризации</w:t>
      </w:r>
    </w:p>
    <w:p w14:paraId="3ADC171D" w14:textId="77777777" w:rsidR="00C346DB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346DB">
        <w:rPr>
          <w:b/>
          <w:sz w:val="28"/>
          <w:szCs w:val="28"/>
        </w:rPr>
        <w:t xml:space="preserve"> соглашений с собственниками (пользователями) указанных домов</w:t>
      </w:r>
    </w:p>
    <w:p w14:paraId="286F84E9" w14:textId="77777777" w:rsidR="00C346DB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346DB">
        <w:rPr>
          <w:b/>
          <w:sz w:val="28"/>
          <w:szCs w:val="28"/>
        </w:rPr>
        <w:t xml:space="preserve"> (собственниками (пользователями) земельных участков)</w:t>
      </w:r>
    </w:p>
    <w:p w14:paraId="594A9C29" w14:textId="77777777" w:rsidR="00C346DB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346DB">
        <w:rPr>
          <w:b/>
          <w:sz w:val="28"/>
          <w:szCs w:val="28"/>
        </w:rPr>
        <w:t xml:space="preserve"> об их благоустройстве не позднее последнего года </w:t>
      </w:r>
    </w:p>
    <w:p w14:paraId="1E55AF9B" w14:textId="77777777" w:rsidR="00CE087D" w:rsidRPr="00C346DB" w:rsidRDefault="00CE087D" w:rsidP="00CE087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346DB">
        <w:rPr>
          <w:b/>
          <w:sz w:val="28"/>
          <w:szCs w:val="28"/>
        </w:rPr>
        <w:t>реализации федерального проекта</w:t>
      </w:r>
    </w:p>
    <w:p w14:paraId="583E9790" w14:textId="77777777" w:rsidR="00CE087D" w:rsidRDefault="00CE087D" w:rsidP="00CE087D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14:paraId="74494960" w14:textId="77777777" w:rsidR="003412DA" w:rsidRDefault="003412DA" w:rsidP="00CE087D">
      <w:pPr>
        <w:widowControl w:val="0"/>
        <w:autoSpaceDE w:val="0"/>
        <w:autoSpaceDN w:val="0"/>
        <w:jc w:val="both"/>
        <w:rPr>
          <w:sz w:val="27"/>
          <w:szCs w:val="27"/>
        </w:rPr>
      </w:pPr>
    </w:p>
    <w:p w14:paraId="3A90CE74" w14:textId="77777777" w:rsidR="003412DA" w:rsidRPr="00377986" w:rsidRDefault="003412DA" w:rsidP="00CE087D">
      <w:pPr>
        <w:widowControl w:val="0"/>
        <w:autoSpaceDE w:val="0"/>
        <w:autoSpaceDN w:val="0"/>
        <w:jc w:val="both"/>
        <w:rPr>
          <w:sz w:val="27"/>
          <w:szCs w:val="27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052"/>
        <w:gridCol w:w="4111"/>
      </w:tblGrid>
      <w:tr w:rsidR="00CE087D" w:rsidRPr="00377986" w14:paraId="52EE6B08" w14:textId="77777777" w:rsidTr="000E3DC6">
        <w:tc>
          <w:tcPr>
            <w:tcW w:w="680" w:type="dxa"/>
            <w:vAlign w:val="center"/>
          </w:tcPr>
          <w:p w14:paraId="604D053D" w14:textId="77777777" w:rsidR="00CE087D" w:rsidRPr="00377986" w:rsidRDefault="00E80FD7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</w:t>
            </w:r>
            <w:r w:rsidR="00CE087D" w:rsidRPr="00377986">
              <w:rPr>
                <w:sz w:val="27"/>
                <w:szCs w:val="27"/>
              </w:rPr>
              <w:t xml:space="preserve"> п/п</w:t>
            </w:r>
          </w:p>
        </w:tc>
        <w:tc>
          <w:tcPr>
            <w:tcW w:w="5052" w:type="dxa"/>
            <w:vAlign w:val="center"/>
          </w:tcPr>
          <w:p w14:paraId="05CEF1D8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Адрес индивидуального жилого дома</w:t>
            </w:r>
          </w:p>
        </w:tc>
        <w:tc>
          <w:tcPr>
            <w:tcW w:w="4111" w:type="dxa"/>
            <w:vAlign w:val="center"/>
          </w:tcPr>
          <w:p w14:paraId="6F20A888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Плановый период реализации работ по благоустройству (годы)</w:t>
            </w:r>
          </w:p>
        </w:tc>
      </w:tr>
      <w:tr w:rsidR="00CE087D" w:rsidRPr="00377986" w14:paraId="677EE78C" w14:textId="77777777" w:rsidTr="000E3DC6">
        <w:tc>
          <w:tcPr>
            <w:tcW w:w="680" w:type="dxa"/>
            <w:vAlign w:val="center"/>
          </w:tcPr>
          <w:p w14:paraId="1F8CF50A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1</w:t>
            </w:r>
          </w:p>
        </w:tc>
        <w:tc>
          <w:tcPr>
            <w:tcW w:w="5052" w:type="dxa"/>
            <w:vAlign w:val="center"/>
          </w:tcPr>
          <w:p w14:paraId="7DA14005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2</w:t>
            </w:r>
          </w:p>
        </w:tc>
        <w:tc>
          <w:tcPr>
            <w:tcW w:w="4111" w:type="dxa"/>
            <w:vAlign w:val="center"/>
          </w:tcPr>
          <w:p w14:paraId="2E21F348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4</w:t>
            </w:r>
          </w:p>
        </w:tc>
      </w:tr>
      <w:tr w:rsidR="00CE087D" w:rsidRPr="00377986" w14:paraId="45F80EE8" w14:textId="77777777" w:rsidTr="000E3DC6">
        <w:tc>
          <w:tcPr>
            <w:tcW w:w="680" w:type="dxa"/>
          </w:tcPr>
          <w:p w14:paraId="0A85D043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  <w:r w:rsidRPr="00377986">
              <w:rPr>
                <w:sz w:val="27"/>
                <w:szCs w:val="27"/>
              </w:rPr>
              <w:t>1.</w:t>
            </w:r>
          </w:p>
        </w:tc>
        <w:tc>
          <w:tcPr>
            <w:tcW w:w="5052" w:type="dxa"/>
          </w:tcPr>
          <w:p w14:paraId="4A934B1E" w14:textId="77777777" w:rsidR="00CE087D" w:rsidRPr="00377986" w:rsidRDefault="00CE087D" w:rsidP="00703847">
            <w:pPr>
              <w:widowControl w:val="0"/>
              <w:autoSpaceDE w:val="0"/>
              <w:autoSpaceDN w:val="0"/>
              <w:jc w:val="both"/>
              <w:rPr>
                <w:sz w:val="27"/>
                <w:szCs w:val="27"/>
              </w:rPr>
            </w:pPr>
          </w:p>
        </w:tc>
        <w:tc>
          <w:tcPr>
            <w:tcW w:w="4111" w:type="dxa"/>
          </w:tcPr>
          <w:p w14:paraId="0FB5A142" w14:textId="77777777" w:rsidR="00CE087D" w:rsidRPr="00377986" w:rsidRDefault="00CE087D" w:rsidP="00CE087D">
            <w:pPr>
              <w:widowControl w:val="0"/>
              <w:autoSpaceDE w:val="0"/>
              <w:autoSpaceDN w:val="0"/>
              <w:jc w:val="center"/>
              <w:rPr>
                <w:sz w:val="27"/>
                <w:szCs w:val="27"/>
              </w:rPr>
            </w:pPr>
          </w:p>
        </w:tc>
      </w:tr>
    </w:tbl>
    <w:p w14:paraId="5860C162" w14:textId="77777777" w:rsidR="00CE087D" w:rsidRDefault="00CE087D" w:rsidP="00F2708A">
      <w:pPr>
        <w:jc w:val="both"/>
        <w:rPr>
          <w:sz w:val="28"/>
          <w:szCs w:val="28"/>
        </w:rPr>
        <w:sectPr w:rsidR="00CE087D" w:rsidSect="0016371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</w:p>
    <w:p w14:paraId="12E7A40C" w14:textId="77777777" w:rsidR="003412DA" w:rsidRPr="00A9753B" w:rsidRDefault="00C346DB" w:rsidP="003412DA">
      <w:pPr>
        <w:widowControl w:val="0"/>
        <w:autoSpaceDE w:val="0"/>
        <w:autoSpaceDN w:val="0"/>
        <w:ind w:left="6372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3412DA">
        <w:rPr>
          <w:sz w:val="28"/>
          <w:szCs w:val="28"/>
        </w:rPr>
        <w:t>7</w:t>
      </w:r>
    </w:p>
    <w:p w14:paraId="5B8D12DC" w14:textId="77777777" w:rsidR="003412DA" w:rsidRPr="00A9753B" w:rsidRDefault="003412DA" w:rsidP="003412DA">
      <w:pPr>
        <w:widowControl w:val="0"/>
        <w:autoSpaceDE w:val="0"/>
        <w:autoSpaceDN w:val="0"/>
        <w:ind w:left="6372"/>
        <w:rPr>
          <w:sz w:val="28"/>
          <w:szCs w:val="28"/>
        </w:rPr>
      </w:pPr>
      <w:r w:rsidRPr="00A9753B">
        <w:rPr>
          <w:sz w:val="28"/>
          <w:szCs w:val="28"/>
        </w:rPr>
        <w:t>к муниципальной программе</w:t>
      </w:r>
    </w:p>
    <w:p w14:paraId="4E196C18" w14:textId="77777777" w:rsidR="003412DA" w:rsidRPr="00A9753B" w:rsidRDefault="003412DA" w:rsidP="003412DA">
      <w:pPr>
        <w:widowControl w:val="0"/>
        <w:autoSpaceDE w:val="0"/>
        <w:autoSpaceDN w:val="0"/>
        <w:ind w:left="6372"/>
        <w:rPr>
          <w:sz w:val="28"/>
          <w:szCs w:val="28"/>
        </w:rPr>
      </w:pPr>
      <w:r w:rsidRPr="00A9753B">
        <w:rPr>
          <w:sz w:val="28"/>
          <w:szCs w:val="28"/>
        </w:rPr>
        <w:t>Пластуновского сельского</w:t>
      </w:r>
    </w:p>
    <w:p w14:paraId="4054BD52" w14:textId="77777777" w:rsidR="003412DA" w:rsidRPr="00A9753B" w:rsidRDefault="003412DA" w:rsidP="003412DA">
      <w:pPr>
        <w:widowControl w:val="0"/>
        <w:autoSpaceDE w:val="0"/>
        <w:autoSpaceDN w:val="0"/>
        <w:ind w:left="6372"/>
        <w:rPr>
          <w:sz w:val="28"/>
          <w:szCs w:val="28"/>
        </w:rPr>
      </w:pPr>
      <w:r w:rsidRPr="00A9753B">
        <w:rPr>
          <w:sz w:val="28"/>
          <w:szCs w:val="28"/>
        </w:rPr>
        <w:t xml:space="preserve">поселения Динского района </w:t>
      </w:r>
    </w:p>
    <w:p w14:paraId="0DEFBC26" w14:textId="77777777" w:rsidR="003412DA" w:rsidRPr="00A9753B" w:rsidRDefault="003412DA" w:rsidP="003412DA">
      <w:pPr>
        <w:widowControl w:val="0"/>
        <w:autoSpaceDE w:val="0"/>
        <w:autoSpaceDN w:val="0"/>
        <w:ind w:left="6372"/>
        <w:rPr>
          <w:sz w:val="28"/>
          <w:szCs w:val="28"/>
        </w:rPr>
      </w:pPr>
      <w:r w:rsidRPr="00A9753B">
        <w:rPr>
          <w:sz w:val="28"/>
          <w:szCs w:val="28"/>
        </w:rPr>
        <w:t>"Формирование современной</w:t>
      </w:r>
    </w:p>
    <w:p w14:paraId="4111AA9D" w14:textId="77777777" w:rsidR="003412DA" w:rsidRDefault="003412DA" w:rsidP="003412DA">
      <w:pPr>
        <w:widowControl w:val="0"/>
        <w:autoSpaceDE w:val="0"/>
        <w:autoSpaceDN w:val="0"/>
        <w:ind w:left="6372"/>
        <w:rPr>
          <w:sz w:val="28"/>
          <w:szCs w:val="28"/>
        </w:rPr>
      </w:pPr>
      <w:r w:rsidRPr="00A9753B">
        <w:rPr>
          <w:sz w:val="28"/>
          <w:szCs w:val="28"/>
        </w:rPr>
        <w:t xml:space="preserve"> городской среды"</w:t>
      </w:r>
    </w:p>
    <w:p w14:paraId="5DCB1456" w14:textId="77777777" w:rsidR="003412DA" w:rsidRDefault="003412DA" w:rsidP="003412DA">
      <w:pPr>
        <w:widowControl w:val="0"/>
        <w:autoSpaceDE w:val="0"/>
        <w:autoSpaceDN w:val="0"/>
        <w:ind w:left="6372"/>
        <w:rPr>
          <w:sz w:val="28"/>
          <w:szCs w:val="28"/>
        </w:rPr>
      </w:pPr>
    </w:p>
    <w:p w14:paraId="52D81623" w14:textId="77777777" w:rsidR="003412DA" w:rsidRDefault="003412DA" w:rsidP="003412DA">
      <w:pPr>
        <w:widowControl w:val="0"/>
        <w:autoSpaceDE w:val="0"/>
        <w:autoSpaceDN w:val="0"/>
        <w:ind w:left="6372"/>
        <w:rPr>
          <w:sz w:val="28"/>
          <w:szCs w:val="28"/>
        </w:rPr>
      </w:pPr>
    </w:p>
    <w:p w14:paraId="46D60FF6" w14:textId="77777777" w:rsidR="003412DA" w:rsidRPr="00A9753B" w:rsidRDefault="003412DA" w:rsidP="003412DA">
      <w:pPr>
        <w:widowControl w:val="0"/>
        <w:autoSpaceDE w:val="0"/>
        <w:autoSpaceDN w:val="0"/>
        <w:ind w:left="6372"/>
        <w:rPr>
          <w:sz w:val="28"/>
          <w:szCs w:val="28"/>
        </w:rPr>
      </w:pPr>
    </w:p>
    <w:p w14:paraId="1D2F22A4" w14:textId="77777777" w:rsidR="003412DA" w:rsidRPr="00E63BC0" w:rsidRDefault="003412DA" w:rsidP="003412DA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>Мероприятия по инвентаризации уровня благоустройства</w:t>
      </w:r>
    </w:p>
    <w:p w14:paraId="3450B1FD" w14:textId="77777777" w:rsidR="003412DA" w:rsidRPr="00E63BC0" w:rsidRDefault="003412DA" w:rsidP="003412DA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>индивидуальных жилых домов и земельных участков,</w:t>
      </w:r>
    </w:p>
    <w:p w14:paraId="16C90A88" w14:textId="77777777" w:rsidR="003412DA" w:rsidRPr="00E63BC0" w:rsidRDefault="003412DA" w:rsidP="003412DA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>предоставленных для их размещения, с заключением</w:t>
      </w:r>
    </w:p>
    <w:p w14:paraId="39A5D228" w14:textId="77777777" w:rsidR="003412DA" w:rsidRDefault="003412DA" w:rsidP="003412DA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>по результатам инвентаризации соглашений</w:t>
      </w:r>
    </w:p>
    <w:p w14:paraId="297C1EB3" w14:textId="77777777" w:rsidR="003412DA" w:rsidRDefault="003412DA" w:rsidP="003412DA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 xml:space="preserve"> с собственниками</w:t>
      </w:r>
      <w:r w:rsidRPr="003412DA">
        <w:rPr>
          <w:b/>
          <w:sz w:val="28"/>
          <w:szCs w:val="28"/>
        </w:rPr>
        <w:t xml:space="preserve"> </w:t>
      </w:r>
      <w:r w:rsidRPr="00E63BC0">
        <w:rPr>
          <w:b/>
          <w:sz w:val="28"/>
          <w:szCs w:val="28"/>
        </w:rPr>
        <w:t>(пользователями) указанных домов</w:t>
      </w:r>
    </w:p>
    <w:p w14:paraId="19B28E86" w14:textId="77777777" w:rsidR="003412DA" w:rsidRDefault="003412DA" w:rsidP="003412DA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 xml:space="preserve"> (собственниками (пользователями) земельных участков) </w:t>
      </w:r>
    </w:p>
    <w:p w14:paraId="721267D2" w14:textId="77777777" w:rsidR="003412DA" w:rsidRPr="00E63BC0" w:rsidRDefault="003412DA" w:rsidP="003412DA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 xml:space="preserve">об их благоустройстве не позднее последнего </w:t>
      </w:r>
    </w:p>
    <w:p w14:paraId="4725C585" w14:textId="77777777" w:rsidR="003412DA" w:rsidRPr="00E63BC0" w:rsidRDefault="003412DA" w:rsidP="003412DA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 xml:space="preserve">года реализации федерального проекта в соответствии с </w:t>
      </w:r>
    </w:p>
    <w:p w14:paraId="0F175E41" w14:textId="77777777" w:rsidR="003412DA" w:rsidRPr="00E63BC0" w:rsidRDefault="003412DA" w:rsidP="003412DA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 xml:space="preserve">требованиями утвержденных в муниципальном образовании </w:t>
      </w:r>
    </w:p>
    <w:p w14:paraId="0E879C6A" w14:textId="77777777" w:rsidR="003412DA" w:rsidRPr="00E63BC0" w:rsidRDefault="003412DA" w:rsidP="003412DA">
      <w:pPr>
        <w:widowControl w:val="0"/>
        <w:tabs>
          <w:tab w:val="left" w:pos="142"/>
        </w:tabs>
        <w:autoSpaceDE w:val="0"/>
        <w:autoSpaceDN w:val="0"/>
        <w:ind w:right="-419"/>
        <w:jc w:val="center"/>
        <w:rPr>
          <w:b/>
          <w:sz w:val="28"/>
          <w:szCs w:val="28"/>
        </w:rPr>
      </w:pPr>
      <w:r w:rsidRPr="00E63BC0">
        <w:rPr>
          <w:b/>
          <w:sz w:val="28"/>
          <w:szCs w:val="28"/>
        </w:rPr>
        <w:t>правил благоустройства</w:t>
      </w:r>
    </w:p>
    <w:p w14:paraId="038835D9" w14:textId="77777777" w:rsidR="003412DA" w:rsidRPr="003412DA" w:rsidRDefault="003412DA" w:rsidP="003412DA">
      <w:pPr>
        <w:widowControl w:val="0"/>
        <w:autoSpaceDE w:val="0"/>
        <w:autoSpaceDN w:val="0"/>
        <w:jc w:val="center"/>
        <w:rPr>
          <w:rFonts w:ascii="Calibri" w:hAnsi="Calibri"/>
          <w:b/>
          <w:sz w:val="22"/>
          <w:szCs w:val="22"/>
        </w:rPr>
      </w:pPr>
    </w:p>
    <w:p w14:paraId="1B86872C" w14:textId="77777777" w:rsidR="003412DA" w:rsidRPr="003412DA" w:rsidRDefault="003412DA" w:rsidP="003412DA">
      <w:pPr>
        <w:widowControl w:val="0"/>
        <w:autoSpaceDE w:val="0"/>
        <w:autoSpaceDN w:val="0"/>
        <w:jc w:val="center"/>
        <w:rPr>
          <w:rFonts w:ascii="Calibri" w:hAnsi="Calibri"/>
          <w:b/>
          <w:sz w:val="22"/>
          <w:szCs w:val="22"/>
        </w:rPr>
      </w:pPr>
    </w:p>
    <w:p w14:paraId="12FC6573" w14:textId="77777777" w:rsidR="003412DA" w:rsidRPr="003412DA" w:rsidRDefault="003412DA" w:rsidP="003412DA">
      <w:pPr>
        <w:widowControl w:val="0"/>
        <w:autoSpaceDE w:val="0"/>
        <w:autoSpaceDN w:val="0"/>
        <w:jc w:val="center"/>
        <w:rPr>
          <w:rFonts w:ascii="Calibri" w:hAnsi="Calibri"/>
          <w:b/>
          <w:sz w:val="22"/>
          <w:szCs w:val="22"/>
        </w:rPr>
      </w:pPr>
    </w:p>
    <w:p w14:paraId="77CCA4AC" w14:textId="77777777" w:rsidR="003412DA" w:rsidRPr="00E63BC0" w:rsidRDefault="003412DA" w:rsidP="003412DA">
      <w:pPr>
        <w:widowControl w:val="0"/>
        <w:autoSpaceDE w:val="0"/>
        <w:autoSpaceDN w:val="0"/>
        <w:jc w:val="both"/>
        <w:rPr>
          <w:rFonts w:ascii="Calibri" w:hAnsi="Calibri"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51"/>
        <w:gridCol w:w="2977"/>
        <w:gridCol w:w="2537"/>
      </w:tblGrid>
      <w:tr w:rsidR="003412DA" w:rsidRPr="00E63BC0" w14:paraId="2D3F9514" w14:textId="77777777" w:rsidTr="003412DA">
        <w:trPr>
          <w:jc w:val="center"/>
        </w:trPr>
        <w:tc>
          <w:tcPr>
            <w:tcW w:w="680" w:type="dxa"/>
            <w:vAlign w:val="center"/>
          </w:tcPr>
          <w:p w14:paraId="00D647A9" w14:textId="77777777" w:rsidR="003412DA" w:rsidRPr="00E63BC0" w:rsidRDefault="00E80FD7" w:rsidP="00C7581B">
            <w:pPr>
              <w:widowControl w:val="0"/>
              <w:autoSpaceDE w:val="0"/>
              <w:autoSpaceDN w:val="0"/>
              <w:ind w:right="-65"/>
              <w:jc w:val="center"/>
            </w:pPr>
            <w:r>
              <w:t>№</w:t>
            </w:r>
            <w:r w:rsidR="003412DA" w:rsidRPr="00E63BC0">
              <w:t xml:space="preserve"> п/п</w:t>
            </w:r>
          </w:p>
        </w:tc>
        <w:tc>
          <w:tcPr>
            <w:tcW w:w="3351" w:type="dxa"/>
            <w:vAlign w:val="center"/>
          </w:tcPr>
          <w:p w14:paraId="3787C489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14:paraId="6E8B80B4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Срок исполнения</w:t>
            </w:r>
          </w:p>
        </w:tc>
        <w:tc>
          <w:tcPr>
            <w:tcW w:w="2537" w:type="dxa"/>
            <w:vAlign w:val="center"/>
          </w:tcPr>
          <w:p w14:paraId="78D562E3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Ожидаемый результат</w:t>
            </w:r>
          </w:p>
        </w:tc>
      </w:tr>
      <w:tr w:rsidR="003412DA" w:rsidRPr="00E63BC0" w14:paraId="6D0DA496" w14:textId="77777777" w:rsidTr="003412DA">
        <w:trPr>
          <w:jc w:val="center"/>
        </w:trPr>
        <w:tc>
          <w:tcPr>
            <w:tcW w:w="680" w:type="dxa"/>
            <w:vAlign w:val="center"/>
          </w:tcPr>
          <w:p w14:paraId="7B46E86B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1</w:t>
            </w:r>
          </w:p>
        </w:tc>
        <w:tc>
          <w:tcPr>
            <w:tcW w:w="3351" w:type="dxa"/>
            <w:vAlign w:val="center"/>
          </w:tcPr>
          <w:p w14:paraId="6A4F4E00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2</w:t>
            </w:r>
          </w:p>
        </w:tc>
        <w:tc>
          <w:tcPr>
            <w:tcW w:w="2977" w:type="dxa"/>
            <w:vAlign w:val="center"/>
          </w:tcPr>
          <w:p w14:paraId="7F703D06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3</w:t>
            </w:r>
          </w:p>
        </w:tc>
        <w:tc>
          <w:tcPr>
            <w:tcW w:w="2537" w:type="dxa"/>
            <w:vAlign w:val="center"/>
          </w:tcPr>
          <w:p w14:paraId="0FE20605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  <w:r w:rsidRPr="00E63BC0">
              <w:t>4</w:t>
            </w:r>
          </w:p>
        </w:tc>
      </w:tr>
      <w:tr w:rsidR="003412DA" w:rsidRPr="00E63BC0" w14:paraId="79937BB9" w14:textId="77777777" w:rsidTr="004568A6">
        <w:trPr>
          <w:trHeight w:val="513"/>
          <w:jc w:val="center"/>
        </w:trPr>
        <w:tc>
          <w:tcPr>
            <w:tcW w:w="680" w:type="dxa"/>
            <w:vAlign w:val="center"/>
          </w:tcPr>
          <w:p w14:paraId="3F70063A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3351" w:type="dxa"/>
            <w:vAlign w:val="center"/>
          </w:tcPr>
          <w:p w14:paraId="47ABC319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2977" w:type="dxa"/>
            <w:vAlign w:val="center"/>
          </w:tcPr>
          <w:p w14:paraId="236882BB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2537" w:type="dxa"/>
            <w:vAlign w:val="center"/>
          </w:tcPr>
          <w:p w14:paraId="7B6C01F1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</w:tr>
      <w:tr w:rsidR="003412DA" w:rsidRPr="00E63BC0" w14:paraId="59B60BAA" w14:textId="77777777" w:rsidTr="003412DA">
        <w:trPr>
          <w:trHeight w:val="375"/>
          <w:jc w:val="center"/>
        </w:trPr>
        <w:tc>
          <w:tcPr>
            <w:tcW w:w="680" w:type="dxa"/>
            <w:vAlign w:val="center"/>
          </w:tcPr>
          <w:p w14:paraId="29FE6E1B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3351" w:type="dxa"/>
            <w:vAlign w:val="center"/>
          </w:tcPr>
          <w:p w14:paraId="20D2CC11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2977" w:type="dxa"/>
            <w:vAlign w:val="center"/>
          </w:tcPr>
          <w:p w14:paraId="51EB5BE0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  <w:tc>
          <w:tcPr>
            <w:tcW w:w="2537" w:type="dxa"/>
            <w:vAlign w:val="center"/>
          </w:tcPr>
          <w:p w14:paraId="4D3086F4" w14:textId="77777777" w:rsidR="003412DA" w:rsidRPr="00E63BC0" w:rsidRDefault="003412DA" w:rsidP="00C7581B">
            <w:pPr>
              <w:widowControl w:val="0"/>
              <w:autoSpaceDE w:val="0"/>
              <w:autoSpaceDN w:val="0"/>
              <w:ind w:right="-65"/>
              <w:jc w:val="center"/>
            </w:pPr>
          </w:p>
        </w:tc>
      </w:tr>
    </w:tbl>
    <w:p w14:paraId="37EA6E79" w14:textId="77777777" w:rsidR="00C519F7" w:rsidRDefault="00C519F7" w:rsidP="005039F3">
      <w:pPr>
        <w:jc w:val="both"/>
        <w:rPr>
          <w:sz w:val="28"/>
          <w:szCs w:val="28"/>
        </w:rPr>
      </w:pPr>
    </w:p>
    <w:sectPr w:rsidR="00C519F7" w:rsidSect="00C7581B">
      <w:footerReference w:type="default" r:id="rId20"/>
      <w:pgSz w:w="11906" w:h="16838"/>
      <w:pgMar w:top="1134" w:right="776" w:bottom="1134" w:left="776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57F76" w14:textId="77777777" w:rsidR="00C233CC" w:rsidRDefault="00C233CC">
      <w:r>
        <w:separator/>
      </w:r>
    </w:p>
  </w:endnote>
  <w:endnote w:type="continuationSeparator" w:id="0">
    <w:p w14:paraId="6BB71050" w14:textId="77777777" w:rsidR="00C233CC" w:rsidRDefault="00C2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4D6C3" w14:textId="77777777" w:rsidR="003A5212" w:rsidRDefault="003A521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C22FA" w14:textId="77777777" w:rsidR="003A5212" w:rsidRPr="00021A04" w:rsidRDefault="003A5212" w:rsidP="00021A04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97149" w14:textId="77777777" w:rsidR="003A5212" w:rsidRDefault="003A521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55D10" w14:textId="77777777" w:rsidR="003A5212" w:rsidRDefault="003A5212">
    <w:pPr>
      <w:pStyle w:val="afd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32</w:t>
    </w:r>
    <w:r>
      <w:fldChar w:fldCharType="end"/>
    </w:r>
  </w:p>
  <w:p w14:paraId="364FF9E4" w14:textId="77777777" w:rsidR="003A5212" w:rsidRDefault="003A5212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31852" w14:textId="77777777" w:rsidR="00C233CC" w:rsidRDefault="00C233CC">
      <w:r>
        <w:separator/>
      </w:r>
    </w:p>
  </w:footnote>
  <w:footnote w:type="continuationSeparator" w:id="0">
    <w:p w14:paraId="2AA0AEBE" w14:textId="77777777" w:rsidR="00C233CC" w:rsidRDefault="00C2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F783B" w14:textId="77777777" w:rsidR="003A5212" w:rsidRDefault="003A521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7AA9A" w14:textId="77777777" w:rsidR="003A5212" w:rsidRDefault="003A521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0018E6" w14:textId="77777777" w:rsidR="003A5212" w:rsidRDefault="003A52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3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A896D8B"/>
    <w:multiLevelType w:val="hybridMultilevel"/>
    <w:tmpl w:val="83A27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617071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2564B5"/>
    <w:multiLevelType w:val="multilevel"/>
    <w:tmpl w:val="A02080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6391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02433EF"/>
    <w:multiLevelType w:val="hybridMultilevel"/>
    <w:tmpl w:val="52CCDF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74500"/>
    <w:multiLevelType w:val="hybridMultilevel"/>
    <w:tmpl w:val="4EE86DE0"/>
    <w:lvl w:ilvl="0" w:tplc="5B5E85CC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14">
    <w:nsid w:val="33AB65BE"/>
    <w:multiLevelType w:val="hybridMultilevel"/>
    <w:tmpl w:val="03D66EBC"/>
    <w:lvl w:ilvl="0" w:tplc="407065D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2A1871"/>
    <w:multiLevelType w:val="hybridMultilevel"/>
    <w:tmpl w:val="9684C32C"/>
    <w:lvl w:ilvl="0" w:tplc="FFE0D8B0">
      <w:start w:val="2"/>
      <w:numFmt w:val="decimal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6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CE6DB4"/>
    <w:multiLevelType w:val="hybridMultilevel"/>
    <w:tmpl w:val="1806DD66"/>
    <w:lvl w:ilvl="0" w:tplc="BB068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DAA3663"/>
    <w:multiLevelType w:val="hybridMultilevel"/>
    <w:tmpl w:val="F28C9F62"/>
    <w:lvl w:ilvl="0" w:tplc="0352A8B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69262E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C882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66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C72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8E006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CA17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CCF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BA15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6E7726"/>
    <w:multiLevelType w:val="hybridMultilevel"/>
    <w:tmpl w:val="7DC6B23C"/>
    <w:lvl w:ilvl="0" w:tplc="A560FB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4F99709F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916FF8"/>
    <w:multiLevelType w:val="multilevel"/>
    <w:tmpl w:val="627A537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pacing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lvlText w:val="%1.%2."/>
      <w:lvlJc w:val="left"/>
      <w:pPr>
        <w:tabs>
          <w:tab w:val="num" w:pos="1135"/>
        </w:tabs>
        <w:ind w:left="-141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6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a"/>
      <w:lvlText w:val="%6)"/>
      <w:lvlJc w:val="left"/>
      <w:pPr>
        <w:tabs>
          <w:tab w:val="num" w:pos="851"/>
        </w:tabs>
        <w:ind w:left="851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</w:lvl>
  </w:abstractNum>
  <w:abstractNum w:abstractNumId="23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4F18C0"/>
    <w:multiLevelType w:val="hybridMultilevel"/>
    <w:tmpl w:val="024EB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9B4AC2"/>
    <w:multiLevelType w:val="hybridMultilevel"/>
    <w:tmpl w:val="66C897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31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AAF51C8"/>
    <w:multiLevelType w:val="hybridMultilevel"/>
    <w:tmpl w:val="5BC0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31"/>
  </w:num>
  <w:num w:numId="3">
    <w:abstractNumId w:val="3"/>
  </w:num>
  <w:num w:numId="4">
    <w:abstractNumId w:val="6"/>
  </w:num>
  <w:num w:numId="5">
    <w:abstractNumId w:val="23"/>
  </w:num>
  <w:num w:numId="6">
    <w:abstractNumId w:val="29"/>
  </w:num>
  <w:num w:numId="7">
    <w:abstractNumId w:val="28"/>
  </w:num>
  <w:num w:numId="8">
    <w:abstractNumId w:val="12"/>
  </w:num>
  <w:num w:numId="9">
    <w:abstractNumId w:val="13"/>
  </w:num>
  <w:num w:numId="10">
    <w:abstractNumId w:val="30"/>
  </w:num>
  <w:num w:numId="11">
    <w:abstractNumId w:val="9"/>
  </w:num>
  <w:num w:numId="12">
    <w:abstractNumId w:val="16"/>
  </w:num>
  <w:num w:numId="13">
    <w:abstractNumId w:val="0"/>
  </w:num>
  <w:num w:numId="14">
    <w:abstractNumId w:val="1"/>
  </w:num>
  <w:num w:numId="15">
    <w:abstractNumId w:val="17"/>
  </w:num>
  <w:num w:numId="16">
    <w:abstractNumId w:val="26"/>
  </w:num>
  <w:num w:numId="17">
    <w:abstractNumId w:val="2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5"/>
  </w:num>
  <w:num w:numId="23">
    <w:abstractNumId w:val="4"/>
  </w:num>
  <w:num w:numId="24">
    <w:abstractNumId w:val="27"/>
  </w:num>
  <w:num w:numId="25">
    <w:abstractNumId w:val="5"/>
  </w:num>
  <w:num w:numId="26">
    <w:abstractNumId w:val="2"/>
  </w:num>
  <w:num w:numId="27">
    <w:abstractNumId w:val="14"/>
  </w:num>
  <w:num w:numId="28">
    <w:abstractNumId w:val="18"/>
  </w:num>
  <w:num w:numId="29">
    <w:abstractNumId w:val="10"/>
  </w:num>
  <w:num w:numId="30">
    <w:abstractNumId w:val="2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1F32"/>
    <w:rsid w:val="00014413"/>
    <w:rsid w:val="00014EDE"/>
    <w:rsid w:val="00016294"/>
    <w:rsid w:val="00021A04"/>
    <w:rsid w:val="00021FA9"/>
    <w:rsid w:val="0002277C"/>
    <w:rsid w:val="00022ED6"/>
    <w:rsid w:val="00023739"/>
    <w:rsid w:val="0002395A"/>
    <w:rsid w:val="00026F67"/>
    <w:rsid w:val="00030E1D"/>
    <w:rsid w:val="00033114"/>
    <w:rsid w:val="0003789B"/>
    <w:rsid w:val="0004019C"/>
    <w:rsid w:val="00041C33"/>
    <w:rsid w:val="00041CF9"/>
    <w:rsid w:val="00042442"/>
    <w:rsid w:val="0004412F"/>
    <w:rsid w:val="00044E00"/>
    <w:rsid w:val="00045C1F"/>
    <w:rsid w:val="000467F3"/>
    <w:rsid w:val="0004722B"/>
    <w:rsid w:val="00051D50"/>
    <w:rsid w:val="000550DB"/>
    <w:rsid w:val="000573AB"/>
    <w:rsid w:val="000606B1"/>
    <w:rsid w:val="00062143"/>
    <w:rsid w:val="000723D0"/>
    <w:rsid w:val="00073E5C"/>
    <w:rsid w:val="00073F51"/>
    <w:rsid w:val="00074423"/>
    <w:rsid w:val="000778CF"/>
    <w:rsid w:val="000841AA"/>
    <w:rsid w:val="00085CA2"/>
    <w:rsid w:val="00086862"/>
    <w:rsid w:val="00087087"/>
    <w:rsid w:val="00091391"/>
    <w:rsid w:val="00095DBA"/>
    <w:rsid w:val="00096B2A"/>
    <w:rsid w:val="000A1025"/>
    <w:rsid w:val="000A2E6D"/>
    <w:rsid w:val="000A45F4"/>
    <w:rsid w:val="000A4E33"/>
    <w:rsid w:val="000A76BB"/>
    <w:rsid w:val="000B1E3C"/>
    <w:rsid w:val="000B711B"/>
    <w:rsid w:val="000C1ECB"/>
    <w:rsid w:val="000C6A22"/>
    <w:rsid w:val="000C6E5C"/>
    <w:rsid w:val="000D0220"/>
    <w:rsid w:val="000D4C26"/>
    <w:rsid w:val="000D4C6B"/>
    <w:rsid w:val="000D4D97"/>
    <w:rsid w:val="000E1D7A"/>
    <w:rsid w:val="000E3DC6"/>
    <w:rsid w:val="000E6E28"/>
    <w:rsid w:val="000F0783"/>
    <w:rsid w:val="000F3282"/>
    <w:rsid w:val="000F485B"/>
    <w:rsid w:val="000F61F2"/>
    <w:rsid w:val="001037A0"/>
    <w:rsid w:val="001039B7"/>
    <w:rsid w:val="00103D24"/>
    <w:rsid w:val="00103FA9"/>
    <w:rsid w:val="00104110"/>
    <w:rsid w:val="0010645B"/>
    <w:rsid w:val="00113F0B"/>
    <w:rsid w:val="001201A9"/>
    <w:rsid w:val="00122E15"/>
    <w:rsid w:val="00124120"/>
    <w:rsid w:val="00133A5D"/>
    <w:rsid w:val="00134473"/>
    <w:rsid w:val="00135256"/>
    <w:rsid w:val="00140665"/>
    <w:rsid w:val="00141647"/>
    <w:rsid w:val="00143647"/>
    <w:rsid w:val="001449D9"/>
    <w:rsid w:val="00152C1D"/>
    <w:rsid w:val="00154586"/>
    <w:rsid w:val="001557BC"/>
    <w:rsid w:val="001606BA"/>
    <w:rsid w:val="0016093D"/>
    <w:rsid w:val="00163718"/>
    <w:rsid w:val="00164C88"/>
    <w:rsid w:val="00175083"/>
    <w:rsid w:val="00177AF7"/>
    <w:rsid w:val="00180FA4"/>
    <w:rsid w:val="001831AD"/>
    <w:rsid w:val="00183B53"/>
    <w:rsid w:val="0019178A"/>
    <w:rsid w:val="00193397"/>
    <w:rsid w:val="001975EE"/>
    <w:rsid w:val="001A4237"/>
    <w:rsid w:val="001A686A"/>
    <w:rsid w:val="001A7E5C"/>
    <w:rsid w:val="001B34D7"/>
    <w:rsid w:val="001B61AA"/>
    <w:rsid w:val="001B712A"/>
    <w:rsid w:val="001C185E"/>
    <w:rsid w:val="001C447C"/>
    <w:rsid w:val="001D06BC"/>
    <w:rsid w:val="001D2B5C"/>
    <w:rsid w:val="001D48D6"/>
    <w:rsid w:val="001D5047"/>
    <w:rsid w:val="001E0213"/>
    <w:rsid w:val="001E166C"/>
    <w:rsid w:val="001E1959"/>
    <w:rsid w:val="001E2621"/>
    <w:rsid w:val="001E3744"/>
    <w:rsid w:val="001F75CD"/>
    <w:rsid w:val="00200C50"/>
    <w:rsid w:val="00200EFE"/>
    <w:rsid w:val="00201F68"/>
    <w:rsid w:val="00204556"/>
    <w:rsid w:val="00212892"/>
    <w:rsid w:val="00213733"/>
    <w:rsid w:val="00225BD3"/>
    <w:rsid w:val="00227D69"/>
    <w:rsid w:val="002307F2"/>
    <w:rsid w:val="00232BF0"/>
    <w:rsid w:val="002338E0"/>
    <w:rsid w:val="002355B5"/>
    <w:rsid w:val="0023774B"/>
    <w:rsid w:val="00237774"/>
    <w:rsid w:val="00244614"/>
    <w:rsid w:val="00250021"/>
    <w:rsid w:val="0025020D"/>
    <w:rsid w:val="0025083A"/>
    <w:rsid w:val="0025103A"/>
    <w:rsid w:val="002535E6"/>
    <w:rsid w:val="0025786A"/>
    <w:rsid w:val="00260C7E"/>
    <w:rsid w:val="002631EA"/>
    <w:rsid w:val="002640F8"/>
    <w:rsid w:val="00267B2F"/>
    <w:rsid w:val="00281C27"/>
    <w:rsid w:val="002829D3"/>
    <w:rsid w:val="00282E13"/>
    <w:rsid w:val="002928C1"/>
    <w:rsid w:val="00293884"/>
    <w:rsid w:val="0029390C"/>
    <w:rsid w:val="00293C0E"/>
    <w:rsid w:val="00294F6F"/>
    <w:rsid w:val="00296633"/>
    <w:rsid w:val="002A1CAB"/>
    <w:rsid w:val="002A37B4"/>
    <w:rsid w:val="002A4006"/>
    <w:rsid w:val="002A76E2"/>
    <w:rsid w:val="002B02D0"/>
    <w:rsid w:val="002B0C71"/>
    <w:rsid w:val="002B130D"/>
    <w:rsid w:val="002B37BD"/>
    <w:rsid w:val="002B7E63"/>
    <w:rsid w:val="002C1173"/>
    <w:rsid w:val="002C369B"/>
    <w:rsid w:val="002C3729"/>
    <w:rsid w:val="002C4AD0"/>
    <w:rsid w:val="002C5D20"/>
    <w:rsid w:val="002C637B"/>
    <w:rsid w:val="002C7552"/>
    <w:rsid w:val="002D0DB6"/>
    <w:rsid w:val="002D1BCA"/>
    <w:rsid w:val="002D3843"/>
    <w:rsid w:val="002D63F0"/>
    <w:rsid w:val="002E0CF7"/>
    <w:rsid w:val="002E663A"/>
    <w:rsid w:val="002E73A5"/>
    <w:rsid w:val="002F325C"/>
    <w:rsid w:val="002F39A0"/>
    <w:rsid w:val="002F599E"/>
    <w:rsid w:val="002F7EB7"/>
    <w:rsid w:val="00301165"/>
    <w:rsid w:val="00302403"/>
    <w:rsid w:val="00304741"/>
    <w:rsid w:val="003048A2"/>
    <w:rsid w:val="00306937"/>
    <w:rsid w:val="003073BE"/>
    <w:rsid w:val="00320791"/>
    <w:rsid w:val="003208DE"/>
    <w:rsid w:val="00320C2B"/>
    <w:rsid w:val="003212DB"/>
    <w:rsid w:val="003215F2"/>
    <w:rsid w:val="003221A4"/>
    <w:rsid w:val="00323DBC"/>
    <w:rsid w:val="00326347"/>
    <w:rsid w:val="00331B43"/>
    <w:rsid w:val="003374B3"/>
    <w:rsid w:val="003412DA"/>
    <w:rsid w:val="00341CD6"/>
    <w:rsid w:val="003453C7"/>
    <w:rsid w:val="0036343C"/>
    <w:rsid w:val="003640AA"/>
    <w:rsid w:val="00366E8C"/>
    <w:rsid w:val="003703AF"/>
    <w:rsid w:val="003717E0"/>
    <w:rsid w:val="00371CA9"/>
    <w:rsid w:val="00372A69"/>
    <w:rsid w:val="00373617"/>
    <w:rsid w:val="00377986"/>
    <w:rsid w:val="00381A27"/>
    <w:rsid w:val="00382D2E"/>
    <w:rsid w:val="00390BB3"/>
    <w:rsid w:val="00394960"/>
    <w:rsid w:val="00397944"/>
    <w:rsid w:val="003A1E00"/>
    <w:rsid w:val="003A5212"/>
    <w:rsid w:val="003B1852"/>
    <w:rsid w:val="003B3A68"/>
    <w:rsid w:val="003B57A8"/>
    <w:rsid w:val="003B7945"/>
    <w:rsid w:val="003C0EC7"/>
    <w:rsid w:val="003C2A95"/>
    <w:rsid w:val="003C48E8"/>
    <w:rsid w:val="003C730B"/>
    <w:rsid w:val="003D2ED9"/>
    <w:rsid w:val="003E0EDF"/>
    <w:rsid w:val="003E10EC"/>
    <w:rsid w:val="003E16C3"/>
    <w:rsid w:val="003E2521"/>
    <w:rsid w:val="003E6E2E"/>
    <w:rsid w:val="003F0832"/>
    <w:rsid w:val="003F39FD"/>
    <w:rsid w:val="003F4E54"/>
    <w:rsid w:val="003F6C43"/>
    <w:rsid w:val="003F7913"/>
    <w:rsid w:val="004012AC"/>
    <w:rsid w:val="00407394"/>
    <w:rsid w:val="00410EED"/>
    <w:rsid w:val="00411D26"/>
    <w:rsid w:val="004121E4"/>
    <w:rsid w:val="00415DCE"/>
    <w:rsid w:val="004202FA"/>
    <w:rsid w:val="00422EFC"/>
    <w:rsid w:val="0042563E"/>
    <w:rsid w:val="004317B8"/>
    <w:rsid w:val="00431C0E"/>
    <w:rsid w:val="00432F9E"/>
    <w:rsid w:val="00433512"/>
    <w:rsid w:val="004437EB"/>
    <w:rsid w:val="00444A7E"/>
    <w:rsid w:val="004467A4"/>
    <w:rsid w:val="00450642"/>
    <w:rsid w:val="00453395"/>
    <w:rsid w:val="004568A6"/>
    <w:rsid w:val="00456DAB"/>
    <w:rsid w:val="004578F7"/>
    <w:rsid w:val="00461452"/>
    <w:rsid w:val="00464586"/>
    <w:rsid w:val="00480401"/>
    <w:rsid w:val="00481F78"/>
    <w:rsid w:val="00483DF6"/>
    <w:rsid w:val="0048430F"/>
    <w:rsid w:val="00486075"/>
    <w:rsid w:val="00486AD8"/>
    <w:rsid w:val="00487FBB"/>
    <w:rsid w:val="00494B10"/>
    <w:rsid w:val="004964EC"/>
    <w:rsid w:val="004A3084"/>
    <w:rsid w:val="004A51A4"/>
    <w:rsid w:val="004A7961"/>
    <w:rsid w:val="004B3BD9"/>
    <w:rsid w:val="004B3DAE"/>
    <w:rsid w:val="004B50E9"/>
    <w:rsid w:val="004D2D78"/>
    <w:rsid w:val="004D2FFD"/>
    <w:rsid w:val="004D4151"/>
    <w:rsid w:val="004D63E3"/>
    <w:rsid w:val="004E1B98"/>
    <w:rsid w:val="004E6C08"/>
    <w:rsid w:val="004F2C8D"/>
    <w:rsid w:val="004F7806"/>
    <w:rsid w:val="005039F3"/>
    <w:rsid w:val="0050544E"/>
    <w:rsid w:val="00507C07"/>
    <w:rsid w:val="00512567"/>
    <w:rsid w:val="00512FC2"/>
    <w:rsid w:val="005143AB"/>
    <w:rsid w:val="00515A28"/>
    <w:rsid w:val="005179FC"/>
    <w:rsid w:val="00521543"/>
    <w:rsid w:val="005221EC"/>
    <w:rsid w:val="00522837"/>
    <w:rsid w:val="00531F9C"/>
    <w:rsid w:val="0053276B"/>
    <w:rsid w:val="00532AE3"/>
    <w:rsid w:val="00533AE8"/>
    <w:rsid w:val="005346E7"/>
    <w:rsid w:val="00534AB7"/>
    <w:rsid w:val="005362FA"/>
    <w:rsid w:val="00540255"/>
    <w:rsid w:val="005411AD"/>
    <w:rsid w:val="00542E22"/>
    <w:rsid w:val="0054438A"/>
    <w:rsid w:val="0054744E"/>
    <w:rsid w:val="00553B98"/>
    <w:rsid w:val="005566B2"/>
    <w:rsid w:val="005620AD"/>
    <w:rsid w:val="00562871"/>
    <w:rsid w:val="00562A3A"/>
    <w:rsid w:val="00567168"/>
    <w:rsid w:val="0057245F"/>
    <w:rsid w:val="00573AA0"/>
    <w:rsid w:val="00574089"/>
    <w:rsid w:val="0057762A"/>
    <w:rsid w:val="00581000"/>
    <w:rsid w:val="0058377D"/>
    <w:rsid w:val="00583A31"/>
    <w:rsid w:val="00585BF3"/>
    <w:rsid w:val="00585E5B"/>
    <w:rsid w:val="005969D2"/>
    <w:rsid w:val="005970FA"/>
    <w:rsid w:val="005A0E24"/>
    <w:rsid w:val="005A2616"/>
    <w:rsid w:val="005A3029"/>
    <w:rsid w:val="005B1A51"/>
    <w:rsid w:val="005B298D"/>
    <w:rsid w:val="005B7851"/>
    <w:rsid w:val="005B7D27"/>
    <w:rsid w:val="005C6634"/>
    <w:rsid w:val="005D068F"/>
    <w:rsid w:val="005D3821"/>
    <w:rsid w:val="005D51A0"/>
    <w:rsid w:val="005E3F18"/>
    <w:rsid w:val="005F02E2"/>
    <w:rsid w:val="005F0519"/>
    <w:rsid w:val="005F2C27"/>
    <w:rsid w:val="005F37D9"/>
    <w:rsid w:val="005F4BB9"/>
    <w:rsid w:val="005F71CD"/>
    <w:rsid w:val="00600FD9"/>
    <w:rsid w:val="0060162F"/>
    <w:rsid w:val="00601928"/>
    <w:rsid w:val="00604100"/>
    <w:rsid w:val="00605F2D"/>
    <w:rsid w:val="00610439"/>
    <w:rsid w:val="006136CE"/>
    <w:rsid w:val="00613E8D"/>
    <w:rsid w:val="006151C2"/>
    <w:rsid w:val="00626032"/>
    <w:rsid w:val="00631041"/>
    <w:rsid w:val="006325B2"/>
    <w:rsid w:val="00634E16"/>
    <w:rsid w:val="00640BA9"/>
    <w:rsid w:val="00640D7A"/>
    <w:rsid w:val="00641F56"/>
    <w:rsid w:val="00647F6D"/>
    <w:rsid w:val="00651E8A"/>
    <w:rsid w:val="00655AD9"/>
    <w:rsid w:val="00656D69"/>
    <w:rsid w:val="00664A2E"/>
    <w:rsid w:val="00666027"/>
    <w:rsid w:val="0067027B"/>
    <w:rsid w:val="00671CE5"/>
    <w:rsid w:val="00676B15"/>
    <w:rsid w:val="00682673"/>
    <w:rsid w:val="00692EC0"/>
    <w:rsid w:val="0069407B"/>
    <w:rsid w:val="00695207"/>
    <w:rsid w:val="00695F6E"/>
    <w:rsid w:val="0069735C"/>
    <w:rsid w:val="006A5531"/>
    <w:rsid w:val="006A7A6B"/>
    <w:rsid w:val="006B13D6"/>
    <w:rsid w:val="006B6EBE"/>
    <w:rsid w:val="006B6F2D"/>
    <w:rsid w:val="006C42EA"/>
    <w:rsid w:val="006C7ACA"/>
    <w:rsid w:val="006D0511"/>
    <w:rsid w:val="006D3073"/>
    <w:rsid w:val="006D486D"/>
    <w:rsid w:val="006E24BD"/>
    <w:rsid w:val="006F00B9"/>
    <w:rsid w:val="006F0672"/>
    <w:rsid w:val="006F1CAB"/>
    <w:rsid w:val="006F6521"/>
    <w:rsid w:val="006F727F"/>
    <w:rsid w:val="00703847"/>
    <w:rsid w:val="00712721"/>
    <w:rsid w:val="00712C41"/>
    <w:rsid w:val="00713A80"/>
    <w:rsid w:val="00714D46"/>
    <w:rsid w:val="00715805"/>
    <w:rsid w:val="00717D88"/>
    <w:rsid w:val="00721DFD"/>
    <w:rsid w:val="00730A03"/>
    <w:rsid w:val="00731914"/>
    <w:rsid w:val="007333E8"/>
    <w:rsid w:val="0073480B"/>
    <w:rsid w:val="0073565C"/>
    <w:rsid w:val="00740456"/>
    <w:rsid w:val="00743F9B"/>
    <w:rsid w:val="00744CE7"/>
    <w:rsid w:val="00753D34"/>
    <w:rsid w:val="007566E8"/>
    <w:rsid w:val="007573AF"/>
    <w:rsid w:val="007614A7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3823"/>
    <w:rsid w:val="007913EB"/>
    <w:rsid w:val="007962D5"/>
    <w:rsid w:val="007A016E"/>
    <w:rsid w:val="007A5956"/>
    <w:rsid w:val="007A6447"/>
    <w:rsid w:val="007A72DE"/>
    <w:rsid w:val="007B0752"/>
    <w:rsid w:val="007B083B"/>
    <w:rsid w:val="007C6AAC"/>
    <w:rsid w:val="007D0F73"/>
    <w:rsid w:val="007D1F9A"/>
    <w:rsid w:val="007D2ECA"/>
    <w:rsid w:val="007D376F"/>
    <w:rsid w:val="007D46A5"/>
    <w:rsid w:val="007D5684"/>
    <w:rsid w:val="007E34EC"/>
    <w:rsid w:val="007E517A"/>
    <w:rsid w:val="007E7BE7"/>
    <w:rsid w:val="007F1821"/>
    <w:rsid w:val="00803A55"/>
    <w:rsid w:val="00806CFC"/>
    <w:rsid w:val="0081223B"/>
    <w:rsid w:val="00821127"/>
    <w:rsid w:val="008214A6"/>
    <w:rsid w:val="00824351"/>
    <w:rsid w:val="008251E8"/>
    <w:rsid w:val="0083022D"/>
    <w:rsid w:val="008327F9"/>
    <w:rsid w:val="008328D9"/>
    <w:rsid w:val="00833551"/>
    <w:rsid w:val="0083563E"/>
    <w:rsid w:val="00836804"/>
    <w:rsid w:val="00836DB9"/>
    <w:rsid w:val="00837FFA"/>
    <w:rsid w:val="00841EAB"/>
    <w:rsid w:val="00842D25"/>
    <w:rsid w:val="00843741"/>
    <w:rsid w:val="00852396"/>
    <w:rsid w:val="0085278A"/>
    <w:rsid w:val="00852CA9"/>
    <w:rsid w:val="00854C08"/>
    <w:rsid w:val="00854CAB"/>
    <w:rsid w:val="00862AEC"/>
    <w:rsid w:val="0086463F"/>
    <w:rsid w:val="0086493B"/>
    <w:rsid w:val="0086502A"/>
    <w:rsid w:val="0086503E"/>
    <w:rsid w:val="0086746B"/>
    <w:rsid w:val="00876B81"/>
    <w:rsid w:val="008800F1"/>
    <w:rsid w:val="00883F06"/>
    <w:rsid w:val="00884090"/>
    <w:rsid w:val="0089251C"/>
    <w:rsid w:val="00897D58"/>
    <w:rsid w:val="008A453E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50F3"/>
    <w:rsid w:val="008C74B0"/>
    <w:rsid w:val="008D70FA"/>
    <w:rsid w:val="008E04AA"/>
    <w:rsid w:val="008E1108"/>
    <w:rsid w:val="008E4F4D"/>
    <w:rsid w:val="008E5003"/>
    <w:rsid w:val="008E635D"/>
    <w:rsid w:val="008F06A8"/>
    <w:rsid w:val="008F2EA9"/>
    <w:rsid w:val="008F467F"/>
    <w:rsid w:val="008F5340"/>
    <w:rsid w:val="009015D5"/>
    <w:rsid w:val="009033DC"/>
    <w:rsid w:val="0090444A"/>
    <w:rsid w:val="009215AD"/>
    <w:rsid w:val="00921DB9"/>
    <w:rsid w:val="0092378B"/>
    <w:rsid w:val="009301C8"/>
    <w:rsid w:val="009316E9"/>
    <w:rsid w:val="009337A4"/>
    <w:rsid w:val="00933A78"/>
    <w:rsid w:val="0093760C"/>
    <w:rsid w:val="00941C99"/>
    <w:rsid w:val="00944C79"/>
    <w:rsid w:val="009456CD"/>
    <w:rsid w:val="00946EC4"/>
    <w:rsid w:val="009479DE"/>
    <w:rsid w:val="00950A50"/>
    <w:rsid w:val="00957D25"/>
    <w:rsid w:val="00963E8A"/>
    <w:rsid w:val="009640EE"/>
    <w:rsid w:val="00970319"/>
    <w:rsid w:val="00970AA3"/>
    <w:rsid w:val="00971A40"/>
    <w:rsid w:val="00973782"/>
    <w:rsid w:val="00982EF2"/>
    <w:rsid w:val="00984FAB"/>
    <w:rsid w:val="009854FE"/>
    <w:rsid w:val="00986CEE"/>
    <w:rsid w:val="00994AF2"/>
    <w:rsid w:val="009960AE"/>
    <w:rsid w:val="009A3C9F"/>
    <w:rsid w:val="009A4B48"/>
    <w:rsid w:val="009A651A"/>
    <w:rsid w:val="009A68DE"/>
    <w:rsid w:val="009B3759"/>
    <w:rsid w:val="009B3D7A"/>
    <w:rsid w:val="009C50D2"/>
    <w:rsid w:val="009C64BA"/>
    <w:rsid w:val="009D01A7"/>
    <w:rsid w:val="009D27B5"/>
    <w:rsid w:val="009D2BAF"/>
    <w:rsid w:val="009D3295"/>
    <w:rsid w:val="009D7F8A"/>
    <w:rsid w:val="009E3CE9"/>
    <w:rsid w:val="009E50E9"/>
    <w:rsid w:val="009E6A1B"/>
    <w:rsid w:val="009F08DF"/>
    <w:rsid w:val="009F1902"/>
    <w:rsid w:val="009F69AA"/>
    <w:rsid w:val="00A023ED"/>
    <w:rsid w:val="00A12246"/>
    <w:rsid w:val="00A13B9A"/>
    <w:rsid w:val="00A14A79"/>
    <w:rsid w:val="00A173ED"/>
    <w:rsid w:val="00A17813"/>
    <w:rsid w:val="00A2175D"/>
    <w:rsid w:val="00A22889"/>
    <w:rsid w:val="00A26D17"/>
    <w:rsid w:val="00A26D1C"/>
    <w:rsid w:val="00A33226"/>
    <w:rsid w:val="00A46070"/>
    <w:rsid w:val="00A52A93"/>
    <w:rsid w:val="00A61034"/>
    <w:rsid w:val="00A61DF7"/>
    <w:rsid w:val="00A61FBD"/>
    <w:rsid w:val="00A64E24"/>
    <w:rsid w:val="00A67827"/>
    <w:rsid w:val="00A711DF"/>
    <w:rsid w:val="00A72BC1"/>
    <w:rsid w:val="00A749E8"/>
    <w:rsid w:val="00A754D2"/>
    <w:rsid w:val="00A7579A"/>
    <w:rsid w:val="00A83C0C"/>
    <w:rsid w:val="00A842C3"/>
    <w:rsid w:val="00A84FE6"/>
    <w:rsid w:val="00A90D91"/>
    <w:rsid w:val="00A94E7D"/>
    <w:rsid w:val="00A96086"/>
    <w:rsid w:val="00A9753B"/>
    <w:rsid w:val="00A97D8E"/>
    <w:rsid w:val="00AA09E3"/>
    <w:rsid w:val="00AA2BF1"/>
    <w:rsid w:val="00AA346E"/>
    <w:rsid w:val="00AA3960"/>
    <w:rsid w:val="00AC5E6E"/>
    <w:rsid w:val="00AC621F"/>
    <w:rsid w:val="00AC7F15"/>
    <w:rsid w:val="00AD35AE"/>
    <w:rsid w:val="00AD3D7F"/>
    <w:rsid w:val="00AD5752"/>
    <w:rsid w:val="00AE63C2"/>
    <w:rsid w:val="00AE6EBA"/>
    <w:rsid w:val="00AF4D69"/>
    <w:rsid w:val="00B056F8"/>
    <w:rsid w:val="00B12C0F"/>
    <w:rsid w:val="00B12DE9"/>
    <w:rsid w:val="00B147A9"/>
    <w:rsid w:val="00B315B4"/>
    <w:rsid w:val="00B32259"/>
    <w:rsid w:val="00B34561"/>
    <w:rsid w:val="00B4085C"/>
    <w:rsid w:val="00B43229"/>
    <w:rsid w:val="00B436D8"/>
    <w:rsid w:val="00B456CC"/>
    <w:rsid w:val="00B4789F"/>
    <w:rsid w:val="00B5356C"/>
    <w:rsid w:val="00B54802"/>
    <w:rsid w:val="00B54B1D"/>
    <w:rsid w:val="00B62683"/>
    <w:rsid w:val="00B63025"/>
    <w:rsid w:val="00B759C4"/>
    <w:rsid w:val="00B76515"/>
    <w:rsid w:val="00B80B63"/>
    <w:rsid w:val="00B82C63"/>
    <w:rsid w:val="00B84FCE"/>
    <w:rsid w:val="00B85A93"/>
    <w:rsid w:val="00B86D96"/>
    <w:rsid w:val="00B86FDE"/>
    <w:rsid w:val="00B90660"/>
    <w:rsid w:val="00B91E0D"/>
    <w:rsid w:val="00B94BBC"/>
    <w:rsid w:val="00B95E66"/>
    <w:rsid w:val="00BA0DC1"/>
    <w:rsid w:val="00BA1000"/>
    <w:rsid w:val="00BA422A"/>
    <w:rsid w:val="00BA4778"/>
    <w:rsid w:val="00BA5F0E"/>
    <w:rsid w:val="00BB16EB"/>
    <w:rsid w:val="00BB5411"/>
    <w:rsid w:val="00BB6281"/>
    <w:rsid w:val="00BC50DD"/>
    <w:rsid w:val="00BC6C43"/>
    <w:rsid w:val="00BC6DD8"/>
    <w:rsid w:val="00BD0A05"/>
    <w:rsid w:val="00BD5732"/>
    <w:rsid w:val="00BD62C8"/>
    <w:rsid w:val="00BD7B07"/>
    <w:rsid w:val="00BE003B"/>
    <w:rsid w:val="00BE7004"/>
    <w:rsid w:val="00BF1176"/>
    <w:rsid w:val="00BF32E0"/>
    <w:rsid w:val="00BF3306"/>
    <w:rsid w:val="00BF6326"/>
    <w:rsid w:val="00BF7DB3"/>
    <w:rsid w:val="00C010EB"/>
    <w:rsid w:val="00C02720"/>
    <w:rsid w:val="00C06A28"/>
    <w:rsid w:val="00C1086C"/>
    <w:rsid w:val="00C1101E"/>
    <w:rsid w:val="00C1524E"/>
    <w:rsid w:val="00C1588A"/>
    <w:rsid w:val="00C165C7"/>
    <w:rsid w:val="00C171E2"/>
    <w:rsid w:val="00C233CC"/>
    <w:rsid w:val="00C25E71"/>
    <w:rsid w:val="00C32FA3"/>
    <w:rsid w:val="00C346DB"/>
    <w:rsid w:val="00C365AA"/>
    <w:rsid w:val="00C413D8"/>
    <w:rsid w:val="00C43A91"/>
    <w:rsid w:val="00C46C88"/>
    <w:rsid w:val="00C476A7"/>
    <w:rsid w:val="00C47CFF"/>
    <w:rsid w:val="00C519F7"/>
    <w:rsid w:val="00C55931"/>
    <w:rsid w:val="00C6144A"/>
    <w:rsid w:val="00C659F4"/>
    <w:rsid w:val="00C66094"/>
    <w:rsid w:val="00C72318"/>
    <w:rsid w:val="00C7292A"/>
    <w:rsid w:val="00C74E1D"/>
    <w:rsid w:val="00C7581B"/>
    <w:rsid w:val="00C769E5"/>
    <w:rsid w:val="00C76A78"/>
    <w:rsid w:val="00C813F8"/>
    <w:rsid w:val="00C82BFA"/>
    <w:rsid w:val="00C869F8"/>
    <w:rsid w:val="00C872B7"/>
    <w:rsid w:val="00C93EEF"/>
    <w:rsid w:val="00C95E25"/>
    <w:rsid w:val="00C964AC"/>
    <w:rsid w:val="00C9706E"/>
    <w:rsid w:val="00CA53A9"/>
    <w:rsid w:val="00CA6976"/>
    <w:rsid w:val="00CB187F"/>
    <w:rsid w:val="00CC39DF"/>
    <w:rsid w:val="00CC42D7"/>
    <w:rsid w:val="00CC5E44"/>
    <w:rsid w:val="00CC5F92"/>
    <w:rsid w:val="00CC72C4"/>
    <w:rsid w:val="00CC7A01"/>
    <w:rsid w:val="00CD166C"/>
    <w:rsid w:val="00CD3A99"/>
    <w:rsid w:val="00CE087D"/>
    <w:rsid w:val="00CE2014"/>
    <w:rsid w:val="00CF01AE"/>
    <w:rsid w:val="00CF216F"/>
    <w:rsid w:val="00CF2CEE"/>
    <w:rsid w:val="00CF528C"/>
    <w:rsid w:val="00D14C57"/>
    <w:rsid w:val="00D30F55"/>
    <w:rsid w:val="00D31F06"/>
    <w:rsid w:val="00D34230"/>
    <w:rsid w:val="00D3568A"/>
    <w:rsid w:val="00D403E3"/>
    <w:rsid w:val="00D425CE"/>
    <w:rsid w:val="00D43F7D"/>
    <w:rsid w:val="00D4794B"/>
    <w:rsid w:val="00D54601"/>
    <w:rsid w:val="00D56F6F"/>
    <w:rsid w:val="00D57ABD"/>
    <w:rsid w:val="00D60A13"/>
    <w:rsid w:val="00D635CB"/>
    <w:rsid w:val="00D704A1"/>
    <w:rsid w:val="00D72B1A"/>
    <w:rsid w:val="00D7605A"/>
    <w:rsid w:val="00D7629C"/>
    <w:rsid w:val="00D76765"/>
    <w:rsid w:val="00D773D3"/>
    <w:rsid w:val="00D77D7B"/>
    <w:rsid w:val="00D829B0"/>
    <w:rsid w:val="00D83A9F"/>
    <w:rsid w:val="00D847A8"/>
    <w:rsid w:val="00D87189"/>
    <w:rsid w:val="00D91890"/>
    <w:rsid w:val="00D92683"/>
    <w:rsid w:val="00D96CF1"/>
    <w:rsid w:val="00DA1C0A"/>
    <w:rsid w:val="00DA1F13"/>
    <w:rsid w:val="00DA48B7"/>
    <w:rsid w:val="00DA55EA"/>
    <w:rsid w:val="00DA64EB"/>
    <w:rsid w:val="00DA6D1A"/>
    <w:rsid w:val="00DB2892"/>
    <w:rsid w:val="00DB4746"/>
    <w:rsid w:val="00DC0F64"/>
    <w:rsid w:val="00DC318D"/>
    <w:rsid w:val="00DC6575"/>
    <w:rsid w:val="00DC6BE6"/>
    <w:rsid w:val="00DD3605"/>
    <w:rsid w:val="00DD3C97"/>
    <w:rsid w:val="00DD3DC2"/>
    <w:rsid w:val="00DD7FD3"/>
    <w:rsid w:val="00DE3AD5"/>
    <w:rsid w:val="00DE632A"/>
    <w:rsid w:val="00DE714A"/>
    <w:rsid w:val="00DF1F4D"/>
    <w:rsid w:val="00DF2158"/>
    <w:rsid w:val="00DF2EDF"/>
    <w:rsid w:val="00E02D36"/>
    <w:rsid w:val="00E031B1"/>
    <w:rsid w:val="00E041BF"/>
    <w:rsid w:val="00E06C55"/>
    <w:rsid w:val="00E078A1"/>
    <w:rsid w:val="00E13B9F"/>
    <w:rsid w:val="00E14876"/>
    <w:rsid w:val="00E14F83"/>
    <w:rsid w:val="00E1653C"/>
    <w:rsid w:val="00E203BC"/>
    <w:rsid w:val="00E22735"/>
    <w:rsid w:val="00E24543"/>
    <w:rsid w:val="00E253BF"/>
    <w:rsid w:val="00E270ED"/>
    <w:rsid w:val="00E31EE0"/>
    <w:rsid w:val="00E34A4B"/>
    <w:rsid w:val="00E358D3"/>
    <w:rsid w:val="00E35B64"/>
    <w:rsid w:val="00E35F41"/>
    <w:rsid w:val="00E36C6E"/>
    <w:rsid w:val="00E4443B"/>
    <w:rsid w:val="00E46CF2"/>
    <w:rsid w:val="00E5324C"/>
    <w:rsid w:val="00E5333A"/>
    <w:rsid w:val="00E535EB"/>
    <w:rsid w:val="00E5482A"/>
    <w:rsid w:val="00E54BB2"/>
    <w:rsid w:val="00E56403"/>
    <w:rsid w:val="00E62BD0"/>
    <w:rsid w:val="00E63050"/>
    <w:rsid w:val="00E65278"/>
    <w:rsid w:val="00E654A0"/>
    <w:rsid w:val="00E66380"/>
    <w:rsid w:val="00E67B66"/>
    <w:rsid w:val="00E75565"/>
    <w:rsid w:val="00E7754E"/>
    <w:rsid w:val="00E77CF6"/>
    <w:rsid w:val="00E80489"/>
    <w:rsid w:val="00E80F33"/>
    <w:rsid w:val="00E80FD7"/>
    <w:rsid w:val="00E854C4"/>
    <w:rsid w:val="00E906FF"/>
    <w:rsid w:val="00E936F8"/>
    <w:rsid w:val="00E95E4B"/>
    <w:rsid w:val="00E970F5"/>
    <w:rsid w:val="00EA4C6D"/>
    <w:rsid w:val="00EA5A38"/>
    <w:rsid w:val="00EB28A8"/>
    <w:rsid w:val="00EB3E74"/>
    <w:rsid w:val="00EB69A2"/>
    <w:rsid w:val="00EC5FAE"/>
    <w:rsid w:val="00ED34A5"/>
    <w:rsid w:val="00EE05C5"/>
    <w:rsid w:val="00EE1125"/>
    <w:rsid w:val="00EE5EA9"/>
    <w:rsid w:val="00EE65EF"/>
    <w:rsid w:val="00EF103A"/>
    <w:rsid w:val="00EF3617"/>
    <w:rsid w:val="00EF4A96"/>
    <w:rsid w:val="00F04F08"/>
    <w:rsid w:val="00F05E9A"/>
    <w:rsid w:val="00F13329"/>
    <w:rsid w:val="00F155D1"/>
    <w:rsid w:val="00F1693A"/>
    <w:rsid w:val="00F20121"/>
    <w:rsid w:val="00F2257E"/>
    <w:rsid w:val="00F225B8"/>
    <w:rsid w:val="00F23A34"/>
    <w:rsid w:val="00F25539"/>
    <w:rsid w:val="00F263F7"/>
    <w:rsid w:val="00F2708A"/>
    <w:rsid w:val="00F300C8"/>
    <w:rsid w:val="00F30F17"/>
    <w:rsid w:val="00F31490"/>
    <w:rsid w:val="00F31C75"/>
    <w:rsid w:val="00F41B01"/>
    <w:rsid w:val="00F43296"/>
    <w:rsid w:val="00F500A0"/>
    <w:rsid w:val="00F508D7"/>
    <w:rsid w:val="00F50998"/>
    <w:rsid w:val="00F5179F"/>
    <w:rsid w:val="00F53068"/>
    <w:rsid w:val="00F55EC6"/>
    <w:rsid w:val="00F568EB"/>
    <w:rsid w:val="00F628AA"/>
    <w:rsid w:val="00F63C42"/>
    <w:rsid w:val="00F7277E"/>
    <w:rsid w:val="00F73960"/>
    <w:rsid w:val="00F747EA"/>
    <w:rsid w:val="00F74E65"/>
    <w:rsid w:val="00F75DF5"/>
    <w:rsid w:val="00F77E69"/>
    <w:rsid w:val="00F80F21"/>
    <w:rsid w:val="00F908F5"/>
    <w:rsid w:val="00F90DAC"/>
    <w:rsid w:val="00FA0F2D"/>
    <w:rsid w:val="00FA4785"/>
    <w:rsid w:val="00FA511D"/>
    <w:rsid w:val="00FA565F"/>
    <w:rsid w:val="00FA59F1"/>
    <w:rsid w:val="00FA7642"/>
    <w:rsid w:val="00FB158E"/>
    <w:rsid w:val="00FB188E"/>
    <w:rsid w:val="00FB43B1"/>
    <w:rsid w:val="00FB6F83"/>
    <w:rsid w:val="00FB703F"/>
    <w:rsid w:val="00FB7B47"/>
    <w:rsid w:val="00FC14CF"/>
    <w:rsid w:val="00FC2368"/>
    <w:rsid w:val="00FC602E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0D4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683"/>
    <w:rPr>
      <w:sz w:val="24"/>
      <w:szCs w:val="24"/>
    </w:rPr>
  </w:style>
  <w:style w:type="paragraph" w:styleId="12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36"/>
    </w:rPr>
  </w:style>
  <w:style w:type="paragraph" w:styleId="a5">
    <w:name w:val="Body Text"/>
    <w:basedOn w:val="a0"/>
    <w:link w:val="a6"/>
    <w:pPr>
      <w:jc w:val="center"/>
    </w:pPr>
    <w:rPr>
      <w:sz w:val="28"/>
      <w:lang w:val="x-none" w:eastAsia="x-none"/>
    </w:rPr>
  </w:style>
  <w:style w:type="character" w:customStyle="1" w:styleId="a6">
    <w:name w:val="Основной текст Знак"/>
    <w:link w:val="a5"/>
    <w:rsid w:val="003C48E8"/>
    <w:rPr>
      <w:sz w:val="28"/>
      <w:szCs w:val="24"/>
    </w:rPr>
  </w:style>
  <w:style w:type="paragraph" w:styleId="a7">
    <w:name w:val="Balloon Text"/>
    <w:basedOn w:val="a0"/>
    <w:link w:val="a8"/>
    <w:rsid w:val="00244614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44614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b">
    <w:name w:val="Body Text Indent"/>
    <w:basedOn w:val="a0"/>
    <w:link w:val="13"/>
    <w:unhideWhenUsed/>
    <w:rsid w:val="004E1B98"/>
    <w:pPr>
      <w:spacing w:after="120"/>
      <w:ind w:left="283"/>
    </w:pPr>
    <w:rPr>
      <w:lang w:val="x-none" w:eastAsia="x-none"/>
    </w:rPr>
  </w:style>
  <w:style w:type="character" w:customStyle="1" w:styleId="13">
    <w:name w:val="Основной текст с отступом Знак1"/>
    <w:link w:val="ab"/>
    <w:locked/>
    <w:rsid w:val="004E1B98"/>
    <w:rPr>
      <w:sz w:val="24"/>
      <w:szCs w:val="24"/>
    </w:rPr>
  </w:style>
  <w:style w:type="character" w:customStyle="1" w:styleId="ac">
    <w:name w:val="Основной текст с отступом Знак"/>
    <w:rsid w:val="004E1B98"/>
    <w:rPr>
      <w:sz w:val="24"/>
      <w:szCs w:val="24"/>
    </w:rPr>
  </w:style>
  <w:style w:type="paragraph" w:styleId="ad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0"/>
    <w:rsid w:val="00481F78"/>
    <w:rPr>
      <w:sz w:val="20"/>
      <w:szCs w:val="20"/>
    </w:rPr>
  </w:style>
  <w:style w:type="character" w:styleId="af0">
    <w:name w:val="footnote reference"/>
    <w:semiHidden/>
    <w:rsid w:val="00481F78"/>
    <w:rPr>
      <w:vertAlign w:val="superscript"/>
    </w:rPr>
  </w:style>
  <w:style w:type="paragraph" w:customStyle="1" w:styleId="af1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character" w:customStyle="1" w:styleId="af4">
    <w:name w:val="Гипертекстовая ссылка"/>
    <w:rsid w:val="0067027B"/>
    <w:rPr>
      <w:color w:val="106BBE"/>
    </w:rPr>
  </w:style>
  <w:style w:type="paragraph" w:customStyle="1" w:styleId="af5">
    <w:name w:val="Комментарий"/>
    <w:basedOn w:val="a0"/>
    <w:next w:val="a0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0"/>
    <w:rsid w:val="0067027B"/>
    <w:rPr>
      <w:i/>
      <w:iCs/>
    </w:rPr>
  </w:style>
  <w:style w:type="paragraph" w:customStyle="1" w:styleId="af7">
    <w:name w:val="Прижатый влево"/>
    <w:basedOn w:val="a0"/>
    <w:next w:val="a0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8">
    <w:name w:val="Нормальный (таблица)"/>
    <w:basedOn w:val="a0"/>
    <w:next w:val="a0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9">
    <w:name w:val="Hyperlink"/>
    <w:rsid w:val="00933A78"/>
    <w:rPr>
      <w:color w:val="0000FF"/>
      <w:u w:val="single"/>
    </w:rPr>
  </w:style>
  <w:style w:type="character" w:customStyle="1" w:styleId="afa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0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Title">
    <w:name w:val="ConsPlusTitle"/>
    <w:rsid w:val="0019178A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b">
    <w:name w:val="header"/>
    <w:basedOn w:val="a0"/>
    <w:link w:val="afc"/>
    <w:rsid w:val="00D918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c">
    <w:name w:val="Верхний колонтитул Знак"/>
    <w:link w:val="afb"/>
    <w:rsid w:val="00D91890"/>
    <w:rPr>
      <w:sz w:val="24"/>
      <w:szCs w:val="24"/>
    </w:rPr>
  </w:style>
  <w:style w:type="paragraph" w:styleId="afd">
    <w:name w:val="footer"/>
    <w:basedOn w:val="a0"/>
    <w:link w:val="afe"/>
    <w:rsid w:val="00D918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e">
    <w:name w:val="Нижний колонтитул Знак"/>
    <w:link w:val="afd"/>
    <w:rsid w:val="00D91890"/>
    <w:rPr>
      <w:sz w:val="24"/>
      <w:szCs w:val="24"/>
    </w:rPr>
  </w:style>
  <w:style w:type="character" w:customStyle="1" w:styleId="WW8Num1z0">
    <w:name w:val="WW8Num1z0"/>
    <w:rsid w:val="00B63025"/>
  </w:style>
  <w:style w:type="character" w:customStyle="1" w:styleId="WW8Num1z1">
    <w:name w:val="WW8Num1z1"/>
    <w:rsid w:val="00B63025"/>
  </w:style>
  <w:style w:type="character" w:customStyle="1" w:styleId="WW8Num1z2">
    <w:name w:val="WW8Num1z2"/>
    <w:rsid w:val="00B63025"/>
  </w:style>
  <w:style w:type="character" w:customStyle="1" w:styleId="WW8Num1z3">
    <w:name w:val="WW8Num1z3"/>
    <w:rsid w:val="00B63025"/>
  </w:style>
  <w:style w:type="character" w:customStyle="1" w:styleId="WW8Num1z4">
    <w:name w:val="WW8Num1z4"/>
    <w:rsid w:val="00B63025"/>
  </w:style>
  <w:style w:type="character" w:customStyle="1" w:styleId="WW8Num1z5">
    <w:name w:val="WW8Num1z5"/>
    <w:rsid w:val="00B63025"/>
  </w:style>
  <w:style w:type="character" w:customStyle="1" w:styleId="WW8Num1z6">
    <w:name w:val="WW8Num1z6"/>
    <w:rsid w:val="00B63025"/>
  </w:style>
  <w:style w:type="character" w:customStyle="1" w:styleId="WW8Num1z7">
    <w:name w:val="WW8Num1z7"/>
    <w:rsid w:val="00B63025"/>
  </w:style>
  <w:style w:type="character" w:customStyle="1" w:styleId="WW8Num1z8">
    <w:name w:val="WW8Num1z8"/>
    <w:rsid w:val="00B63025"/>
  </w:style>
  <w:style w:type="character" w:customStyle="1" w:styleId="WW8Num2z0">
    <w:name w:val="WW8Num2z0"/>
    <w:rsid w:val="00B63025"/>
  </w:style>
  <w:style w:type="character" w:customStyle="1" w:styleId="WW8Num3z0">
    <w:name w:val="WW8Num3z0"/>
    <w:rsid w:val="00B63025"/>
    <w:rPr>
      <w:rFonts w:ascii="Times New Roman" w:hAnsi="Times New Roman" w:cs="Times New Roman"/>
    </w:rPr>
  </w:style>
  <w:style w:type="character" w:customStyle="1" w:styleId="WW8Num4z0">
    <w:name w:val="WW8Num4z0"/>
    <w:rsid w:val="00B63025"/>
    <w:rPr>
      <w:rFonts w:ascii="Times New Roman" w:hAnsi="Times New Roman" w:cs="Times New Roman"/>
      <w:b/>
    </w:rPr>
  </w:style>
  <w:style w:type="character" w:customStyle="1" w:styleId="WW8Num5z0">
    <w:name w:val="WW8Num5z0"/>
    <w:rsid w:val="00B63025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B63025"/>
    <w:rPr>
      <w:rFonts w:ascii="Times New Roman" w:hAnsi="Times New Roman" w:cs="Times New Roman"/>
    </w:rPr>
  </w:style>
  <w:style w:type="character" w:customStyle="1" w:styleId="WW8Num7z0">
    <w:name w:val="WW8Num7z0"/>
    <w:rsid w:val="00B63025"/>
  </w:style>
  <w:style w:type="character" w:customStyle="1" w:styleId="WW8Num8z0">
    <w:name w:val="WW8Num8z0"/>
    <w:rsid w:val="00B63025"/>
    <w:rPr>
      <w:rFonts w:ascii="Symbol" w:hAnsi="Symbol" w:cs="Times New Roman"/>
    </w:rPr>
  </w:style>
  <w:style w:type="character" w:customStyle="1" w:styleId="WW8Num9z0">
    <w:name w:val="WW8Num9z0"/>
    <w:rsid w:val="00B63025"/>
  </w:style>
  <w:style w:type="character" w:customStyle="1" w:styleId="WW8Num9z1">
    <w:name w:val="WW8Num9z1"/>
    <w:rsid w:val="00B63025"/>
  </w:style>
  <w:style w:type="character" w:customStyle="1" w:styleId="WW8Num9z2">
    <w:name w:val="WW8Num9z2"/>
    <w:rsid w:val="00B63025"/>
  </w:style>
  <w:style w:type="character" w:customStyle="1" w:styleId="WW8Num9z3">
    <w:name w:val="WW8Num9z3"/>
    <w:rsid w:val="00B63025"/>
  </w:style>
  <w:style w:type="character" w:customStyle="1" w:styleId="WW8Num9z4">
    <w:name w:val="WW8Num9z4"/>
    <w:rsid w:val="00B63025"/>
  </w:style>
  <w:style w:type="character" w:customStyle="1" w:styleId="WW8Num9z5">
    <w:name w:val="WW8Num9z5"/>
    <w:rsid w:val="00B63025"/>
  </w:style>
  <w:style w:type="character" w:customStyle="1" w:styleId="WW8Num9z6">
    <w:name w:val="WW8Num9z6"/>
    <w:rsid w:val="00B63025"/>
  </w:style>
  <w:style w:type="character" w:customStyle="1" w:styleId="WW8Num9z7">
    <w:name w:val="WW8Num9z7"/>
    <w:rsid w:val="00B63025"/>
  </w:style>
  <w:style w:type="character" w:customStyle="1" w:styleId="WW8Num9z8">
    <w:name w:val="WW8Num9z8"/>
    <w:rsid w:val="00B63025"/>
  </w:style>
  <w:style w:type="character" w:customStyle="1" w:styleId="WW8Num10z0">
    <w:name w:val="WW8Num10z0"/>
    <w:rsid w:val="00B63025"/>
    <w:rPr>
      <w:rFonts w:ascii="Symbol" w:hAnsi="Symbol" w:cs="Symbol" w:hint="default"/>
      <w:sz w:val="20"/>
    </w:rPr>
  </w:style>
  <w:style w:type="character" w:customStyle="1" w:styleId="WW8Num10z1">
    <w:name w:val="WW8Num10z1"/>
    <w:rsid w:val="00B63025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B63025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B63025"/>
    <w:rPr>
      <w:rFonts w:ascii="Symbol" w:eastAsia="Times New Roman" w:hAnsi="Symbol" w:cs="Times New Roman" w:hint="default"/>
    </w:rPr>
  </w:style>
  <w:style w:type="character" w:customStyle="1" w:styleId="WW8Num11z1">
    <w:name w:val="WW8Num11z1"/>
    <w:rsid w:val="00B63025"/>
    <w:rPr>
      <w:rFonts w:ascii="Courier New" w:hAnsi="Courier New" w:cs="Courier New" w:hint="default"/>
    </w:rPr>
  </w:style>
  <w:style w:type="character" w:customStyle="1" w:styleId="WW8Num11z2">
    <w:name w:val="WW8Num11z2"/>
    <w:rsid w:val="00B63025"/>
    <w:rPr>
      <w:rFonts w:ascii="Wingdings" w:hAnsi="Wingdings" w:cs="Wingdings" w:hint="default"/>
    </w:rPr>
  </w:style>
  <w:style w:type="character" w:customStyle="1" w:styleId="WW8Num11z3">
    <w:name w:val="WW8Num11z3"/>
    <w:rsid w:val="00B63025"/>
    <w:rPr>
      <w:rFonts w:ascii="Symbol" w:hAnsi="Symbol" w:cs="Symbol" w:hint="default"/>
    </w:rPr>
  </w:style>
  <w:style w:type="character" w:customStyle="1" w:styleId="WW8Num12z0">
    <w:name w:val="WW8Num12z0"/>
    <w:rsid w:val="00B63025"/>
    <w:rPr>
      <w:rFonts w:hint="default"/>
    </w:rPr>
  </w:style>
  <w:style w:type="character" w:customStyle="1" w:styleId="WW8Num12z1">
    <w:name w:val="WW8Num12z1"/>
    <w:rsid w:val="00B63025"/>
  </w:style>
  <w:style w:type="character" w:customStyle="1" w:styleId="WW8Num12z2">
    <w:name w:val="WW8Num12z2"/>
    <w:rsid w:val="00B63025"/>
  </w:style>
  <w:style w:type="character" w:customStyle="1" w:styleId="WW8Num12z3">
    <w:name w:val="WW8Num12z3"/>
    <w:rsid w:val="00B63025"/>
  </w:style>
  <w:style w:type="character" w:customStyle="1" w:styleId="WW8Num12z4">
    <w:name w:val="WW8Num12z4"/>
    <w:rsid w:val="00B63025"/>
  </w:style>
  <w:style w:type="character" w:customStyle="1" w:styleId="WW8Num12z5">
    <w:name w:val="WW8Num12z5"/>
    <w:rsid w:val="00B63025"/>
  </w:style>
  <w:style w:type="character" w:customStyle="1" w:styleId="WW8Num12z6">
    <w:name w:val="WW8Num12z6"/>
    <w:rsid w:val="00B63025"/>
  </w:style>
  <w:style w:type="character" w:customStyle="1" w:styleId="WW8Num12z7">
    <w:name w:val="WW8Num12z7"/>
    <w:rsid w:val="00B63025"/>
  </w:style>
  <w:style w:type="character" w:customStyle="1" w:styleId="WW8Num12z8">
    <w:name w:val="WW8Num12z8"/>
    <w:rsid w:val="00B63025"/>
  </w:style>
  <w:style w:type="character" w:customStyle="1" w:styleId="WW8Num13z0">
    <w:name w:val="WW8Num13z0"/>
    <w:rsid w:val="00B63025"/>
  </w:style>
  <w:style w:type="character" w:customStyle="1" w:styleId="WW8Num13z1">
    <w:name w:val="WW8Num13z1"/>
    <w:rsid w:val="00B63025"/>
  </w:style>
  <w:style w:type="character" w:customStyle="1" w:styleId="WW8Num13z2">
    <w:name w:val="WW8Num13z2"/>
    <w:rsid w:val="00B63025"/>
  </w:style>
  <w:style w:type="character" w:customStyle="1" w:styleId="WW8Num13z3">
    <w:name w:val="WW8Num13z3"/>
    <w:rsid w:val="00B63025"/>
  </w:style>
  <w:style w:type="character" w:customStyle="1" w:styleId="WW8Num13z4">
    <w:name w:val="WW8Num13z4"/>
    <w:rsid w:val="00B63025"/>
  </w:style>
  <w:style w:type="character" w:customStyle="1" w:styleId="WW8Num13z5">
    <w:name w:val="WW8Num13z5"/>
    <w:rsid w:val="00B63025"/>
  </w:style>
  <w:style w:type="character" w:customStyle="1" w:styleId="WW8Num13z6">
    <w:name w:val="WW8Num13z6"/>
    <w:rsid w:val="00B63025"/>
  </w:style>
  <w:style w:type="character" w:customStyle="1" w:styleId="WW8Num13z7">
    <w:name w:val="WW8Num13z7"/>
    <w:rsid w:val="00B63025"/>
  </w:style>
  <w:style w:type="character" w:customStyle="1" w:styleId="WW8Num13z8">
    <w:name w:val="WW8Num13z8"/>
    <w:rsid w:val="00B63025"/>
  </w:style>
  <w:style w:type="character" w:customStyle="1" w:styleId="WW8Num14z0">
    <w:name w:val="WW8Num14z0"/>
    <w:rsid w:val="00B63025"/>
    <w:rPr>
      <w:rFonts w:hint="default"/>
      <w:color w:val="auto"/>
    </w:rPr>
  </w:style>
  <w:style w:type="character" w:customStyle="1" w:styleId="WW8Num14z1">
    <w:name w:val="WW8Num14z1"/>
    <w:rsid w:val="00B63025"/>
  </w:style>
  <w:style w:type="character" w:customStyle="1" w:styleId="WW8Num14z2">
    <w:name w:val="WW8Num14z2"/>
    <w:rsid w:val="00B63025"/>
  </w:style>
  <w:style w:type="character" w:customStyle="1" w:styleId="WW8Num14z3">
    <w:name w:val="WW8Num14z3"/>
    <w:rsid w:val="00B63025"/>
  </w:style>
  <w:style w:type="character" w:customStyle="1" w:styleId="WW8Num14z4">
    <w:name w:val="WW8Num14z4"/>
    <w:rsid w:val="00B63025"/>
  </w:style>
  <w:style w:type="character" w:customStyle="1" w:styleId="WW8Num14z5">
    <w:name w:val="WW8Num14z5"/>
    <w:rsid w:val="00B63025"/>
  </w:style>
  <w:style w:type="character" w:customStyle="1" w:styleId="WW8Num14z6">
    <w:name w:val="WW8Num14z6"/>
    <w:rsid w:val="00B63025"/>
  </w:style>
  <w:style w:type="character" w:customStyle="1" w:styleId="WW8Num14z7">
    <w:name w:val="WW8Num14z7"/>
    <w:rsid w:val="00B63025"/>
  </w:style>
  <w:style w:type="character" w:customStyle="1" w:styleId="WW8Num14z8">
    <w:name w:val="WW8Num14z8"/>
    <w:rsid w:val="00B63025"/>
  </w:style>
  <w:style w:type="character" w:customStyle="1" w:styleId="WW8Num15z0">
    <w:name w:val="WW8Num15z0"/>
    <w:rsid w:val="00B63025"/>
    <w:rPr>
      <w:rFonts w:hint="default"/>
    </w:rPr>
  </w:style>
  <w:style w:type="character" w:customStyle="1" w:styleId="WW8Num15z1">
    <w:name w:val="WW8Num15z1"/>
    <w:rsid w:val="00B63025"/>
  </w:style>
  <w:style w:type="character" w:customStyle="1" w:styleId="WW8Num15z2">
    <w:name w:val="WW8Num15z2"/>
    <w:rsid w:val="00B63025"/>
  </w:style>
  <w:style w:type="character" w:customStyle="1" w:styleId="WW8Num15z3">
    <w:name w:val="WW8Num15z3"/>
    <w:rsid w:val="00B63025"/>
  </w:style>
  <w:style w:type="character" w:customStyle="1" w:styleId="WW8Num15z4">
    <w:name w:val="WW8Num15z4"/>
    <w:rsid w:val="00B63025"/>
  </w:style>
  <w:style w:type="character" w:customStyle="1" w:styleId="WW8Num15z5">
    <w:name w:val="WW8Num15z5"/>
    <w:rsid w:val="00B63025"/>
  </w:style>
  <w:style w:type="character" w:customStyle="1" w:styleId="WW8Num15z6">
    <w:name w:val="WW8Num15z6"/>
    <w:rsid w:val="00B63025"/>
  </w:style>
  <w:style w:type="character" w:customStyle="1" w:styleId="WW8Num15z7">
    <w:name w:val="WW8Num15z7"/>
    <w:rsid w:val="00B63025"/>
  </w:style>
  <w:style w:type="character" w:customStyle="1" w:styleId="WW8Num15z8">
    <w:name w:val="WW8Num15z8"/>
    <w:rsid w:val="00B63025"/>
  </w:style>
  <w:style w:type="character" w:customStyle="1" w:styleId="WW8Num16z0">
    <w:name w:val="WW8Num16z0"/>
    <w:rsid w:val="00B63025"/>
    <w:rPr>
      <w:rFonts w:ascii="Symbol" w:eastAsia="Times New Roman" w:hAnsi="Symbol" w:cs="Times New Roman" w:hint="default"/>
    </w:rPr>
  </w:style>
  <w:style w:type="character" w:customStyle="1" w:styleId="WW8Num16z1">
    <w:name w:val="WW8Num16z1"/>
    <w:rsid w:val="00B63025"/>
    <w:rPr>
      <w:rFonts w:ascii="Courier New" w:hAnsi="Courier New" w:cs="Courier New" w:hint="default"/>
    </w:rPr>
  </w:style>
  <w:style w:type="character" w:customStyle="1" w:styleId="WW8Num16z2">
    <w:name w:val="WW8Num16z2"/>
    <w:rsid w:val="00B63025"/>
    <w:rPr>
      <w:rFonts w:ascii="Wingdings" w:hAnsi="Wingdings" w:cs="Wingdings" w:hint="default"/>
    </w:rPr>
  </w:style>
  <w:style w:type="character" w:customStyle="1" w:styleId="WW8Num16z3">
    <w:name w:val="WW8Num16z3"/>
    <w:rsid w:val="00B63025"/>
    <w:rPr>
      <w:rFonts w:ascii="Symbol" w:hAnsi="Symbol" w:cs="Symbol" w:hint="default"/>
    </w:rPr>
  </w:style>
  <w:style w:type="character" w:customStyle="1" w:styleId="WW8Num17z0">
    <w:name w:val="WW8Num17z0"/>
    <w:rsid w:val="00B63025"/>
    <w:rPr>
      <w:rFonts w:hint="default"/>
    </w:rPr>
  </w:style>
  <w:style w:type="character" w:customStyle="1" w:styleId="WW8Num18z0">
    <w:name w:val="WW8Num18z0"/>
    <w:rsid w:val="00B63025"/>
    <w:rPr>
      <w:rFonts w:hint="default"/>
    </w:rPr>
  </w:style>
  <w:style w:type="character" w:customStyle="1" w:styleId="14">
    <w:name w:val="Основной шрифт абзаца1"/>
    <w:rsid w:val="00B63025"/>
  </w:style>
  <w:style w:type="character" w:customStyle="1" w:styleId="FontStyle13">
    <w:name w:val="Font Style13"/>
    <w:rsid w:val="00B63025"/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rsid w:val="00B63025"/>
    <w:rPr>
      <w:sz w:val="16"/>
      <w:szCs w:val="16"/>
    </w:rPr>
  </w:style>
  <w:style w:type="character" w:styleId="aff">
    <w:name w:val="Strong"/>
    <w:qFormat/>
    <w:rsid w:val="00B63025"/>
    <w:rPr>
      <w:b/>
      <w:bCs/>
    </w:rPr>
  </w:style>
  <w:style w:type="character" w:customStyle="1" w:styleId="aff0">
    <w:name w:val="Текст сноски Знак"/>
    <w:basedOn w:val="14"/>
    <w:rsid w:val="00B63025"/>
  </w:style>
  <w:style w:type="character" w:customStyle="1" w:styleId="aff1">
    <w:name w:val="Символ сноски"/>
    <w:rsid w:val="00B63025"/>
    <w:rPr>
      <w:vertAlign w:val="superscript"/>
    </w:rPr>
  </w:style>
  <w:style w:type="character" w:customStyle="1" w:styleId="aff2">
    <w:name w:val="Текст концевой сноски Знак"/>
    <w:basedOn w:val="14"/>
    <w:rsid w:val="00B63025"/>
  </w:style>
  <w:style w:type="character" w:customStyle="1" w:styleId="aff3">
    <w:name w:val="Символы концевой сноски"/>
    <w:rsid w:val="00B63025"/>
    <w:rPr>
      <w:vertAlign w:val="superscript"/>
    </w:rPr>
  </w:style>
  <w:style w:type="character" w:styleId="aff4">
    <w:name w:val="page number"/>
    <w:basedOn w:val="14"/>
    <w:rsid w:val="00B63025"/>
  </w:style>
  <w:style w:type="character" w:styleId="aff5">
    <w:name w:val="Emphasis"/>
    <w:qFormat/>
    <w:rsid w:val="00B63025"/>
    <w:rPr>
      <w:i/>
      <w:iCs/>
    </w:rPr>
  </w:style>
  <w:style w:type="character" w:customStyle="1" w:styleId="22">
    <w:name w:val="Основной шрифт абзаца2"/>
    <w:rsid w:val="00B63025"/>
  </w:style>
  <w:style w:type="paragraph" w:customStyle="1" w:styleId="15">
    <w:name w:val="Заголовок1"/>
    <w:basedOn w:val="a0"/>
    <w:next w:val="a5"/>
    <w:rsid w:val="00B6302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6">
    <w:name w:val="List"/>
    <w:basedOn w:val="a5"/>
    <w:rsid w:val="00B63025"/>
    <w:pPr>
      <w:suppressAutoHyphens/>
      <w:spacing w:after="120"/>
      <w:jc w:val="left"/>
    </w:pPr>
    <w:rPr>
      <w:rFonts w:cs="Mangal"/>
      <w:sz w:val="24"/>
      <w:lang w:val="ru-RU" w:eastAsia="ar-SA"/>
    </w:rPr>
  </w:style>
  <w:style w:type="paragraph" w:customStyle="1" w:styleId="16">
    <w:name w:val="Название1"/>
    <w:basedOn w:val="a0"/>
    <w:rsid w:val="00B630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0"/>
    <w:rsid w:val="00B63025"/>
    <w:pPr>
      <w:suppressLineNumbers/>
      <w:suppressAutoHyphens/>
    </w:pPr>
    <w:rPr>
      <w:rFonts w:cs="Mangal"/>
      <w:lang w:eastAsia="ar-SA"/>
    </w:rPr>
  </w:style>
  <w:style w:type="paragraph" w:styleId="aff7">
    <w:name w:val="Subtitle"/>
    <w:basedOn w:val="a0"/>
    <w:next w:val="a5"/>
    <w:link w:val="aff8"/>
    <w:qFormat/>
    <w:rsid w:val="00B63025"/>
    <w:pPr>
      <w:suppressAutoHyphens/>
      <w:ind w:firstLine="825"/>
      <w:jc w:val="both"/>
    </w:pPr>
    <w:rPr>
      <w:b/>
      <w:sz w:val="28"/>
      <w:lang w:eastAsia="ar-SA"/>
    </w:rPr>
  </w:style>
  <w:style w:type="character" w:customStyle="1" w:styleId="aff8">
    <w:name w:val="Подзаголовок Знак"/>
    <w:link w:val="aff7"/>
    <w:rsid w:val="00B63025"/>
    <w:rPr>
      <w:b/>
      <w:sz w:val="28"/>
      <w:szCs w:val="24"/>
      <w:lang w:eastAsia="ar-SA"/>
    </w:rPr>
  </w:style>
  <w:style w:type="paragraph" w:customStyle="1" w:styleId="31">
    <w:name w:val="Основной текст с отступом 31"/>
    <w:basedOn w:val="a0"/>
    <w:rsid w:val="00B63025"/>
    <w:pPr>
      <w:suppressAutoHyphens/>
      <w:autoSpaceDE w:val="0"/>
      <w:ind w:firstLine="993"/>
      <w:jc w:val="both"/>
    </w:pPr>
    <w:rPr>
      <w:sz w:val="28"/>
      <w:szCs w:val="28"/>
      <w:lang w:eastAsia="ar-SA"/>
    </w:rPr>
  </w:style>
  <w:style w:type="paragraph" w:customStyle="1" w:styleId="aff9">
    <w:name w:val="Таблицы (моноширинный)"/>
    <w:basedOn w:val="a0"/>
    <w:next w:val="a0"/>
    <w:rsid w:val="00B63025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32">
    <w:name w:val="Основной текст с отступом 32"/>
    <w:basedOn w:val="a0"/>
    <w:rsid w:val="00B630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a">
    <w:name w:val="endnote text"/>
    <w:basedOn w:val="a0"/>
    <w:link w:val="18"/>
    <w:rsid w:val="00B63025"/>
    <w:pPr>
      <w:suppressAutoHyphens/>
    </w:pPr>
    <w:rPr>
      <w:sz w:val="20"/>
      <w:szCs w:val="20"/>
      <w:lang w:eastAsia="ar-SA"/>
    </w:rPr>
  </w:style>
  <w:style w:type="character" w:customStyle="1" w:styleId="18">
    <w:name w:val="Текст концевой сноски Знак1"/>
    <w:link w:val="affa"/>
    <w:rsid w:val="00B63025"/>
    <w:rPr>
      <w:lang w:eastAsia="ar-SA"/>
    </w:rPr>
  </w:style>
  <w:style w:type="paragraph" w:customStyle="1" w:styleId="19">
    <w:name w:val="Знак1 Знак"/>
    <w:basedOn w:val="a0"/>
    <w:rsid w:val="00B6302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b">
    <w:name w:val="Знак"/>
    <w:basedOn w:val="a0"/>
    <w:rsid w:val="00B63025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printj">
    <w:name w:val="printj"/>
    <w:basedOn w:val="a0"/>
    <w:rsid w:val="00B63025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B6302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formattexttopleveltext">
    <w:name w:val="formattext topleveltext"/>
    <w:basedOn w:val="a0"/>
    <w:rsid w:val="00B63025"/>
    <w:pPr>
      <w:suppressAutoHyphens/>
      <w:spacing w:before="280" w:after="280"/>
    </w:pPr>
    <w:rPr>
      <w:lang w:eastAsia="ar-SA"/>
    </w:rPr>
  </w:style>
  <w:style w:type="paragraph" w:customStyle="1" w:styleId="TableParagraph">
    <w:name w:val="Table Paragraph"/>
    <w:basedOn w:val="a0"/>
    <w:rsid w:val="00B63025"/>
    <w:pPr>
      <w:widowControl w:val="0"/>
      <w:suppressAutoHyphens/>
      <w:autoSpaceDE w:val="0"/>
    </w:pPr>
    <w:rPr>
      <w:sz w:val="22"/>
      <w:szCs w:val="22"/>
      <w:lang w:val="en-US" w:eastAsia="ar-SA"/>
    </w:rPr>
  </w:style>
  <w:style w:type="paragraph" w:customStyle="1" w:styleId="affc">
    <w:name w:val="Заголовок таблицы"/>
    <w:basedOn w:val="af1"/>
    <w:rsid w:val="00B63025"/>
    <w:pPr>
      <w:widowControl/>
      <w:jc w:val="center"/>
    </w:pPr>
    <w:rPr>
      <w:rFonts w:eastAsia="Times New Roman" w:cs="Times New Roman"/>
      <w:b/>
      <w:bCs/>
      <w:color w:val="auto"/>
      <w:lang w:val="ru-RU" w:eastAsia="ar-SA" w:bidi="ar-SA"/>
    </w:rPr>
  </w:style>
  <w:style w:type="paragraph" w:customStyle="1" w:styleId="affd">
    <w:name w:val="Содержимое врезки"/>
    <w:basedOn w:val="a5"/>
    <w:rsid w:val="00B63025"/>
    <w:pPr>
      <w:suppressAutoHyphens/>
      <w:spacing w:after="120"/>
      <w:jc w:val="left"/>
    </w:pPr>
    <w:rPr>
      <w:sz w:val="24"/>
      <w:lang w:val="ru-RU" w:eastAsia="ar-SA"/>
    </w:rPr>
  </w:style>
  <w:style w:type="paragraph" w:customStyle="1" w:styleId="1">
    <w:name w:val="Стиль приложения 1."/>
    <w:basedOn w:val="a0"/>
    <w:rsid w:val="00C9706E"/>
    <w:pPr>
      <w:numPr>
        <w:numId w:val="3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C9706E"/>
    <w:pPr>
      <w:numPr>
        <w:ilvl w:val="1"/>
        <w:numId w:val="3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C9706E"/>
    <w:pPr>
      <w:numPr>
        <w:ilvl w:val="2"/>
        <w:numId w:val="3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C9706E"/>
    <w:pPr>
      <w:numPr>
        <w:ilvl w:val="3"/>
        <w:numId w:val="31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C9706E"/>
    <w:pPr>
      <w:numPr>
        <w:ilvl w:val="4"/>
        <w:numId w:val="3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C9706E"/>
    <w:pPr>
      <w:numPr>
        <w:ilvl w:val="5"/>
        <w:numId w:val="31"/>
      </w:numPr>
      <w:jc w:val="both"/>
    </w:pPr>
    <w:rPr>
      <w:sz w:val="26"/>
      <w:szCs w:val="20"/>
    </w:rPr>
  </w:style>
  <w:style w:type="character" w:customStyle="1" w:styleId="20">
    <w:name w:val="Заголовок 2 Знак"/>
    <w:link w:val="2"/>
    <w:rsid w:val="00D76765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2683"/>
    <w:rPr>
      <w:sz w:val="24"/>
      <w:szCs w:val="24"/>
    </w:rPr>
  </w:style>
  <w:style w:type="paragraph" w:styleId="12">
    <w:name w:val="heading 1"/>
    <w:basedOn w:val="a0"/>
    <w:next w:val="a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36"/>
    </w:rPr>
  </w:style>
  <w:style w:type="paragraph" w:styleId="a5">
    <w:name w:val="Body Text"/>
    <w:basedOn w:val="a0"/>
    <w:link w:val="a6"/>
    <w:pPr>
      <w:jc w:val="center"/>
    </w:pPr>
    <w:rPr>
      <w:sz w:val="28"/>
      <w:lang w:val="x-none" w:eastAsia="x-none"/>
    </w:rPr>
  </w:style>
  <w:style w:type="character" w:customStyle="1" w:styleId="a6">
    <w:name w:val="Основной текст Знак"/>
    <w:link w:val="a5"/>
    <w:rsid w:val="003C48E8"/>
    <w:rPr>
      <w:sz w:val="28"/>
      <w:szCs w:val="24"/>
    </w:rPr>
  </w:style>
  <w:style w:type="paragraph" w:styleId="a7">
    <w:name w:val="Balloon Text"/>
    <w:basedOn w:val="a0"/>
    <w:link w:val="a8"/>
    <w:rsid w:val="00244614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244614"/>
    <w:rPr>
      <w:rFonts w:ascii="Tahoma" w:hAnsi="Tahoma" w:cs="Tahoma"/>
      <w:sz w:val="16"/>
      <w:szCs w:val="16"/>
    </w:rPr>
  </w:style>
  <w:style w:type="table" w:styleId="a9">
    <w:name w:val="Table Grid"/>
    <w:basedOn w:val="a2"/>
    <w:uiPriority w:val="59"/>
    <w:rsid w:val="000A7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0"/>
    <w:qFormat/>
    <w:rsid w:val="003E2521"/>
    <w:rPr>
      <w:rFonts w:ascii="Cambria" w:hAnsi="Cambria"/>
      <w:sz w:val="22"/>
      <w:szCs w:val="22"/>
      <w:lang w:val="en-US" w:eastAsia="en-US" w:bidi="en-US"/>
    </w:rPr>
  </w:style>
  <w:style w:type="paragraph" w:styleId="ab">
    <w:name w:val="Body Text Indent"/>
    <w:basedOn w:val="a0"/>
    <w:link w:val="13"/>
    <w:unhideWhenUsed/>
    <w:rsid w:val="004E1B98"/>
    <w:pPr>
      <w:spacing w:after="120"/>
      <w:ind w:left="283"/>
    </w:pPr>
    <w:rPr>
      <w:lang w:val="x-none" w:eastAsia="x-none"/>
    </w:rPr>
  </w:style>
  <w:style w:type="character" w:customStyle="1" w:styleId="13">
    <w:name w:val="Основной текст с отступом Знак1"/>
    <w:link w:val="ab"/>
    <w:locked/>
    <w:rsid w:val="004E1B98"/>
    <w:rPr>
      <w:sz w:val="24"/>
      <w:szCs w:val="24"/>
    </w:rPr>
  </w:style>
  <w:style w:type="character" w:customStyle="1" w:styleId="ac">
    <w:name w:val="Основной текст с отступом Знак"/>
    <w:rsid w:val="004E1B98"/>
    <w:rPr>
      <w:sz w:val="24"/>
      <w:szCs w:val="24"/>
    </w:rPr>
  </w:style>
  <w:style w:type="paragraph" w:styleId="ad">
    <w:name w:val="Block Text"/>
    <w:basedOn w:val="a0"/>
    <w:unhideWhenUsed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e">
    <w:name w:val="Знак"/>
    <w:basedOn w:val="a0"/>
    <w:next w:val="a0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footnote text"/>
    <w:basedOn w:val="a0"/>
    <w:rsid w:val="00481F78"/>
    <w:rPr>
      <w:sz w:val="20"/>
      <w:szCs w:val="20"/>
    </w:rPr>
  </w:style>
  <w:style w:type="character" w:styleId="af0">
    <w:name w:val="footnote reference"/>
    <w:semiHidden/>
    <w:rsid w:val="00481F78"/>
    <w:rPr>
      <w:vertAlign w:val="superscript"/>
    </w:rPr>
  </w:style>
  <w:style w:type="paragraph" w:customStyle="1" w:styleId="af1">
    <w:name w:val="Содержимое таблицы"/>
    <w:basedOn w:val="a0"/>
    <w:rsid w:val="00562871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Знак2 Знак Знак Знак"/>
    <w:basedOn w:val="a0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Normal (Web)"/>
    <w:basedOn w:val="a0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List Paragraph"/>
    <w:basedOn w:val="a0"/>
    <w:qFormat/>
    <w:rsid w:val="00730A03"/>
    <w:pPr>
      <w:suppressAutoHyphens/>
      <w:ind w:left="720"/>
    </w:pPr>
    <w:rPr>
      <w:lang w:eastAsia="ar-SA"/>
    </w:rPr>
  </w:style>
  <w:style w:type="character" w:customStyle="1" w:styleId="af4">
    <w:name w:val="Гипертекстовая ссылка"/>
    <w:rsid w:val="0067027B"/>
    <w:rPr>
      <w:color w:val="106BBE"/>
    </w:rPr>
  </w:style>
  <w:style w:type="paragraph" w:customStyle="1" w:styleId="af5">
    <w:name w:val="Комментарий"/>
    <w:basedOn w:val="a0"/>
    <w:next w:val="a0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0"/>
    <w:rsid w:val="0067027B"/>
    <w:rPr>
      <w:i/>
      <w:iCs/>
    </w:rPr>
  </w:style>
  <w:style w:type="paragraph" w:customStyle="1" w:styleId="af7">
    <w:name w:val="Прижатый влево"/>
    <w:basedOn w:val="a0"/>
    <w:next w:val="a0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8">
    <w:name w:val="Нормальный (таблица)"/>
    <w:basedOn w:val="a0"/>
    <w:next w:val="a0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9">
    <w:name w:val="Hyperlink"/>
    <w:rsid w:val="00933A78"/>
    <w:rPr>
      <w:color w:val="0000FF"/>
      <w:u w:val="single"/>
    </w:rPr>
  </w:style>
  <w:style w:type="character" w:customStyle="1" w:styleId="afa">
    <w:name w:val="Цветовое выделение"/>
    <w:rsid w:val="00D43F7D"/>
    <w:rPr>
      <w:b/>
      <w:color w:val="26282F"/>
    </w:rPr>
  </w:style>
  <w:style w:type="character" w:customStyle="1" w:styleId="FontStyle24">
    <w:name w:val="Font Style24"/>
    <w:rsid w:val="00480401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0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Title">
    <w:name w:val="ConsPlusTitle"/>
    <w:rsid w:val="0019178A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styleId="afb">
    <w:name w:val="header"/>
    <w:basedOn w:val="a0"/>
    <w:link w:val="afc"/>
    <w:rsid w:val="00D918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c">
    <w:name w:val="Верхний колонтитул Знак"/>
    <w:link w:val="afb"/>
    <w:rsid w:val="00D91890"/>
    <w:rPr>
      <w:sz w:val="24"/>
      <w:szCs w:val="24"/>
    </w:rPr>
  </w:style>
  <w:style w:type="paragraph" w:styleId="afd">
    <w:name w:val="footer"/>
    <w:basedOn w:val="a0"/>
    <w:link w:val="afe"/>
    <w:rsid w:val="00D918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e">
    <w:name w:val="Нижний колонтитул Знак"/>
    <w:link w:val="afd"/>
    <w:rsid w:val="00D91890"/>
    <w:rPr>
      <w:sz w:val="24"/>
      <w:szCs w:val="24"/>
    </w:rPr>
  </w:style>
  <w:style w:type="character" w:customStyle="1" w:styleId="WW8Num1z0">
    <w:name w:val="WW8Num1z0"/>
    <w:rsid w:val="00B63025"/>
  </w:style>
  <w:style w:type="character" w:customStyle="1" w:styleId="WW8Num1z1">
    <w:name w:val="WW8Num1z1"/>
    <w:rsid w:val="00B63025"/>
  </w:style>
  <w:style w:type="character" w:customStyle="1" w:styleId="WW8Num1z2">
    <w:name w:val="WW8Num1z2"/>
    <w:rsid w:val="00B63025"/>
  </w:style>
  <w:style w:type="character" w:customStyle="1" w:styleId="WW8Num1z3">
    <w:name w:val="WW8Num1z3"/>
    <w:rsid w:val="00B63025"/>
  </w:style>
  <w:style w:type="character" w:customStyle="1" w:styleId="WW8Num1z4">
    <w:name w:val="WW8Num1z4"/>
    <w:rsid w:val="00B63025"/>
  </w:style>
  <w:style w:type="character" w:customStyle="1" w:styleId="WW8Num1z5">
    <w:name w:val="WW8Num1z5"/>
    <w:rsid w:val="00B63025"/>
  </w:style>
  <w:style w:type="character" w:customStyle="1" w:styleId="WW8Num1z6">
    <w:name w:val="WW8Num1z6"/>
    <w:rsid w:val="00B63025"/>
  </w:style>
  <w:style w:type="character" w:customStyle="1" w:styleId="WW8Num1z7">
    <w:name w:val="WW8Num1z7"/>
    <w:rsid w:val="00B63025"/>
  </w:style>
  <w:style w:type="character" w:customStyle="1" w:styleId="WW8Num1z8">
    <w:name w:val="WW8Num1z8"/>
    <w:rsid w:val="00B63025"/>
  </w:style>
  <w:style w:type="character" w:customStyle="1" w:styleId="WW8Num2z0">
    <w:name w:val="WW8Num2z0"/>
    <w:rsid w:val="00B63025"/>
  </w:style>
  <w:style w:type="character" w:customStyle="1" w:styleId="WW8Num3z0">
    <w:name w:val="WW8Num3z0"/>
    <w:rsid w:val="00B63025"/>
    <w:rPr>
      <w:rFonts w:ascii="Times New Roman" w:hAnsi="Times New Roman" w:cs="Times New Roman"/>
    </w:rPr>
  </w:style>
  <w:style w:type="character" w:customStyle="1" w:styleId="WW8Num4z0">
    <w:name w:val="WW8Num4z0"/>
    <w:rsid w:val="00B63025"/>
    <w:rPr>
      <w:rFonts w:ascii="Times New Roman" w:hAnsi="Times New Roman" w:cs="Times New Roman"/>
      <w:b/>
    </w:rPr>
  </w:style>
  <w:style w:type="character" w:customStyle="1" w:styleId="WW8Num5z0">
    <w:name w:val="WW8Num5z0"/>
    <w:rsid w:val="00B63025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B63025"/>
    <w:rPr>
      <w:rFonts w:ascii="Times New Roman" w:hAnsi="Times New Roman" w:cs="Times New Roman"/>
    </w:rPr>
  </w:style>
  <w:style w:type="character" w:customStyle="1" w:styleId="WW8Num7z0">
    <w:name w:val="WW8Num7z0"/>
    <w:rsid w:val="00B63025"/>
  </w:style>
  <w:style w:type="character" w:customStyle="1" w:styleId="WW8Num8z0">
    <w:name w:val="WW8Num8z0"/>
    <w:rsid w:val="00B63025"/>
    <w:rPr>
      <w:rFonts w:ascii="Symbol" w:hAnsi="Symbol" w:cs="Times New Roman"/>
    </w:rPr>
  </w:style>
  <w:style w:type="character" w:customStyle="1" w:styleId="WW8Num9z0">
    <w:name w:val="WW8Num9z0"/>
    <w:rsid w:val="00B63025"/>
  </w:style>
  <w:style w:type="character" w:customStyle="1" w:styleId="WW8Num9z1">
    <w:name w:val="WW8Num9z1"/>
    <w:rsid w:val="00B63025"/>
  </w:style>
  <w:style w:type="character" w:customStyle="1" w:styleId="WW8Num9z2">
    <w:name w:val="WW8Num9z2"/>
    <w:rsid w:val="00B63025"/>
  </w:style>
  <w:style w:type="character" w:customStyle="1" w:styleId="WW8Num9z3">
    <w:name w:val="WW8Num9z3"/>
    <w:rsid w:val="00B63025"/>
  </w:style>
  <w:style w:type="character" w:customStyle="1" w:styleId="WW8Num9z4">
    <w:name w:val="WW8Num9z4"/>
    <w:rsid w:val="00B63025"/>
  </w:style>
  <w:style w:type="character" w:customStyle="1" w:styleId="WW8Num9z5">
    <w:name w:val="WW8Num9z5"/>
    <w:rsid w:val="00B63025"/>
  </w:style>
  <w:style w:type="character" w:customStyle="1" w:styleId="WW8Num9z6">
    <w:name w:val="WW8Num9z6"/>
    <w:rsid w:val="00B63025"/>
  </w:style>
  <w:style w:type="character" w:customStyle="1" w:styleId="WW8Num9z7">
    <w:name w:val="WW8Num9z7"/>
    <w:rsid w:val="00B63025"/>
  </w:style>
  <w:style w:type="character" w:customStyle="1" w:styleId="WW8Num9z8">
    <w:name w:val="WW8Num9z8"/>
    <w:rsid w:val="00B63025"/>
  </w:style>
  <w:style w:type="character" w:customStyle="1" w:styleId="WW8Num10z0">
    <w:name w:val="WW8Num10z0"/>
    <w:rsid w:val="00B63025"/>
    <w:rPr>
      <w:rFonts w:ascii="Symbol" w:hAnsi="Symbol" w:cs="Symbol" w:hint="default"/>
      <w:sz w:val="20"/>
    </w:rPr>
  </w:style>
  <w:style w:type="character" w:customStyle="1" w:styleId="WW8Num10z1">
    <w:name w:val="WW8Num10z1"/>
    <w:rsid w:val="00B63025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B63025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B63025"/>
    <w:rPr>
      <w:rFonts w:ascii="Symbol" w:eastAsia="Times New Roman" w:hAnsi="Symbol" w:cs="Times New Roman" w:hint="default"/>
    </w:rPr>
  </w:style>
  <w:style w:type="character" w:customStyle="1" w:styleId="WW8Num11z1">
    <w:name w:val="WW8Num11z1"/>
    <w:rsid w:val="00B63025"/>
    <w:rPr>
      <w:rFonts w:ascii="Courier New" w:hAnsi="Courier New" w:cs="Courier New" w:hint="default"/>
    </w:rPr>
  </w:style>
  <w:style w:type="character" w:customStyle="1" w:styleId="WW8Num11z2">
    <w:name w:val="WW8Num11z2"/>
    <w:rsid w:val="00B63025"/>
    <w:rPr>
      <w:rFonts w:ascii="Wingdings" w:hAnsi="Wingdings" w:cs="Wingdings" w:hint="default"/>
    </w:rPr>
  </w:style>
  <w:style w:type="character" w:customStyle="1" w:styleId="WW8Num11z3">
    <w:name w:val="WW8Num11z3"/>
    <w:rsid w:val="00B63025"/>
    <w:rPr>
      <w:rFonts w:ascii="Symbol" w:hAnsi="Symbol" w:cs="Symbol" w:hint="default"/>
    </w:rPr>
  </w:style>
  <w:style w:type="character" w:customStyle="1" w:styleId="WW8Num12z0">
    <w:name w:val="WW8Num12z0"/>
    <w:rsid w:val="00B63025"/>
    <w:rPr>
      <w:rFonts w:hint="default"/>
    </w:rPr>
  </w:style>
  <w:style w:type="character" w:customStyle="1" w:styleId="WW8Num12z1">
    <w:name w:val="WW8Num12z1"/>
    <w:rsid w:val="00B63025"/>
  </w:style>
  <w:style w:type="character" w:customStyle="1" w:styleId="WW8Num12z2">
    <w:name w:val="WW8Num12z2"/>
    <w:rsid w:val="00B63025"/>
  </w:style>
  <w:style w:type="character" w:customStyle="1" w:styleId="WW8Num12z3">
    <w:name w:val="WW8Num12z3"/>
    <w:rsid w:val="00B63025"/>
  </w:style>
  <w:style w:type="character" w:customStyle="1" w:styleId="WW8Num12z4">
    <w:name w:val="WW8Num12z4"/>
    <w:rsid w:val="00B63025"/>
  </w:style>
  <w:style w:type="character" w:customStyle="1" w:styleId="WW8Num12z5">
    <w:name w:val="WW8Num12z5"/>
    <w:rsid w:val="00B63025"/>
  </w:style>
  <w:style w:type="character" w:customStyle="1" w:styleId="WW8Num12z6">
    <w:name w:val="WW8Num12z6"/>
    <w:rsid w:val="00B63025"/>
  </w:style>
  <w:style w:type="character" w:customStyle="1" w:styleId="WW8Num12z7">
    <w:name w:val="WW8Num12z7"/>
    <w:rsid w:val="00B63025"/>
  </w:style>
  <w:style w:type="character" w:customStyle="1" w:styleId="WW8Num12z8">
    <w:name w:val="WW8Num12z8"/>
    <w:rsid w:val="00B63025"/>
  </w:style>
  <w:style w:type="character" w:customStyle="1" w:styleId="WW8Num13z0">
    <w:name w:val="WW8Num13z0"/>
    <w:rsid w:val="00B63025"/>
  </w:style>
  <w:style w:type="character" w:customStyle="1" w:styleId="WW8Num13z1">
    <w:name w:val="WW8Num13z1"/>
    <w:rsid w:val="00B63025"/>
  </w:style>
  <w:style w:type="character" w:customStyle="1" w:styleId="WW8Num13z2">
    <w:name w:val="WW8Num13z2"/>
    <w:rsid w:val="00B63025"/>
  </w:style>
  <w:style w:type="character" w:customStyle="1" w:styleId="WW8Num13z3">
    <w:name w:val="WW8Num13z3"/>
    <w:rsid w:val="00B63025"/>
  </w:style>
  <w:style w:type="character" w:customStyle="1" w:styleId="WW8Num13z4">
    <w:name w:val="WW8Num13z4"/>
    <w:rsid w:val="00B63025"/>
  </w:style>
  <w:style w:type="character" w:customStyle="1" w:styleId="WW8Num13z5">
    <w:name w:val="WW8Num13z5"/>
    <w:rsid w:val="00B63025"/>
  </w:style>
  <w:style w:type="character" w:customStyle="1" w:styleId="WW8Num13z6">
    <w:name w:val="WW8Num13z6"/>
    <w:rsid w:val="00B63025"/>
  </w:style>
  <w:style w:type="character" w:customStyle="1" w:styleId="WW8Num13z7">
    <w:name w:val="WW8Num13z7"/>
    <w:rsid w:val="00B63025"/>
  </w:style>
  <w:style w:type="character" w:customStyle="1" w:styleId="WW8Num13z8">
    <w:name w:val="WW8Num13z8"/>
    <w:rsid w:val="00B63025"/>
  </w:style>
  <w:style w:type="character" w:customStyle="1" w:styleId="WW8Num14z0">
    <w:name w:val="WW8Num14z0"/>
    <w:rsid w:val="00B63025"/>
    <w:rPr>
      <w:rFonts w:hint="default"/>
      <w:color w:val="auto"/>
    </w:rPr>
  </w:style>
  <w:style w:type="character" w:customStyle="1" w:styleId="WW8Num14z1">
    <w:name w:val="WW8Num14z1"/>
    <w:rsid w:val="00B63025"/>
  </w:style>
  <w:style w:type="character" w:customStyle="1" w:styleId="WW8Num14z2">
    <w:name w:val="WW8Num14z2"/>
    <w:rsid w:val="00B63025"/>
  </w:style>
  <w:style w:type="character" w:customStyle="1" w:styleId="WW8Num14z3">
    <w:name w:val="WW8Num14z3"/>
    <w:rsid w:val="00B63025"/>
  </w:style>
  <w:style w:type="character" w:customStyle="1" w:styleId="WW8Num14z4">
    <w:name w:val="WW8Num14z4"/>
    <w:rsid w:val="00B63025"/>
  </w:style>
  <w:style w:type="character" w:customStyle="1" w:styleId="WW8Num14z5">
    <w:name w:val="WW8Num14z5"/>
    <w:rsid w:val="00B63025"/>
  </w:style>
  <w:style w:type="character" w:customStyle="1" w:styleId="WW8Num14z6">
    <w:name w:val="WW8Num14z6"/>
    <w:rsid w:val="00B63025"/>
  </w:style>
  <w:style w:type="character" w:customStyle="1" w:styleId="WW8Num14z7">
    <w:name w:val="WW8Num14z7"/>
    <w:rsid w:val="00B63025"/>
  </w:style>
  <w:style w:type="character" w:customStyle="1" w:styleId="WW8Num14z8">
    <w:name w:val="WW8Num14z8"/>
    <w:rsid w:val="00B63025"/>
  </w:style>
  <w:style w:type="character" w:customStyle="1" w:styleId="WW8Num15z0">
    <w:name w:val="WW8Num15z0"/>
    <w:rsid w:val="00B63025"/>
    <w:rPr>
      <w:rFonts w:hint="default"/>
    </w:rPr>
  </w:style>
  <w:style w:type="character" w:customStyle="1" w:styleId="WW8Num15z1">
    <w:name w:val="WW8Num15z1"/>
    <w:rsid w:val="00B63025"/>
  </w:style>
  <w:style w:type="character" w:customStyle="1" w:styleId="WW8Num15z2">
    <w:name w:val="WW8Num15z2"/>
    <w:rsid w:val="00B63025"/>
  </w:style>
  <w:style w:type="character" w:customStyle="1" w:styleId="WW8Num15z3">
    <w:name w:val="WW8Num15z3"/>
    <w:rsid w:val="00B63025"/>
  </w:style>
  <w:style w:type="character" w:customStyle="1" w:styleId="WW8Num15z4">
    <w:name w:val="WW8Num15z4"/>
    <w:rsid w:val="00B63025"/>
  </w:style>
  <w:style w:type="character" w:customStyle="1" w:styleId="WW8Num15z5">
    <w:name w:val="WW8Num15z5"/>
    <w:rsid w:val="00B63025"/>
  </w:style>
  <w:style w:type="character" w:customStyle="1" w:styleId="WW8Num15z6">
    <w:name w:val="WW8Num15z6"/>
    <w:rsid w:val="00B63025"/>
  </w:style>
  <w:style w:type="character" w:customStyle="1" w:styleId="WW8Num15z7">
    <w:name w:val="WW8Num15z7"/>
    <w:rsid w:val="00B63025"/>
  </w:style>
  <w:style w:type="character" w:customStyle="1" w:styleId="WW8Num15z8">
    <w:name w:val="WW8Num15z8"/>
    <w:rsid w:val="00B63025"/>
  </w:style>
  <w:style w:type="character" w:customStyle="1" w:styleId="WW8Num16z0">
    <w:name w:val="WW8Num16z0"/>
    <w:rsid w:val="00B63025"/>
    <w:rPr>
      <w:rFonts w:ascii="Symbol" w:eastAsia="Times New Roman" w:hAnsi="Symbol" w:cs="Times New Roman" w:hint="default"/>
    </w:rPr>
  </w:style>
  <w:style w:type="character" w:customStyle="1" w:styleId="WW8Num16z1">
    <w:name w:val="WW8Num16z1"/>
    <w:rsid w:val="00B63025"/>
    <w:rPr>
      <w:rFonts w:ascii="Courier New" w:hAnsi="Courier New" w:cs="Courier New" w:hint="default"/>
    </w:rPr>
  </w:style>
  <w:style w:type="character" w:customStyle="1" w:styleId="WW8Num16z2">
    <w:name w:val="WW8Num16z2"/>
    <w:rsid w:val="00B63025"/>
    <w:rPr>
      <w:rFonts w:ascii="Wingdings" w:hAnsi="Wingdings" w:cs="Wingdings" w:hint="default"/>
    </w:rPr>
  </w:style>
  <w:style w:type="character" w:customStyle="1" w:styleId="WW8Num16z3">
    <w:name w:val="WW8Num16z3"/>
    <w:rsid w:val="00B63025"/>
    <w:rPr>
      <w:rFonts w:ascii="Symbol" w:hAnsi="Symbol" w:cs="Symbol" w:hint="default"/>
    </w:rPr>
  </w:style>
  <w:style w:type="character" w:customStyle="1" w:styleId="WW8Num17z0">
    <w:name w:val="WW8Num17z0"/>
    <w:rsid w:val="00B63025"/>
    <w:rPr>
      <w:rFonts w:hint="default"/>
    </w:rPr>
  </w:style>
  <w:style w:type="character" w:customStyle="1" w:styleId="WW8Num18z0">
    <w:name w:val="WW8Num18z0"/>
    <w:rsid w:val="00B63025"/>
    <w:rPr>
      <w:rFonts w:hint="default"/>
    </w:rPr>
  </w:style>
  <w:style w:type="character" w:customStyle="1" w:styleId="14">
    <w:name w:val="Основной шрифт абзаца1"/>
    <w:rsid w:val="00B63025"/>
  </w:style>
  <w:style w:type="character" w:customStyle="1" w:styleId="FontStyle13">
    <w:name w:val="Font Style13"/>
    <w:rsid w:val="00B63025"/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rsid w:val="00B63025"/>
    <w:rPr>
      <w:sz w:val="16"/>
      <w:szCs w:val="16"/>
    </w:rPr>
  </w:style>
  <w:style w:type="character" w:styleId="aff">
    <w:name w:val="Strong"/>
    <w:qFormat/>
    <w:rsid w:val="00B63025"/>
    <w:rPr>
      <w:b/>
      <w:bCs/>
    </w:rPr>
  </w:style>
  <w:style w:type="character" w:customStyle="1" w:styleId="aff0">
    <w:name w:val="Текст сноски Знак"/>
    <w:basedOn w:val="14"/>
    <w:rsid w:val="00B63025"/>
  </w:style>
  <w:style w:type="character" w:customStyle="1" w:styleId="aff1">
    <w:name w:val="Символ сноски"/>
    <w:rsid w:val="00B63025"/>
    <w:rPr>
      <w:vertAlign w:val="superscript"/>
    </w:rPr>
  </w:style>
  <w:style w:type="character" w:customStyle="1" w:styleId="aff2">
    <w:name w:val="Текст концевой сноски Знак"/>
    <w:basedOn w:val="14"/>
    <w:rsid w:val="00B63025"/>
  </w:style>
  <w:style w:type="character" w:customStyle="1" w:styleId="aff3">
    <w:name w:val="Символы концевой сноски"/>
    <w:rsid w:val="00B63025"/>
    <w:rPr>
      <w:vertAlign w:val="superscript"/>
    </w:rPr>
  </w:style>
  <w:style w:type="character" w:styleId="aff4">
    <w:name w:val="page number"/>
    <w:basedOn w:val="14"/>
    <w:rsid w:val="00B63025"/>
  </w:style>
  <w:style w:type="character" w:styleId="aff5">
    <w:name w:val="Emphasis"/>
    <w:qFormat/>
    <w:rsid w:val="00B63025"/>
    <w:rPr>
      <w:i/>
      <w:iCs/>
    </w:rPr>
  </w:style>
  <w:style w:type="character" w:customStyle="1" w:styleId="22">
    <w:name w:val="Основной шрифт абзаца2"/>
    <w:rsid w:val="00B63025"/>
  </w:style>
  <w:style w:type="paragraph" w:customStyle="1" w:styleId="15">
    <w:name w:val="Заголовок1"/>
    <w:basedOn w:val="a0"/>
    <w:next w:val="a5"/>
    <w:rsid w:val="00B6302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6">
    <w:name w:val="List"/>
    <w:basedOn w:val="a5"/>
    <w:rsid w:val="00B63025"/>
    <w:pPr>
      <w:suppressAutoHyphens/>
      <w:spacing w:after="120"/>
      <w:jc w:val="left"/>
    </w:pPr>
    <w:rPr>
      <w:rFonts w:cs="Mangal"/>
      <w:sz w:val="24"/>
      <w:lang w:val="ru-RU" w:eastAsia="ar-SA"/>
    </w:rPr>
  </w:style>
  <w:style w:type="paragraph" w:customStyle="1" w:styleId="16">
    <w:name w:val="Название1"/>
    <w:basedOn w:val="a0"/>
    <w:rsid w:val="00B63025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0"/>
    <w:rsid w:val="00B63025"/>
    <w:pPr>
      <w:suppressLineNumbers/>
      <w:suppressAutoHyphens/>
    </w:pPr>
    <w:rPr>
      <w:rFonts w:cs="Mangal"/>
      <w:lang w:eastAsia="ar-SA"/>
    </w:rPr>
  </w:style>
  <w:style w:type="paragraph" w:styleId="aff7">
    <w:name w:val="Subtitle"/>
    <w:basedOn w:val="a0"/>
    <w:next w:val="a5"/>
    <w:link w:val="aff8"/>
    <w:qFormat/>
    <w:rsid w:val="00B63025"/>
    <w:pPr>
      <w:suppressAutoHyphens/>
      <w:ind w:firstLine="825"/>
      <w:jc w:val="both"/>
    </w:pPr>
    <w:rPr>
      <w:b/>
      <w:sz w:val="28"/>
      <w:lang w:eastAsia="ar-SA"/>
    </w:rPr>
  </w:style>
  <w:style w:type="character" w:customStyle="1" w:styleId="aff8">
    <w:name w:val="Подзаголовок Знак"/>
    <w:link w:val="aff7"/>
    <w:rsid w:val="00B63025"/>
    <w:rPr>
      <w:b/>
      <w:sz w:val="28"/>
      <w:szCs w:val="24"/>
      <w:lang w:eastAsia="ar-SA"/>
    </w:rPr>
  </w:style>
  <w:style w:type="paragraph" w:customStyle="1" w:styleId="31">
    <w:name w:val="Основной текст с отступом 31"/>
    <w:basedOn w:val="a0"/>
    <w:rsid w:val="00B63025"/>
    <w:pPr>
      <w:suppressAutoHyphens/>
      <w:autoSpaceDE w:val="0"/>
      <w:ind w:firstLine="993"/>
      <w:jc w:val="both"/>
    </w:pPr>
    <w:rPr>
      <w:sz w:val="28"/>
      <w:szCs w:val="28"/>
      <w:lang w:eastAsia="ar-SA"/>
    </w:rPr>
  </w:style>
  <w:style w:type="paragraph" w:customStyle="1" w:styleId="aff9">
    <w:name w:val="Таблицы (моноширинный)"/>
    <w:basedOn w:val="a0"/>
    <w:next w:val="a0"/>
    <w:rsid w:val="00B63025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32">
    <w:name w:val="Основной текст с отступом 32"/>
    <w:basedOn w:val="a0"/>
    <w:rsid w:val="00B63025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fa">
    <w:name w:val="endnote text"/>
    <w:basedOn w:val="a0"/>
    <w:link w:val="18"/>
    <w:rsid w:val="00B63025"/>
    <w:pPr>
      <w:suppressAutoHyphens/>
    </w:pPr>
    <w:rPr>
      <w:sz w:val="20"/>
      <w:szCs w:val="20"/>
      <w:lang w:eastAsia="ar-SA"/>
    </w:rPr>
  </w:style>
  <w:style w:type="character" w:customStyle="1" w:styleId="18">
    <w:name w:val="Текст концевой сноски Знак1"/>
    <w:link w:val="affa"/>
    <w:rsid w:val="00B63025"/>
    <w:rPr>
      <w:lang w:eastAsia="ar-SA"/>
    </w:rPr>
  </w:style>
  <w:style w:type="paragraph" w:customStyle="1" w:styleId="19">
    <w:name w:val="Знак1 Знак"/>
    <w:basedOn w:val="a0"/>
    <w:rsid w:val="00B63025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b">
    <w:name w:val="Знак"/>
    <w:basedOn w:val="a0"/>
    <w:rsid w:val="00B63025"/>
    <w:pPr>
      <w:suppressAutoHyphens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printj">
    <w:name w:val="printj"/>
    <w:basedOn w:val="a0"/>
    <w:rsid w:val="00B63025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B63025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formattexttopleveltext">
    <w:name w:val="formattext topleveltext"/>
    <w:basedOn w:val="a0"/>
    <w:rsid w:val="00B63025"/>
    <w:pPr>
      <w:suppressAutoHyphens/>
      <w:spacing w:before="280" w:after="280"/>
    </w:pPr>
    <w:rPr>
      <w:lang w:eastAsia="ar-SA"/>
    </w:rPr>
  </w:style>
  <w:style w:type="paragraph" w:customStyle="1" w:styleId="TableParagraph">
    <w:name w:val="Table Paragraph"/>
    <w:basedOn w:val="a0"/>
    <w:rsid w:val="00B63025"/>
    <w:pPr>
      <w:widowControl w:val="0"/>
      <w:suppressAutoHyphens/>
      <w:autoSpaceDE w:val="0"/>
    </w:pPr>
    <w:rPr>
      <w:sz w:val="22"/>
      <w:szCs w:val="22"/>
      <w:lang w:val="en-US" w:eastAsia="ar-SA"/>
    </w:rPr>
  </w:style>
  <w:style w:type="paragraph" w:customStyle="1" w:styleId="affc">
    <w:name w:val="Заголовок таблицы"/>
    <w:basedOn w:val="af1"/>
    <w:rsid w:val="00B63025"/>
    <w:pPr>
      <w:widowControl/>
      <w:jc w:val="center"/>
    </w:pPr>
    <w:rPr>
      <w:rFonts w:eastAsia="Times New Roman" w:cs="Times New Roman"/>
      <w:b/>
      <w:bCs/>
      <w:color w:val="auto"/>
      <w:lang w:val="ru-RU" w:eastAsia="ar-SA" w:bidi="ar-SA"/>
    </w:rPr>
  </w:style>
  <w:style w:type="paragraph" w:customStyle="1" w:styleId="affd">
    <w:name w:val="Содержимое врезки"/>
    <w:basedOn w:val="a5"/>
    <w:rsid w:val="00B63025"/>
    <w:pPr>
      <w:suppressAutoHyphens/>
      <w:spacing w:after="120"/>
      <w:jc w:val="left"/>
    </w:pPr>
    <w:rPr>
      <w:sz w:val="24"/>
      <w:lang w:val="ru-RU" w:eastAsia="ar-SA"/>
    </w:rPr>
  </w:style>
  <w:style w:type="paragraph" w:customStyle="1" w:styleId="1">
    <w:name w:val="Стиль приложения 1."/>
    <w:basedOn w:val="a0"/>
    <w:rsid w:val="00C9706E"/>
    <w:pPr>
      <w:numPr>
        <w:numId w:val="31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C9706E"/>
    <w:pPr>
      <w:numPr>
        <w:ilvl w:val="1"/>
        <w:numId w:val="31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C9706E"/>
    <w:pPr>
      <w:numPr>
        <w:ilvl w:val="2"/>
        <w:numId w:val="31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C9706E"/>
    <w:pPr>
      <w:numPr>
        <w:ilvl w:val="3"/>
        <w:numId w:val="31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C9706E"/>
    <w:pPr>
      <w:numPr>
        <w:ilvl w:val="4"/>
        <w:numId w:val="31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C9706E"/>
    <w:pPr>
      <w:numPr>
        <w:ilvl w:val="5"/>
        <w:numId w:val="31"/>
      </w:numPr>
      <w:jc w:val="both"/>
    </w:pPr>
    <w:rPr>
      <w:sz w:val="26"/>
      <w:szCs w:val="20"/>
    </w:rPr>
  </w:style>
  <w:style w:type="character" w:customStyle="1" w:styleId="20">
    <w:name w:val="Заголовок 2 Знак"/>
    <w:link w:val="2"/>
    <w:rsid w:val="00D76765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3987175712AA57FF19379E8667A6A6BB601EFD7D0FACB2156878093185732448092736A448F4A2917EF3E6426AA37BFD90440401DBDBD3394E33F5kAoD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3987175712AA57FF192993900BF9ACBF6A47F37C0FA5ED4B3B7E5E6ED575711A49796FE60EE7A39360F1E741k6o8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992539.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garantF1://36842175.0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42C5D-1674-4A23-8263-649E681B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8095</Words>
  <Characters>46145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54132</CharactersWithSpaces>
  <SharedDoc>false</SharedDoc>
  <HLinks>
    <vt:vector size="30" baseType="variant">
      <vt:variant>
        <vt:i4>2490430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consultantplus://offline/ref=343987175712AA57FF192993900BF9ACBF6A44F87F08A5ED4B3B7E5E6ED5757108492163E70FFBAB9175A7B60434FA2BBBDB49071DC7DBD0k2oEG</vt:lpwstr>
      </vt:variant>
      <vt:variant>
        <vt:lpwstr/>
      </vt:variant>
      <vt:variant>
        <vt:i4>7798892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consultantplus://offline/ref=343987175712AA57FF19379E8667A6A6BB601EFD7D0FACB2156878093185732448092736A448F4A2917EF3E6426AA37BFD90440401DBDBD3394E33F5kAoDG</vt:lpwstr>
      </vt:variant>
      <vt:variant>
        <vt:lpwstr/>
      </vt:variant>
      <vt:variant>
        <vt:i4>1245195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consultantplus://offline/ref=343987175712AA57FF192993900BF9ACBF6A47F37C0FA5ED4B3B7E5E6ED575711A49796FE60EE7A39360F1E741k6o8G</vt:lpwstr>
      </vt:variant>
      <vt:variant>
        <vt:lpwstr/>
      </vt:variant>
      <vt:variant>
        <vt:i4>6291515</vt:i4>
      </vt:variant>
      <vt:variant>
        <vt:i4>3</vt:i4>
      </vt:variant>
      <vt:variant>
        <vt:i4>0</vt:i4>
      </vt:variant>
      <vt:variant>
        <vt:i4>5</vt:i4>
      </vt:variant>
      <vt:variant>
        <vt:lpwstr>garantf1://36992539.0/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garantf1://36842175.0/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2020-01-14T11:49:00Z</cp:lastPrinted>
  <dcterms:created xsi:type="dcterms:W3CDTF">2022-02-03T10:05:00Z</dcterms:created>
  <dcterms:modified xsi:type="dcterms:W3CDTF">2022-02-03T10:05:00Z</dcterms:modified>
</cp:coreProperties>
</file>