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8C4" w:rsidRPr="00720C45" w:rsidRDefault="009348C4" w:rsidP="00B73EBB">
      <w:pPr>
        <w:pStyle w:val="1"/>
        <w:spacing w:before="0" w:after="0"/>
        <w:rPr>
          <w:rFonts w:ascii="Times New Roman" w:hAnsi="Times New Roman"/>
          <w:b w:val="0"/>
          <w:bCs w:val="0"/>
          <w:color w:val="262626" w:themeColor="text1" w:themeTint="D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2748915</wp:posOffset>
            </wp:positionH>
            <wp:positionV relativeFrom="paragraph">
              <wp:posOffset>20955</wp:posOffset>
            </wp:positionV>
            <wp:extent cx="581025" cy="666750"/>
            <wp:effectExtent l="1905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0C45">
        <w:rPr>
          <w:rFonts w:ascii="Times New Roman" w:hAnsi="Times New Roman"/>
          <w:color w:val="262626" w:themeColor="text1" w:themeTint="D9"/>
          <w:sz w:val="28"/>
          <w:szCs w:val="28"/>
        </w:rPr>
        <w:t>Совет</w:t>
      </w:r>
    </w:p>
    <w:p w:rsidR="009348C4" w:rsidRDefault="009348C4" w:rsidP="00B73E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Пластуновского сельского поселения</w:t>
      </w:r>
    </w:p>
    <w:p w:rsidR="009348C4" w:rsidRDefault="009348C4" w:rsidP="00B73E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Динского района</w:t>
      </w:r>
    </w:p>
    <w:p w:rsidR="009348C4" w:rsidRPr="000C4DE5" w:rsidRDefault="009348C4" w:rsidP="009348C4">
      <w:pPr>
        <w:jc w:val="center"/>
        <w:rPr>
          <w:b/>
          <w:bCs/>
        </w:rPr>
      </w:pPr>
    </w:p>
    <w:p w:rsidR="009348C4" w:rsidRDefault="009348C4" w:rsidP="009348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348C4" w:rsidRDefault="009348C4" w:rsidP="009348C4">
      <w:pPr>
        <w:jc w:val="center"/>
        <w:rPr>
          <w:sz w:val="28"/>
          <w:szCs w:val="28"/>
        </w:rPr>
      </w:pPr>
    </w:p>
    <w:p w:rsidR="009348C4" w:rsidRDefault="00C14395" w:rsidP="009348C4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9348C4">
        <w:rPr>
          <w:bCs/>
          <w:sz w:val="28"/>
          <w:szCs w:val="28"/>
        </w:rPr>
        <w:t>т</w:t>
      </w:r>
      <w:r w:rsidR="0037230E">
        <w:rPr>
          <w:bCs/>
          <w:sz w:val="28"/>
          <w:szCs w:val="28"/>
        </w:rPr>
        <w:t xml:space="preserve"> </w:t>
      </w:r>
      <w:r w:rsidR="002E2FD0">
        <w:rPr>
          <w:bCs/>
          <w:sz w:val="28"/>
          <w:szCs w:val="28"/>
        </w:rPr>
        <w:t xml:space="preserve"> </w:t>
      </w:r>
      <w:r w:rsidR="00E724A2">
        <w:rPr>
          <w:bCs/>
          <w:sz w:val="28"/>
          <w:szCs w:val="28"/>
        </w:rPr>
        <w:t>27.12.2021 г.</w:t>
      </w:r>
      <w:r w:rsidR="00B73EBB">
        <w:rPr>
          <w:bCs/>
          <w:sz w:val="28"/>
          <w:szCs w:val="28"/>
        </w:rPr>
        <w:tab/>
      </w:r>
      <w:r w:rsidR="0037230E">
        <w:rPr>
          <w:bCs/>
          <w:sz w:val="28"/>
          <w:szCs w:val="28"/>
        </w:rPr>
        <w:tab/>
      </w:r>
      <w:r w:rsidR="0037230E">
        <w:rPr>
          <w:bCs/>
          <w:sz w:val="28"/>
          <w:szCs w:val="28"/>
        </w:rPr>
        <w:tab/>
      </w:r>
      <w:r w:rsidR="0037230E">
        <w:rPr>
          <w:bCs/>
          <w:sz w:val="28"/>
          <w:szCs w:val="28"/>
        </w:rPr>
        <w:tab/>
      </w:r>
      <w:r w:rsidR="0037230E">
        <w:rPr>
          <w:bCs/>
          <w:sz w:val="28"/>
          <w:szCs w:val="28"/>
        </w:rPr>
        <w:tab/>
      </w:r>
      <w:r w:rsidR="0037230E">
        <w:rPr>
          <w:bCs/>
          <w:sz w:val="28"/>
          <w:szCs w:val="28"/>
        </w:rPr>
        <w:tab/>
      </w:r>
      <w:r w:rsidR="0037230E">
        <w:rPr>
          <w:bCs/>
          <w:sz w:val="28"/>
          <w:szCs w:val="28"/>
        </w:rPr>
        <w:tab/>
      </w:r>
      <w:r w:rsidR="0037230E">
        <w:rPr>
          <w:bCs/>
          <w:sz w:val="28"/>
          <w:szCs w:val="28"/>
        </w:rPr>
        <w:tab/>
        <w:t xml:space="preserve">№  </w:t>
      </w:r>
      <w:r w:rsidR="00E724A2">
        <w:rPr>
          <w:bCs/>
          <w:sz w:val="28"/>
          <w:szCs w:val="28"/>
        </w:rPr>
        <w:t>129-40/4</w:t>
      </w:r>
    </w:p>
    <w:p w:rsidR="009348C4" w:rsidRDefault="009348C4" w:rsidP="009348C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станица Пластуновская</w:t>
      </w:r>
    </w:p>
    <w:p w:rsidR="009348C4" w:rsidRPr="00FA35DD" w:rsidRDefault="009348C4" w:rsidP="009348C4">
      <w:pPr>
        <w:jc w:val="center"/>
      </w:pPr>
    </w:p>
    <w:p w:rsidR="009348C4" w:rsidRPr="00FA35DD" w:rsidRDefault="009348C4" w:rsidP="008A00DE">
      <w:pPr>
        <w:jc w:val="both"/>
      </w:pPr>
    </w:p>
    <w:p w:rsidR="00FC02A7" w:rsidRPr="00FA35DD" w:rsidRDefault="00FC02A7" w:rsidP="008A00DE">
      <w:pPr>
        <w:jc w:val="both"/>
      </w:pPr>
    </w:p>
    <w:p w:rsidR="008853A0" w:rsidRDefault="008853A0" w:rsidP="008853A0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решение Совета Пластуновского </w:t>
      </w:r>
    </w:p>
    <w:p w:rsidR="008853A0" w:rsidRDefault="008853A0" w:rsidP="008853A0">
      <w:pPr>
        <w:jc w:val="center"/>
        <w:rPr>
          <w:b/>
          <w:sz w:val="28"/>
        </w:rPr>
      </w:pPr>
      <w:r>
        <w:rPr>
          <w:b/>
          <w:sz w:val="28"/>
        </w:rPr>
        <w:t xml:space="preserve">сельского поселения Динского района от 15.11.2010 г. № 80 </w:t>
      </w:r>
    </w:p>
    <w:p w:rsidR="008853A0" w:rsidRDefault="008853A0" w:rsidP="008853A0">
      <w:pPr>
        <w:jc w:val="center"/>
        <w:rPr>
          <w:b/>
          <w:sz w:val="28"/>
        </w:rPr>
      </w:pPr>
      <w:r>
        <w:rPr>
          <w:b/>
          <w:sz w:val="28"/>
        </w:rPr>
        <w:t xml:space="preserve">«О порядке определения видов особо ценного движимого </w:t>
      </w:r>
    </w:p>
    <w:p w:rsidR="008853A0" w:rsidRDefault="008853A0" w:rsidP="008853A0">
      <w:pPr>
        <w:jc w:val="center"/>
        <w:rPr>
          <w:b/>
          <w:sz w:val="28"/>
        </w:rPr>
      </w:pPr>
      <w:r>
        <w:rPr>
          <w:b/>
          <w:sz w:val="28"/>
        </w:rPr>
        <w:t xml:space="preserve">имущества муниципального автономного или бюджетного </w:t>
      </w:r>
    </w:p>
    <w:p w:rsidR="008853A0" w:rsidRDefault="008853A0" w:rsidP="008853A0">
      <w:pPr>
        <w:jc w:val="center"/>
        <w:rPr>
          <w:b/>
          <w:sz w:val="28"/>
        </w:rPr>
      </w:pPr>
      <w:r>
        <w:rPr>
          <w:b/>
          <w:sz w:val="28"/>
        </w:rPr>
        <w:t xml:space="preserve">учреждения Пластуновского сельского поселения и перечней </w:t>
      </w:r>
    </w:p>
    <w:p w:rsidR="008853A0" w:rsidRDefault="008853A0" w:rsidP="008853A0">
      <w:pPr>
        <w:jc w:val="center"/>
        <w:rPr>
          <w:b/>
          <w:sz w:val="28"/>
        </w:rPr>
      </w:pPr>
      <w:r>
        <w:rPr>
          <w:b/>
          <w:sz w:val="28"/>
        </w:rPr>
        <w:t xml:space="preserve">особо ценного движимого имущества муниципального </w:t>
      </w:r>
    </w:p>
    <w:p w:rsidR="008853A0" w:rsidRPr="00FB158E" w:rsidRDefault="008853A0" w:rsidP="008853A0">
      <w:pPr>
        <w:jc w:val="center"/>
        <w:rPr>
          <w:sz w:val="28"/>
        </w:rPr>
      </w:pPr>
      <w:r>
        <w:rPr>
          <w:b/>
          <w:sz w:val="28"/>
        </w:rPr>
        <w:t xml:space="preserve">автономного учреждения Пластуновского сельского поселения» </w:t>
      </w:r>
    </w:p>
    <w:p w:rsidR="008A00DE" w:rsidRPr="00887A84" w:rsidRDefault="008A00DE" w:rsidP="008A00DE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</w:p>
    <w:p w:rsidR="008A00DE" w:rsidRPr="00FA35DD" w:rsidRDefault="008A00DE" w:rsidP="008A00DE">
      <w:pPr>
        <w:pStyle w:val="HTML"/>
        <w:rPr>
          <w:rFonts w:ascii="Times New Roman" w:hAnsi="Times New Roman"/>
          <w:sz w:val="24"/>
          <w:szCs w:val="24"/>
        </w:rPr>
      </w:pPr>
    </w:p>
    <w:p w:rsidR="008A00DE" w:rsidRPr="00FA35DD" w:rsidRDefault="008A00DE" w:rsidP="008A00DE">
      <w:pPr>
        <w:pStyle w:val="HTML"/>
        <w:rPr>
          <w:rFonts w:ascii="Times New Roman" w:hAnsi="Times New Roman"/>
          <w:sz w:val="24"/>
          <w:szCs w:val="24"/>
        </w:rPr>
      </w:pPr>
    </w:p>
    <w:p w:rsidR="008A00DE" w:rsidRPr="00FA35DD" w:rsidRDefault="008A00DE" w:rsidP="008A00DE">
      <w:pPr>
        <w:pStyle w:val="HTML"/>
        <w:rPr>
          <w:rFonts w:ascii="Times New Roman" w:hAnsi="Times New Roman"/>
          <w:sz w:val="24"/>
          <w:szCs w:val="24"/>
        </w:rPr>
      </w:pPr>
    </w:p>
    <w:p w:rsidR="008A00DE" w:rsidRDefault="008A00DE" w:rsidP="008A00DE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8A00DE">
        <w:rPr>
          <w:rFonts w:ascii="Times New Roman" w:hAnsi="Times New Roman"/>
          <w:sz w:val="28"/>
          <w:szCs w:val="28"/>
        </w:rPr>
        <w:t xml:space="preserve"> В соответствии </w:t>
      </w:r>
      <w:r w:rsidRPr="008853A0">
        <w:rPr>
          <w:rFonts w:ascii="Times New Roman" w:hAnsi="Times New Roman"/>
          <w:sz w:val="28"/>
          <w:szCs w:val="28"/>
        </w:rPr>
        <w:t xml:space="preserve">с </w:t>
      </w:r>
      <w:r w:rsidR="008853A0" w:rsidRPr="008853A0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26 июля </w:t>
      </w:r>
      <w:smartTag w:uri="urn:schemas-microsoft-com:office:smarttags" w:element="metricconverter">
        <w:smartTagPr>
          <w:attr w:name="ProductID" w:val="2010 г"/>
        </w:smartTagPr>
        <w:r w:rsidR="008853A0" w:rsidRPr="008853A0">
          <w:rPr>
            <w:rFonts w:ascii="Times New Roman" w:hAnsi="Times New Roman"/>
            <w:sz w:val="28"/>
            <w:szCs w:val="28"/>
          </w:rPr>
          <w:t>2010 г</w:t>
        </w:r>
      </w:smartTag>
      <w:r w:rsidR="008853A0" w:rsidRPr="008853A0">
        <w:rPr>
          <w:rFonts w:ascii="Times New Roman" w:hAnsi="Times New Roman"/>
          <w:sz w:val="28"/>
          <w:szCs w:val="28"/>
        </w:rPr>
        <w:t>. № 538 «О порядке отнесения имущества автономного или бюджетного учреждения к категории особо ценного движимого имущества»</w:t>
      </w:r>
      <w:r w:rsidR="007D5DBC" w:rsidRPr="008853A0">
        <w:rPr>
          <w:rFonts w:ascii="Times New Roman" w:hAnsi="Times New Roman"/>
          <w:sz w:val="28"/>
          <w:szCs w:val="28"/>
        </w:rPr>
        <w:t>,</w:t>
      </w:r>
      <w:r w:rsidRPr="008853A0">
        <w:rPr>
          <w:rFonts w:ascii="Times New Roman" w:hAnsi="Times New Roman"/>
          <w:sz w:val="28"/>
          <w:szCs w:val="28"/>
        </w:rPr>
        <w:t xml:space="preserve"> Совет Пластуновского сельского поселения Динского района РЕШИЛ:</w:t>
      </w:r>
      <w:r w:rsidRPr="008A00DE">
        <w:rPr>
          <w:rFonts w:ascii="Times New Roman" w:hAnsi="Times New Roman"/>
          <w:sz w:val="28"/>
          <w:szCs w:val="28"/>
        </w:rPr>
        <w:t xml:space="preserve"> </w:t>
      </w:r>
    </w:p>
    <w:p w:rsidR="008A00DE" w:rsidRDefault="008A00DE" w:rsidP="008A00DE">
      <w:pPr>
        <w:pStyle w:val="HTML"/>
        <w:ind w:firstLine="851"/>
        <w:rPr>
          <w:rFonts w:ascii="Times New Roman" w:hAnsi="Times New Roman"/>
          <w:sz w:val="28"/>
          <w:szCs w:val="28"/>
        </w:rPr>
      </w:pPr>
      <w:r w:rsidRPr="008A00DE">
        <w:rPr>
          <w:rFonts w:ascii="Times New Roman" w:hAnsi="Times New Roman"/>
          <w:sz w:val="28"/>
          <w:szCs w:val="28"/>
        </w:rPr>
        <w:t xml:space="preserve">1. </w:t>
      </w:r>
      <w:r w:rsidR="008853A0">
        <w:rPr>
          <w:rFonts w:ascii="Times New Roman" w:hAnsi="Times New Roman"/>
          <w:sz w:val="28"/>
          <w:szCs w:val="28"/>
        </w:rPr>
        <w:t xml:space="preserve">Внести изменение в решение Совета Пластуновского сельского поселения Динского района от 15.11.2010 </w:t>
      </w:r>
      <w:r w:rsidR="001B5B5F">
        <w:rPr>
          <w:rFonts w:ascii="Times New Roman" w:hAnsi="Times New Roman"/>
          <w:sz w:val="28"/>
          <w:szCs w:val="28"/>
        </w:rPr>
        <w:t xml:space="preserve"> </w:t>
      </w:r>
      <w:r w:rsidR="008853A0">
        <w:rPr>
          <w:rFonts w:ascii="Times New Roman" w:hAnsi="Times New Roman"/>
          <w:sz w:val="28"/>
          <w:szCs w:val="28"/>
        </w:rPr>
        <w:t xml:space="preserve">№ 80 «О порядке определения видов особо ценного движимого имущества муниципального автономного или бюджетного учреждения Пластуновского сельского поселения и перечней особо ценного движимого имущества муниципального автономного учреждения Пластуновского сельского поселения». </w:t>
      </w:r>
    </w:p>
    <w:p w:rsidR="009977DD" w:rsidRDefault="0061012D" w:rsidP="00997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33529">
        <w:rPr>
          <w:sz w:val="28"/>
          <w:szCs w:val="28"/>
        </w:rPr>
        <w:t>2</w:t>
      </w:r>
      <w:r w:rsidR="009348C4">
        <w:rPr>
          <w:sz w:val="28"/>
          <w:szCs w:val="28"/>
        </w:rPr>
        <w:t>.</w:t>
      </w:r>
      <w:r w:rsidR="0045534B">
        <w:rPr>
          <w:sz w:val="28"/>
          <w:szCs w:val="28"/>
        </w:rPr>
        <w:t xml:space="preserve"> </w:t>
      </w:r>
      <w:r w:rsidR="008853A0">
        <w:rPr>
          <w:sz w:val="28"/>
          <w:szCs w:val="28"/>
        </w:rPr>
        <w:t>Пункт 2 решения изложить в следующей редакции</w:t>
      </w:r>
      <w:r w:rsidR="009977DD">
        <w:rPr>
          <w:sz w:val="28"/>
          <w:szCs w:val="28"/>
        </w:rPr>
        <w:t>:</w:t>
      </w:r>
    </w:p>
    <w:p w:rsidR="009977DD" w:rsidRDefault="009977DD" w:rsidP="00997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Установить, что при определении видов и (или) перечней особо ценного движимого имущества муниципальных автономных или бюджетных учреждений Пластуновского сельского поселения подлежат включению в состав такого имущества:</w:t>
      </w:r>
    </w:p>
    <w:p w:rsidR="009977DD" w:rsidRDefault="00ED3553" w:rsidP="00997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д</w:t>
      </w:r>
      <w:r w:rsidR="009977DD">
        <w:rPr>
          <w:sz w:val="28"/>
          <w:szCs w:val="28"/>
        </w:rPr>
        <w:t xml:space="preserve">вижимое </w:t>
      </w:r>
      <w:r w:rsidR="001B5B5F">
        <w:rPr>
          <w:sz w:val="28"/>
          <w:szCs w:val="28"/>
        </w:rPr>
        <w:t xml:space="preserve"> </w:t>
      </w:r>
      <w:r w:rsidR="009977DD">
        <w:rPr>
          <w:sz w:val="28"/>
          <w:szCs w:val="28"/>
        </w:rPr>
        <w:t xml:space="preserve">имущество, балансовая </w:t>
      </w:r>
      <w:r w:rsidR="001B5B5F">
        <w:rPr>
          <w:sz w:val="28"/>
          <w:szCs w:val="28"/>
        </w:rPr>
        <w:t xml:space="preserve"> </w:t>
      </w:r>
      <w:r w:rsidR="009977DD">
        <w:rPr>
          <w:sz w:val="28"/>
          <w:szCs w:val="28"/>
        </w:rPr>
        <w:t xml:space="preserve">стоимость </w:t>
      </w:r>
      <w:r w:rsidR="001B5B5F">
        <w:rPr>
          <w:sz w:val="28"/>
          <w:szCs w:val="28"/>
        </w:rPr>
        <w:t xml:space="preserve"> </w:t>
      </w:r>
      <w:r w:rsidR="009977DD">
        <w:rPr>
          <w:sz w:val="28"/>
          <w:szCs w:val="28"/>
        </w:rPr>
        <w:t xml:space="preserve">которого превышает </w:t>
      </w:r>
      <w:r>
        <w:rPr>
          <w:sz w:val="28"/>
          <w:szCs w:val="28"/>
        </w:rPr>
        <w:t>200</w:t>
      </w:r>
      <w:r w:rsidR="001B5B5F">
        <w:rPr>
          <w:sz w:val="28"/>
          <w:szCs w:val="28"/>
        </w:rPr>
        <w:t>  тыс.</w:t>
      </w:r>
      <w:r>
        <w:rPr>
          <w:sz w:val="28"/>
          <w:szCs w:val="28"/>
        </w:rPr>
        <w:t xml:space="preserve"> рублей;</w:t>
      </w:r>
    </w:p>
    <w:p w:rsidR="00ED3553" w:rsidRDefault="00ED3553" w:rsidP="00997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иное движимое имущество, без которого осуществление муниципальным автономным или бюджетным учреждением Пластуновского сельского поселения предусмотренных его уставом основных видов деятельности будет </w:t>
      </w:r>
      <w:r w:rsidRPr="003D53E4">
        <w:rPr>
          <w:sz w:val="28"/>
          <w:szCs w:val="28"/>
        </w:rPr>
        <w:t>существенно затруднено, и (или) которое отнесено к определенному виду особо ценного движимого имущества</w:t>
      </w:r>
      <w:r>
        <w:rPr>
          <w:sz w:val="28"/>
          <w:szCs w:val="28"/>
        </w:rPr>
        <w:t>;</w:t>
      </w:r>
    </w:p>
    <w:p w:rsidR="00ED3553" w:rsidRPr="00B77AD7" w:rsidRDefault="00ED3553" w:rsidP="00ED355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 и</w:t>
      </w:r>
      <w:r w:rsidRPr="00B77AD7">
        <w:rPr>
          <w:sz w:val="28"/>
          <w:szCs w:val="28"/>
        </w:rPr>
        <w:t>ное движимое имущество, независимо от его балансовой стоимости, отчуждение которого осуществляется в специальном порядке, установленном законами и иными нормативными правовыми актами Российской Федерации.</w:t>
      </w:r>
    </w:p>
    <w:p w:rsidR="00AF6209" w:rsidRPr="00333529" w:rsidRDefault="004569B4" w:rsidP="004569B4">
      <w:pPr>
        <w:ind w:firstLine="851"/>
        <w:jc w:val="both"/>
        <w:rPr>
          <w:rFonts w:eastAsia="Calibri"/>
          <w:sz w:val="28"/>
          <w:szCs w:val="22"/>
          <w:lang w:eastAsia="en-US"/>
        </w:rPr>
      </w:pPr>
      <w:r>
        <w:rPr>
          <w:sz w:val="28"/>
          <w:szCs w:val="28"/>
        </w:rPr>
        <w:t xml:space="preserve">3. </w:t>
      </w:r>
      <w:r w:rsidR="00C128BA">
        <w:rPr>
          <w:sz w:val="28"/>
          <w:szCs w:val="28"/>
        </w:rPr>
        <w:t>Администрации Пластуновского сельского поселения (Олейник)</w:t>
      </w:r>
      <w:r w:rsidR="00AF6209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опубликовать настоящее</w:t>
      </w:r>
      <w:r w:rsidR="00AF6209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р</w:t>
      </w:r>
      <w:r w:rsidR="00C128BA">
        <w:rPr>
          <w:rFonts w:eastAsia="Calibri"/>
          <w:sz w:val="28"/>
          <w:szCs w:val="22"/>
          <w:lang w:eastAsia="en-US"/>
        </w:rPr>
        <w:t>ешение</w:t>
      </w:r>
      <w:r w:rsidR="00AF6209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в газете «Пластуновские известия» и разместить</w:t>
      </w:r>
      <w:r w:rsidR="00AF6209">
        <w:rPr>
          <w:rFonts w:eastAsia="Calibri"/>
          <w:sz w:val="28"/>
          <w:szCs w:val="28"/>
          <w:lang w:eastAsia="en-US"/>
        </w:rPr>
        <w:t xml:space="preserve"> официальном сайте администрации Пластуновского сельского поселения </w:t>
      </w:r>
      <w:r>
        <w:rPr>
          <w:rFonts w:eastAsia="Calibri"/>
          <w:sz w:val="28"/>
          <w:szCs w:val="28"/>
          <w:lang w:eastAsia="en-US"/>
        </w:rPr>
        <w:t>Динского района</w:t>
      </w:r>
    </w:p>
    <w:p w:rsidR="00C128BA" w:rsidRDefault="00333529" w:rsidP="00C128BA">
      <w:pPr>
        <w:ind w:firstLine="851"/>
        <w:jc w:val="both"/>
      </w:pPr>
      <w:r>
        <w:rPr>
          <w:sz w:val="28"/>
          <w:szCs w:val="28"/>
        </w:rPr>
        <w:t>3</w:t>
      </w:r>
      <w:r w:rsidR="007535B3" w:rsidRPr="00FC4506">
        <w:rPr>
          <w:sz w:val="28"/>
          <w:szCs w:val="28"/>
        </w:rPr>
        <w:t xml:space="preserve">. </w:t>
      </w:r>
      <w:r w:rsidR="00C128BA">
        <w:rPr>
          <w:sz w:val="28"/>
          <w:szCs w:val="28"/>
        </w:rPr>
        <w:t xml:space="preserve"> </w:t>
      </w:r>
      <w:r w:rsidR="004569B4">
        <w:rPr>
          <w:sz w:val="28"/>
          <w:szCs w:val="28"/>
        </w:rPr>
        <w:t>Контроль за ис</w:t>
      </w:r>
      <w:r w:rsidR="00C128BA" w:rsidRPr="00544EDC">
        <w:rPr>
          <w:sz w:val="28"/>
          <w:szCs w:val="28"/>
        </w:rPr>
        <w:t xml:space="preserve">полнением настоящего решения возложить на комиссию </w:t>
      </w:r>
      <w:r w:rsidR="00C128BA">
        <w:rPr>
          <w:sz w:val="28"/>
          <w:szCs w:val="28"/>
        </w:rPr>
        <w:t xml:space="preserve">по </w:t>
      </w:r>
      <w:r w:rsidR="00C128BA" w:rsidRPr="00544EDC">
        <w:rPr>
          <w:sz w:val="28"/>
          <w:szCs w:val="28"/>
        </w:rPr>
        <w:t>земельн</w:t>
      </w:r>
      <w:r w:rsidR="00C128BA">
        <w:rPr>
          <w:sz w:val="28"/>
          <w:szCs w:val="28"/>
        </w:rPr>
        <w:t xml:space="preserve">ым и </w:t>
      </w:r>
      <w:r w:rsidR="00C128BA" w:rsidRPr="00544EDC">
        <w:rPr>
          <w:sz w:val="28"/>
          <w:szCs w:val="28"/>
        </w:rPr>
        <w:t>имущественны</w:t>
      </w:r>
      <w:r w:rsidR="00C128BA">
        <w:rPr>
          <w:sz w:val="28"/>
          <w:szCs w:val="28"/>
        </w:rPr>
        <w:t>м вопросам, ЖКХ, транспорту и связи</w:t>
      </w:r>
      <w:r w:rsidR="00C128BA" w:rsidRPr="00544EDC">
        <w:rPr>
          <w:sz w:val="28"/>
          <w:szCs w:val="28"/>
        </w:rPr>
        <w:t xml:space="preserve"> Совета </w:t>
      </w:r>
      <w:r w:rsidR="00C128BA">
        <w:rPr>
          <w:sz w:val="28"/>
          <w:szCs w:val="28"/>
        </w:rPr>
        <w:t>Пластуновского</w:t>
      </w:r>
      <w:r w:rsidR="00C128BA" w:rsidRPr="00544EDC">
        <w:rPr>
          <w:sz w:val="28"/>
          <w:szCs w:val="28"/>
        </w:rPr>
        <w:t xml:space="preserve"> сельского поселения Динского района</w:t>
      </w:r>
      <w:r w:rsidR="00C128BA">
        <w:rPr>
          <w:sz w:val="28"/>
          <w:szCs w:val="28"/>
        </w:rPr>
        <w:t xml:space="preserve"> </w:t>
      </w:r>
      <w:r w:rsidR="00C128BA" w:rsidRPr="00544EDC">
        <w:rPr>
          <w:sz w:val="28"/>
          <w:szCs w:val="28"/>
        </w:rPr>
        <w:t xml:space="preserve"> (</w:t>
      </w:r>
      <w:r w:rsidR="00B12F55">
        <w:rPr>
          <w:sz w:val="28"/>
          <w:szCs w:val="28"/>
        </w:rPr>
        <w:t>Козлов</w:t>
      </w:r>
      <w:r w:rsidR="00C128BA" w:rsidRPr="00544EDC">
        <w:rPr>
          <w:sz w:val="28"/>
          <w:szCs w:val="28"/>
        </w:rPr>
        <w:t>).</w:t>
      </w:r>
    </w:p>
    <w:p w:rsidR="00C128BA" w:rsidRDefault="00C128BA" w:rsidP="00C128BA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решение вступает в силу</w:t>
      </w:r>
      <w:r w:rsidR="004569B4">
        <w:rPr>
          <w:color w:val="000000"/>
          <w:sz w:val="28"/>
          <w:szCs w:val="28"/>
        </w:rPr>
        <w:t xml:space="preserve">  с </w:t>
      </w:r>
      <w:r>
        <w:rPr>
          <w:color w:val="000000"/>
          <w:sz w:val="28"/>
          <w:szCs w:val="28"/>
        </w:rPr>
        <w:t xml:space="preserve"> </w:t>
      </w:r>
      <w:r w:rsidR="004569B4">
        <w:rPr>
          <w:color w:val="000000"/>
          <w:sz w:val="28"/>
          <w:szCs w:val="28"/>
        </w:rPr>
        <w:t>1 января 2022 года</w:t>
      </w:r>
      <w:r>
        <w:rPr>
          <w:color w:val="000000"/>
          <w:sz w:val="28"/>
          <w:szCs w:val="28"/>
        </w:rPr>
        <w:t>.</w:t>
      </w:r>
    </w:p>
    <w:p w:rsidR="00C128BA" w:rsidRDefault="00C128BA" w:rsidP="00C128B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569B4" w:rsidRDefault="004569B4" w:rsidP="00C128B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569B4" w:rsidRDefault="004569B4" w:rsidP="00C128B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C128BA" w:rsidRDefault="00C128BA" w:rsidP="00C128BA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Пластуновского</w:t>
      </w:r>
    </w:p>
    <w:p w:rsidR="00C128BA" w:rsidRPr="008853A0" w:rsidRDefault="00C128BA" w:rsidP="00C128BA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5029">
        <w:rPr>
          <w:sz w:val="28"/>
          <w:szCs w:val="28"/>
        </w:rPr>
        <w:tab/>
        <w:t>М.Г. Кулиш</w:t>
      </w:r>
    </w:p>
    <w:p w:rsidR="000C4DE5" w:rsidRPr="008853A0" w:rsidRDefault="000C4DE5" w:rsidP="00C128BA">
      <w:pPr>
        <w:ind w:right="-143"/>
        <w:jc w:val="both"/>
        <w:rPr>
          <w:sz w:val="28"/>
          <w:szCs w:val="28"/>
        </w:rPr>
      </w:pPr>
    </w:p>
    <w:p w:rsidR="000C4DE5" w:rsidRDefault="000C4DE5" w:rsidP="00C128BA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Пластуновского </w:t>
      </w:r>
    </w:p>
    <w:p w:rsidR="000C4DE5" w:rsidRPr="000C4DE5" w:rsidRDefault="000C4DE5" w:rsidP="00C128BA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С.К. Олейник</w:t>
      </w:r>
    </w:p>
    <w:p w:rsidR="00800470" w:rsidRPr="000C4DE5" w:rsidRDefault="00C91E7C" w:rsidP="00AF6209">
      <w:pPr>
        <w:jc w:val="right"/>
        <w:rPr>
          <w:sz w:val="28"/>
          <w:szCs w:val="28"/>
        </w:rPr>
      </w:pPr>
      <w:r w:rsidRPr="00AF6209">
        <w:rPr>
          <w:sz w:val="28"/>
          <w:szCs w:val="28"/>
        </w:rPr>
        <w:t xml:space="preserve">                                                                                          </w:t>
      </w:r>
      <w:r w:rsidR="00FC02A7" w:rsidRPr="00AF6209">
        <w:rPr>
          <w:sz w:val="28"/>
          <w:szCs w:val="28"/>
        </w:rPr>
        <w:t xml:space="preserve">                    </w:t>
      </w:r>
      <w:r w:rsidRPr="00AF6209">
        <w:rPr>
          <w:sz w:val="28"/>
          <w:szCs w:val="28"/>
        </w:rPr>
        <w:t xml:space="preserve">    </w:t>
      </w:r>
    </w:p>
    <w:sectPr w:rsidR="00800470" w:rsidRPr="000C4DE5" w:rsidSect="00ED35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851" w:right="566" w:bottom="142" w:left="1701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95E" w:rsidRDefault="009C195E" w:rsidP="00B73EBB">
      <w:r>
        <w:separator/>
      </w:r>
    </w:p>
  </w:endnote>
  <w:endnote w:type="continuationSeparator" w:id="0">
    <w:p w:rsidR="009C195E" w:rsidRDefault="009C195E" w:rsidP="00B7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4A2" w:rsidRDefault="00E724A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1108590"/>
      <w:docPartObj>
        <w:docPartGallery w:val="Page Numbers (Bottom of Page)"/>
        <w:docPartUnique/>
      </w:docPartObj>
    </w:sdtPr>
    <w:sdtEndPr/>
    <w:sdtContent>
      <w:p w:rsidR="004569B4" w:rsidRDefault="009C195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4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69B4" w:rsidRDefault="004569B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4A2" w:rsidRDefault="00E724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95E" w:rsidRDefault="009C195E" w:rsidP="00B73EBB">
      <w:r>
        <w:separator/>
      </w:r>
    </w:p>
  </w:footnote>
  <w:footnote w:type="continuationSeparator" w:id="0">
    <w:p w:rsidR="009C195E" w:rsidRDefault="009C195E" w:rsidP="00B73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4A2" w:rsidRDefault="00E724A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9B4" w:rsidRPr="008853A0" w:rsidRDefault="004569B4" w:rsidP="002D215F">
    <w:pPr>
      <w:pStyle w:val="a5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4A2" w:rsidRDefault="00E724A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46ED3933"/>
    <w:multiLevelType w:val="hybridMultilevel"/>
    <w:tmpl w:val="3F16824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8EE"/>
    <w:rsid w:val="00060C31"/>
    <w:rsid w:val="000C38CE"/>
    <w:rsid w:val="000C4DE5"/>
    <w:rsid w:val="000F1FC5"/>
    <w:rsid w:val="0011229B"/>
    <w:rsid w:val="00125228"/>
    <w:rsid w:val="0015323D"/>
    <w:rsid w:val="00153355"/>
    <w:rsid w:val="001573F4"/>
    <w:rsid w:val="001B5B5F"/>
    <w:rsid w:val="001C71B0"/>
    <w:rsid w:val="001D5029"/>
    <w:rsid w:val="001E226D"/>
    <w:rsid w:val="001F3625"/>
    <w:rsid w:val="00290122"/>
    <w:rsid w:val="002A5225"/>
    <w:rsid w:val="002C0BB8"/>
    <w:rsid w:val="002D215F"/>
    <w:rsid w:val="002E2FD0"/>
    <w:rsid w:val="002E7CBA"/>
    <w:rsid w:val="002F0C8B"/>
    <w:rsid w:val="00333529"/>
    <w:rsid w:val="003610C5"/>
    <w:rsid w:val="00367C45"/>
    <w:rsid w:val="0037230E"/>
    <w:rsid w:val="00393026"/>
    <w:rsid w:val="003F5D72"/>
    <w:rsid w:val="003F6089"/>
    <w:rsid w:val="004547FB"/>
    <w:rsid w:val="0045534B"/>
    <w:rsid w:val="004569B4"/>
    <w:rsid w:val="00472AFC"/>
    <w:rsid w:val="004E2C58"/>
    <w:rsid w:val="005001BA"/>
    <w:rsid w:val="00512379"/>
    <w:rsid w:val="00541E80"/>
    <w:rsid w:val="005550C7"/>
    <w:rsid w:val="00565D5C"/>
    <w:rsid w:val="00571E71"/>
    <w:rsid w:val="00586734"/>
    <w:rsid w:val="005B4E45"/>
    <w:rsid w:val="005D2983"/>
    <w:rsid w:val="005E0267"/>
    <w:rsid w:val="0060649E"/>
    <w:rsid w:val="0061012D"/>
    <w:rsid w:val="00616830"/>
    <w:rsid w:val="0063751F"/>
    <w:rsid w:val="006523C3"/>
    <w:rsid w:val="00664882"/>
    <w:rsid w:val="00671595"/>
    <w:rsid w:val="006D62C1"/>
    <w:rsid w:val="006E09CC"/>
    <w:rsid w:val="00720C45"/>
    <w:rsid w:val="007259A4"/>
    <w:rsid w:val="007535B3"/>
    <w:rsid w:val="007647EF"/>
    <w:rsid w:val="00781352"/>
    <w:rsid w:val="007A5844"/>
    <w:rsid w:val="007D5DBC"/>
    <w:rsid w:val="00800470"/>
    <w:rsid w:val="00841CFA"/>
    <w:rsid w:val="008853A0"/>
    <w:rsid w:val="00887A84"/>
    <w:rsid w:val="008A00DE"/>
    <w:rsid w:val="008D2968"/>
    <w:rsid w:val="00910761"/>
    <w:rsid w:val="00922687"/>
    <w:rsid w:val="009348C4"/>
    <w:rsid w:val="00963355"/>
    <w:rsid w:val="00972970"/>
    <w:rsid w:val="009810FB"/>
    <w:rsid w:val="009977DD"/>
    <w:rsid w:val="009A28EE"/>
    <w:rsid w:val="009A7220"/>
    <w:rsid w:val="009B2A64"/>
    <w:rsid w:val="009C195E"/>
    <w:rsid w:val="009F5065"/>
    <w:rsid w:val="00A762A5"/>
    <w:rsid w:val="00A94F41"/>
    <w:rsid w:val="00AB7DF7"/>
    <w:rsid w:val="00AC6264"/>
    <w:rsid w:val="00AD7A38"/>
    <w:rsid w:val="00AF6209"/>
    <w:rsid w:val="00B12F55"/>
    <w:rsid w:val="00B73EBB"/>
    <w:rsid w:val="00BD02C0"/>
    <w:rsid w:val="00BD6994"/>
    <w:rsid w:val="00C07F7D"/>
    <w:rsid w:val="00C128BA"/>
    <w:rsid w:val="00C14395"/>
    <w:rsid w:val="00C24543"/>
    <w:rsid w:val="00C91E7C"/>
    <w:rsid w:val="00CB7D80"/>
    <w:rsid w:val="00DB10C9"/>
    <w:rsid w:val="00E26228"/>
    <w:rsid w:val="00E329B5"/>
    <w:rsid w:val="00E40A07"/>
    <w:rsid w:val="00E63FEC"/>
    <w:rsid w:val="00E724A2"/>
    <w:rsid w:val="00E93566"/>
    <w:rsid w:val="00EA1392"/>
    <w:rsid w:val="00ED3553"/>
    <w:rsid w:val="00EE5AC2"/>
    <w:rsid w:val="00EF75EF"/>
    <w:rsid w:val="00F027F8"/>
    <w:rsid w:val="00F10065"/>
    <w:rsid w:val="00F10164"/>
    <w:rsid w:val="00F2174C"/>
    <w:rsid w:val="00F35230"/>
    <w:rsid w:val="00F35C9D"/>
    <w:rsid w:val="00F96FFA"/>
    <w:rsid w:val="00FA1DC3"/>
    <w:rsid w:val="00FA35DD"/>
    <w:rsid w:val="00FB5AFC"/>
    <w:rsid w:val="00FC02A7"/>
    <w:rsid w:val="00FD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4F2885E-8552-4786-920B-D2DB0CC3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2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348C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D6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D62C1"/>
    <w:rPr>
      <w:rFonts w:ascii="Courier New" w:eastAsia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6D62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348C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C9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B73E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3E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73E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3EB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C91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AF6209"/>
    <w:rPr>
      <w:color w:val="0000FF"/>
      <w:u w:val="single"/>
    </w:rPr>
  </w:style>
  <w:style w:type="paragraph" w:customStyle="1" w:styleId="Default">
    <w:name w:val="Default"/>
    <w:rsid w:val="003335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lock Text"/>
    <w:basedOn w:val="a"/>
    <w:rsid w:val="00A762A5"/>
    <w:pPr>
      <w:suppressAutoHyphens w:val="0"/>
      <w:ind w:left="709" w:right="566" w:firstLine="425"/>
      <w:jc w:val="both"/>
    </w:pPr>
    <w:rPr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762A5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A762A5"/>
  </w:style>
  <w:style w:type="paragraph" w:styleId="ac">
    <w:name w:val="Body Text Indent"/>
    <w:basedOn w:val="a"/>
    <w:link w:val="ad"/>
    <w:uiPriority w:val="99"/>
    <w:unhideWhenUsed/>
    <w:rsid w:val="00A762A5"/>
    <w:pPr>
      <w:suppressAutoHyphens w:val="0"/>
      <w:spacing w:after="120"/>
      <w:ind w:left="283"/>
    </w:pPr>
    <w:rPr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A7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63751F"/>
    <w:pPr>
      <w:suppressAutoHyphens w:val="0"/>
      <w:ind w:firstLine="1134"/>
      <w:jc w:val="center"/>
    </w:pPr>
    <w:rPr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6375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5">
    <w:name w:val="s_15"/>
    <w:basedOn w:val="a"/>
    <w:rsid w:val="005E026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9">
    <w:name w:val="s_9"/>
    <w:basedOn w:val="a"/>
    <w:rsid w:val="005E026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5E026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5E026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6">
    <w:name w:val="s_106"/>
    <w:basedOn w:val="a0"/>
    <w:rsid w:val="005E0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9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7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6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03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47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611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468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976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66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811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677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5307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691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18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2463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981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157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5107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129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5736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939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8089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025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925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5279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265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7964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160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666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8501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9250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599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8657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48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4080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4906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3982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0102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0318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7465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710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9715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0110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393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C4E7E-18FA-480D-917C-FA918129D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Михаил Шумский</cp:lastModifiedBy>
  <cp:revision>3</cp:revision>
  <cp:lastPrinted>2021-11-19T05:56:00Z</cp:lastPrinted>
  <dcterms:created xsi:type="dcterms:W3CDTF">2021-12-16T11:16:00Z</dcterms:created>
  <dcterms:modified xsi:type="dcterms:W3CDTF">2021-12-28T11:53:00Z</dcterms:modified>
</cp:coreProperties>
</file>