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DB" w:rsidRPr="007F17B0" w:rsidRDefault="00B928DD" w:rsidP="00204E6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-354330</wp:posOffset>
            </wp:positionV>
            <wp:extent cx="510540" cy="556260"/>
            <wp:effectExtent l="0" t="0" r="381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DB" w:rsidRPr="007975DB" w:rsidRDefault="007975DB" w:rsidP="007975DB">
      <w:pPr>
        <w:jc w:val="center"/>
        <w:rPr>
          <w:b/>
          <w:sz w:val="28"/>
          <w:szCs w:val="28"/>
        </w:rPr>
      </w:pPr>
      <w:r w:rsidRPr="007975DB">
        <w:rPr>
          <w:b/>
          <w:sz w:val="28"/>
          <w:szCs w:val="28"/>
        </w:rPr>
        <w:t>Совет</w:t>
      </w:r>
    </w:p>
    <w:p w:rsidR="007975DB" w:rsidRPr="007975DB" w:rsidRDefault="007975DB" w:rsidP="007975DB">
      <w:pPr>
        <w:pStyle w:val="3"/>
        <w:rPr>
          <w:b/>
          <w:szCs w:val="28"/>
        </w:rPr>
      </w:pPr>
      <w:r w:rsidRPr="007975DB">
        <w:rPr>
          <w:b/>
          <w:szCs w:val="28"/>
        </w:rPr>
        <w:t>Пластуновского сельского поселения</w:t>
      </w:r>
    </w:p>
    <w:p w:rsidR="007975DB" w:rsidRPr="00380776" w:rsidRDefault="007975DB" w:rsidP="007975DB">
      <w:pPr>
        <w:jc w:val="center"/>
        <w:rPr>
          <w:b/>
          <w:sz w:val="28"/>
          <w:szCs w:val="28"/>
        </w:rPr>
      </w:pPr>
      <w:r w:rsidRPr="00380776">
        <w:rPr>
          <w:b/>
          <w:sz w:val="28"/>
          <w:szCs w:val="28"/>
        </w:rPr>
        <w:t>Динского района</w:t>
      </w:r>
    </w:p>
    <w:p w:rsidR="007975DB" w:rsidRPr="00380776" w:rsidRDefault="007975DB" w:rsidP="007975DB">
      <w:pPr>
        <w:jc w:val="center"/>
        <w:rPr>
          <w:b/>
          <w:sz w:val="28"/>
          <w:szCs w:val="28"/>
        </w:rPr>
      </w:pPr>
    </w:p>
    <w:p w:rsidR="007975DB" w:rsidRPr="00380776" w:rsidRDefault="007975DB" w:rsidP="007975DB">
      <w:pPr>
        <w:jc w:val="center"/>
        <w:rPr>
          <w:b/>
          <w:sz w:val="28"/>
          <w:szCs w:val="28"/>
        </w:rPr>
      </w:pPr>
      <w:r w:rsidRPr="00380776">
        <w:rPr>
          <w:b/>
          <w:sz w:val="28"/>
          <w:szCs w:val="28"/>
        </w:rPr>
        <w:t>РЕШЕНИЕ</w:t>
      </w:r>
    </w:p>
    <w:p w:rsidR="007975DB" w:rsidRPr="00E37C04" w:rsidRDefault="00863E72" w:rsidP="007975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37C04" w:rsidRPr="001D4BE1" w:rsidRDefault="003A5FEF" w:rsidP="003A5FEF">
      <w:pPr>
        <w:jc w:val="center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</w:rPr>
        <w:t>о</w:t>
      </w:r>
      <w:r w:rsidR="00E37C04">
        <w:rPr>
          <w:sz w:val="28"/>
          <w:szCs w:val="28"/>
        </w:rPr>
        <w:t xml:space="preserve">т </w:t>
      </w:r>
      <w:r>
        <w:rPr>
          <w:sz w:val="28"/>
          <w:szCs w:val="28"/>
        </w:rPr>
        <w:t>30.11.2020</w:t>
      </w:r>
      <w:r w:rsidR="00E37C04">
        <w:rPr>
          <w:sz w:val="28"/>
          <w:szCs w:val="28"/>
        </w:rPr>
        <w:t xml:space="preserve"> г.</w:t>
      </w:r>
      <w:r w:rsidR="00E37C04" w:rsidRPr="00D4216E">
        <w:rPr>
          <w:sz w:val="28"/>
          <w:szCs w:val="28"/>
        </w:rPr>
        <w:tab/>
      </w:r>
      <w:r w:rsidR="00E37C04" w:rsidRPr="00D4216E">
        <w:rPr>
          <w:sz w:val="28"/>
          <w:szCs w:val="28"/>
        </w:rPr>
        <w:tab/>
      </w:r>
      <w:r w:rsidR="00E37C04" w:rsidRPr="00D4216E">
        <w:rPr>
          <w:sz w:val="28"/>
          <w:szCs w:val="28"/>
        </w:rPr>
        <w:tab/>
      </w:r>
      <w:r w:rsidR="001051E1">
        <w:rPr>
          <w:sz w:val="28"/>
          <w:szCs w:val="28"/>
        </w:rPr>
        <w:tab/>
      </w:r>
      <w:r w:rsidR="001051E1">
        <w:rPr>
          <w:sz w:val="28"/>
          <w:szCs w:val="28"/>
        </w:rPr>
        <w:tab/>
      </w:r>
      <w:r w:rsidR="001051E1">
        <w:rPr>
          <w:sz w:val="28"/>
          <w:szCs w:val="28"/>
        </w:rPr>
        <w:tab/>
      </w:r>
      <w:r w:rsidR="001051E1">
        <w:rPr>
          <w:sz w:val="28"/>
          <w:szCs w:val="28"/>
        </w:rPr>
        <w:tab/>
      </w:r>
      <w:r w:rsidR="00E37C0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74-21/4</w:t>
      </w:r>
    </w:p>
    <w:bookmarkEnd w:id="0"/>
    <w:p w:rsidR="007975DB" w:rsidRPr="00C41354" w:rsidRDefault="007975DB" w:rsidP="007975DB">
      <w:pPr>
        <w:jc w:val="both"/>
        <w:rPr>
          <w:sz w:val="28"/>
          <w:szCs w:val="28"/>
        </w:rPr>
      </w:pPr>
    </w:p>
    <w:p w:rsidR="007975DB" w:rsidRPr="00097505" w:rsidRDefault="007975DB" w:rsidP="00C7730A">
      <w:pPr>
        <w:jc w:val="center"/>
        <w:rPr>
          <w:sz w:val="28"/>
          <w:szCs w:val="28"/>
        </w:rPr>
      </w:pPr>
      <w:r w:rsidRPr="00097505">
        <w:rPr>
          <w:sz w:val="28"/>
          <w:szCs w:val="28"/>
        </w:rPr>
        <w:t>ст-ца Пластуновская</w:t>
      </w:r>
    </w:p>
    <w:p w:rsidR="007975DB" w:rsidRPr="00D17EC4" w:rsidRDefault="007975DB" w:rsidP="00B00D87">
      <w:pPr>
        <w:jc w:val="center"/>
        <w:rPr>
          <w:sz w:val="28"/>
          <w:szCs w:val="28"/>
        </w:rPr>
      </w:pPr>
    </w:p>
    <w:p w:rsidR="00C7730A" w:rsidRPr="00863E72" w:rsidRDefault="00C7730A" w:rsidP="00B00D87">
      <w:pPr>
        <w:jc w:val="center"/>
        <w:rPr>
          <w:sz w:val="28"/>
          <w:szCs w:val="28"/>
        </w:rPr>
      </w:pPr>
    </w:p>
    <w:p w:rsidR="00DE5C1A" w:rsidRDefault="00DE5C1A" w:rsidP="00C02D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решения Совета Пластуновского сельского поселения</w:t>
      </w:r>
    </w:p>
    <w:p w:rsidR="00DE5C1A" w:rsidRDefault="00DE5C1A" w:rsidP="00C02D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Динского района от 26.11.2019 г № 14-03/4 «</w:t>
      </w:r>
      <w:r w:rsidR="00774AB6" w:rsidRPr="00774AB6">
        <w:rPr>
          <w:b/>
          <w:bCs/>
          <w:sz w:val="28"/>
          <w:szCs w:val="28"/>
        </w:rPr>
        <w:t>Индикативный план социально-экономического развития Пластуновского сельского</w:t>
      </w:r>
    </w:p>
    <w:p w:rsidR="00DE5C1A" w:rsidRDefault="00774AB6" w:rsidP="00C02D6C">
      <w:pPr>
        <w:jc w:val="center"/>
        <w:rPr>
          <w:b/>
          <w:bCs/>
          <w:sz w:val="28"/>
          <w:szCs w:val="28"/>
        </w:rPr>
      </w:pPr>
      <w:r w:rsidRPr="00774AB6">
        <w:rPr>
          <w:b/>
          <w:bCs/>
          <w:sz w:val="28"/>
          <w:szCs w:val="28"/>
        </w:rPr>
        <w:t xml:space="preserve"> поселения муниципального</w:t>
      </w:r>
      <w:r>
        <w:rPr>
          <w:b/>
          <w:bCs/>
          <w:sz w:val="28"/>
          <w:szCs w:val="28"/>
        </w:rPr>
        <w:t xml:space="preserve"> образования Динской район</w:t>
      </w:r>
    </w:p>
    <w:p w:rsidR="007975DB" w:rsidRPr="00774AB6" w:rsidRDefault="00774AB6" w:rsidP="00C02D6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74AB6">
        <w:rPr>
          <w:b/>
          <w:bCs/>
          <w:sz w:val="28"/>
          <w:szCs w:val="28"/>
        </w:rPr>
        <w:t>на 20</w:t>
      </w:r>
      <w:r w:rsidR="004C6A4C">
        <w:rPr>
          <w:b/>
          <w:bCs/>
          <w:sz w:val="28"/>
          <w:szCs w:val="28"/>
        </w:rPr>
        <w:t>20</w:t>
      </w:r>
      <w:r w:rsidRPr="00774AB6">
        <w:rPr>
          <w:b/>
          <w:bCs/>
          <w:sz w:val="28"/>
          <w:szCs w:val="28"/>
        </w:rPr>
        <w:t xml:space="preserve"> год</w:t>
      </w:r>
      <w:r w:rsidR="00DE5C1A">
        <w:rPr>
          <w:b/>
          <w:bCs/>
          <w:sz w:val="28"/>
          <w:szCs w:val="28"/>
        </w:rPr>
        <w:t>»</w:t>
      </w:r>
    </w:p>
    <w:p w:rsidR="007975DB" w:rsidRPr="00C7730A" w:rsidRDefault="007975DB" w:rsidP="007975DB">
      <w:pPr>
        <w:jc w:val="center"/>
        <w:rPr>
          <w:sz w:val="28"/>
          <w:szCs w:val="28"/>
        </w:rPr>
      </w:pPr>
    </w:p>
    <w:p w:rsidR="00C7730A" w:rsidRPr="00C7730A" w:rsidRDefault="00C7730A" w:rsidP="007975DB">
      <w:pPr>
        <w:jc w:val="center"/>
        <w:rPr>
          <w:sz w:val="28"/>
          <w:szCs w:val="28"/>
        </w:rPr>
      </w:pPr>
    </w:p>
    <w:p w:rsidR="007975DB" w:rsidRPr="00FE1936" w:rsidRDefault="000E425A" w:rsidP="00AE46F8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DE5C1A">
        <w:rPr>
          <w:sz w:val="28"/>
        </w:rPr>
        <w:t xml:space="preserve">целях приведения правовых актов в соответствие с законодательством Краснодарского края, в </w:t>
      </w:r>
      <w:r>
        <w:rPr>
          <w:sz w:val="28"/>
        </w:rPr>
        <w:t xml:space="preserve">соответствии с </w:t>
      </w:r>
      <w:r w:rsidR="00DE5C1A">
        <w:rPr>
          <w:sz w:val="28"/>
        </w:rPr>
        <w:t>внесенными изменениями от 14.10.2020 года № 4342-КЗ «О внесении изменений в некоторые законодательные акты Краснодарского края» в Закон</w:t>
      </w:r>
      <w:r w:rsidR="00AE46F8">
        <w:rPr>
          <w:sz w:val="28"/>
        </w:rPr>
        <w:t xml:space="preserve"> Краснодарского края от 06.11.2015 г. № 3267-КЗ «О стратегическом планировании и индикативных планах социально-экономического развития Краснодарского края»,</w:t>
      </w:r>
      <w:r w:rsidR="00C02D6C">
        <w:rPr>
          <w:sz w:val="28"/>
        </w:rPr>
        <w:t xml:space="preserve"> со статьёй 26 Устава </w:t>
      </w:r>
      <w:r w:rsidR="00C02D6C">
        <w:rPr>
          <w:sz w:val="28"/>
          <w:szCs w:val="28"/>
        </w:rPr>
        <w:t>Пластуновского сельского поселения Динского района</w:t>
      </w:r>
      <w:r w:rsidR="00C02D6C">
        <w:rPr>
          <w:sz w:val="28"/>
        </w:rPr>
        <w:t xml:space="preserve"> </w:t>
      </w:r>
      <w:r w:rsidR="007975DB" w:rsidRPr="00FE1936">
        <w:rPr>
          <w:sz w:val="28"/>
          <w:szCs w:val="28"/>
        </w:rPr>
        <w:t>Совет муниципального образования  Пластуновское сельское поселение РЕШИЛ:</w:t>
      </w:r>
    </w:p>
    <w:p w:rsidR="00925204" w:rsidRDefault="007975DB" w:rsidP="006F4ADC">
      <w:pPr>
        <w:pStyle w:val="a4"/>
        <w:tabs>
          <w:tab w:val="left" w:pos="709"/>
        </w:tabs>
        <w:ind w:firstLine="840"/>
        <w:jc w:val="both"/>
        <w:rPr>
          <w:szCs w:val="28"/>
        </w:rPr>
      </w:pPr>
      <w:r>
        <w:rPr>
          <w:szCs w:val="28"/>
        </w:rPr>
        <w:t xml:space="preserve">1. </w:t>
      </w:r>
      <w:r w:rsidR="00DE5C1A">
        <w:rPr>
          <w:szCs w:val="28"/>
        </w:rPr>
        <w:t>Отмен</w:t>
      </w:r>
      <w:r w:rsidRPr="00FE1936">
        <w:rPr>
          <w:szCs w:val="28"/>
        </w:rPr>
        <w:t xml:space="preserve">ить </w:t>
      </w:r>
      <w:r w:rsidR="006F4ADC" w:rsidRPr="006F4ADC">
        <w:rPr>
          <w:szCs w:val="28"/>
        </w:rPr>
        <w:t>решения Совета Пластуновского сельского поселения Динского района от 26.11.2019 г № 14-03/4 «Индикативный план социально-экономического развития Пластуновского сельского поселения муниципального образования Динской район на 2020 год»</w:t>
      </w:r>
      <w:r w:rsidR="00925204">
        <w:rPr>
          <w:szCs w:val="28"/>
        </w:rPr>
        <w:t>.</w:t>
      </w:r>
    </w:p>
    <w:p w:rsidR="00DE5C1A" w:rsidRDefault="00DE5C1A" w:rsidP="006F4ADC">
      <w:pPr>
        <w:pStyle w:val="a4"/>
        <w:tabs>
          <w:tab w:val="left" w:pos="709"/>
        </w:tabs>
        <w:ind w:firstLine="840"/>
        <w:jc w:val="both"/>
      </w:pPr>
      <w:r>
        <w:t>2.</w:t>
      </w:r>
      <w:r w:rsidRPr="00DE5C1A">
        <w:t xml:space="preserve"> Контроль за выполнением настоящего решения возложить на комиссию по финансам, бюджету и контролю Совета муниципального образования Пластуновское сельское поселение.</w:t>
      </w:r>
    </w:p>
    <w:p w:rsidR="000E425A" w:rsidRPr="0036702F" w:rsidRDefault="00DE5C1A" w:rsidP="000E425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25A" w:rsidRPr="00A40F31">
        <w:rPr>
          <w:sz w:val="28"/>
          <w:szCs w:val="28"/>
        </w:rPr>
        <w:t xml:space="preserve">. </w:t>
      </w:r>
      <w:r w:rsidR="00E77E97">
        <w:rPr>
          <w:sz w:val="28"/>
          <w:szCs w:val="28"/>
        </w:rPr>
        <w:t>Н</w:t>
      </w:r>
      <w:r w:rsidR="000E425A" w:rsidRPr="00A40F31">
        <w:rPr>
          <w:sz w:val="28"/>
          <w:szCs w:val="28"/>
        </w:rPr>
        <w:t xml:space="preserve">астоящее решение разместить на официальном сайте администрации Пластуновского сельского поселения Динского района </w:t>
      </w:r>
      <w:r w:rsidR="000E425A" w:rsidRPr="00A40F31">
        <w:rPr>
          <w:sz w:val="28"/>
          <w:szCs w:val="28"/>
          <w:u w:val="single"/>
        </w:rPr>
        <w:t>www.plastunovskoe.ru</w:t>
      </w:r>
      <w:r w:rsidR="000E425A" w:rsidRPr="00A40F31">
        <w:rPr>
          <w:sz w:val="28"/>
          <w:szCs w:val="28"/>
        </w:rPr>
        <w:t xml:space="preserve">  в сети «Интернет» (вкладка «Социально-экономическое развитие», раздел «Индикативное планирование»).</w:t>
      </w:r>
    </w:p>
    <w:p w:rsidR="000E425A" w:rsidRPr="0036702F" w:rsidRDefault="00DE5C1A" w:rsidP="000E425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425A">
        <w:rPr>
          <w:sz w:val="28"/>
          <w:szCs w:val="28"/>
        </w:rPr>
        <w:t xml:space="preserve">. </w:t>
      </w:r>
      <w:r w:rsidR="000E425A" w:rsidRPr="0036702F">
        <w:rPr>
          <w:sz w:val="28"/>
          <w:szCs w:val="28"/>
        </w:rPr>
        <w:t>Настоящее решение вступает в силу со дня его опубликования.</w:t>
      </w:r>
    </w:p>
    <w:p w:rsidR="000E425A" w:rsidRDefault="000E425A" w:rsidP="000E425A">
      <w:pPr>
        <w:jc w:val="both"/>
        <w:rPr>
          <w:sz w:val="28"/>
          <w:szCs w:val="28"/>
        </w:rPr>
      </w:pPr>
    </w:p>
    <w:p w:rsidR="00925204" w:rsidRDefault="00925204" w:rsidP="000E425A">
      <w:pPr>
        <w:jc w:val="both"/>
        <w:rPr>
          <w:sz w:val="28"/>
          <w:szCs w:val="28"/>
        </w:rPr>
      </w:pPr>
    </w:p>
    <w:p w:rsidR="000E425A" w:rsidRDefault="000E425A" w:rsidP="000E425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E425A" w:rsidRPr="00EA67BF" w:rsidRDefault="000E425A" w:rsidP="000E425A">
      <w:pPr>
        <w:rPr>
          <w:sz w:val="28"/>
          <w:szCs w:val="28"/>
        </w:rPr>
      </w:pPr>
      <w:r w:rsidRPr="00EA67BF">
        <w:rPr>
          <w:sz w:val="28"/>
          <w:szCs w:val="28"/>
        </w:rPr>
        <w:t xml:space="preserve">Пластуновского </w:t>
      </w:r>
    </w:p>
    <w:p w:rsidR="00E77E97" w:rsidRDefault="000E425A" w:rsidP="00925204">
      <w:pPr>
        <w:rPr>
          <w:sz w:val="28"/>
          <w:szCs w:val="28"/>
        </w:rPr>
      </w:pPr>
      <w:r w:rsidRPr="00EA67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C1A">
        <w:rPr>
          <w:sz w:val="28"/>
          <w:szCs w:val="28"/>
        </w:rPr>
        <w:t>М.Г.Кулиш</w:t>
      </w:r>
    </w:p>
    <w:sectPr w:rsidR="00E77E97" w:rsidSect="00774A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08" w:rsidRDefault="00363408">
      <w:r>
        <w:separator/>
      </w:r>
    </w:p>
  </w:endnote>
  <w:endnote w:type="continuationSeparator" w:id="0">
    <w:p w:rsidR="00363408" w:rsidRDefault="0036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08" w:rsidRDefault="00363408">
      <w:r>
        <w:separator/>
      </w:r>
    </w:p>
  </w:footnote>
  <w:footnote w:type="continuationSeparator" w:id="0">
    <w:p w:rsidR="00363408" w:rsidRDefault="0036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DAA3663"/>
    <w:multiLevelType w:val="hybridMultilevel"/>
    <w:tmpl w:val="F28C9F62"/>
    <w:lvl w:ilvl="0" w:tplc="9528A51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E0C3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64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03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86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08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F6F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01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FE4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02EDF"/>
    <w:multiLevelType w:val="hybridMultilevel"/>
    <w:tmpl w:val="0692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1A4C6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3D0AB2"/>
    <w:multiLevelType w:val="hybridMultilevel"/>
    <w:tmpl w:val="393E5A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8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5"/>
  </w:num>
  <w:num w:numId="5">
    <w:abstractNumId w:val="13"/>
  </w:num>
  <w:num w:numId="6">
    <w:abstractNumId w:val="16"/>
  </w:num>
  <w:num w:numId="7">
    <w:abstractNumId w:val="15"/>
  </w:num>
  <w:num w:numId="8">
    <w:abstractNumId w:val="7"/>
  </w:num>
  <w:num w:numId="9">
    <w:abstractNumId w:val="8"/>
  </w:num>
  <w:num w:numId="10">
    <w:abstractNumId w:val="17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1D1A"/>
    <w:rsid w:val="00012389"/>
    <w:rsid w:val="00014EDE"/>
    <w:rsid w:val="00016294"/>
    <w:rsid w:val="00021ECD"/>
    <w:rsid w:val="00024AC7"/>
    <w:rsid w:val="00024DF4"/>
    <w:rsid w:val="00027BD1"/>
    <w:rsid w:val="00041C33"/>
    <w:rsid w:val="00043D50"/>
    <w:rsid w:val="00062143"/>
    <w:rsid w:val="00064031"/>
    <w:rsid w:val="000662C1"/>
    <w:rsid w:val="00073F51"/>
    <w:rsid w:val="00074C66"/>
    <w:rsid w:val="000778CF"/>
    <w:rsid w:val="0008530C"/>
    <w:rsid w:val="00086862"/>
    <w:rsid w:val="000A45F4"/>
    <w:rsid w:val="000A54A4"/>
    <w:rsid w:val="000A76BB"/>
    <w:rsid w:val="000B50E4"/>
    <w:rsid w:val="000B5934"/>
    <w:rsid w:val="000D4D97"/>
    <w:rsid w:val="000D6B2A"/>
    <w:rsid w:val="000E1D7A"/>
    <w:rsid w:val="000E3302"/>
    <w:rsid w:val="000E425A"/>
    <w:rsid w:val="000E711F"/>
    <w:rsid w:val="000F00A7"/>
    <w:rsid w:val="000F0783"/>
    <w:rsid w:val="000F08F9"/>
    <w:rsid w:val="000F1610"/>
    <w:rsid w:val="000F5CBB"/>
    <w:rsid w:val="000F62E8"/>
    <w:rsid w:val="00102B6F"/>
    <w:rsid w:val="00103D24"/>
    <w:rsid w:val="00104110"/>
    <w:rsid w:val="001051E1"/>
    <w:rsid w:val="00105858"/>
    <w:rsid w:val="00113F0B"/>
    <w:rsid w:val="001141AC"/>
    <w:rsid w:val="0011595B"/>
    <w:rsid w:val="00121C50"/>
    <w:rsid w:val="00125069"/>
    <w:rsid w:val="001261D4"/>
    <w:rsid w:val="0012710E"/>
    <w:rsid w:val="00131CE9"/>
    <w:rsid w:val="001321CD"/>
    <w:rsid w:val="00134473"/>
    <w:rsid w:val="00145538"/>
    <w:rsid w:val="00152C1D"/>
    <w:rsid w:val="00154586"/>
    <w:rsid w:val="001606BA"/>
    <w:rsid w:val="001657C2"/>
    <w:rsid w:val="00167FB0"/>
    <w:rsid w:val="00170379"/>
    <w:rsid w:val="001703E9"/>
    <w:rsid w:val="00175083"/>
    <w:rsid w:val="001831AD"/>
    <w:rsid w:val="001862B4"/>
    <w:rsid w:val="00186CB0"/>
    <w:rsid w:val="00196FDA"/>
    <w:rsid w:val="001A0BB7"/>
    <w:rsid w:val="001A5B63"/>
    <w:rsid w:val="001B61AA"/>
    <w:rsid w:val="001B69CA"/>
    <w:rsid w:val="001C3631"/>
    <w:rsid w:val="001C68C1"/>
    <w:rsid w:val="001D06BC"/>
    <w:rsid w:val="001D5047"/>
    <w:rsid w:val="001D6953"/>
    <w:rsid w:val="001F0E89"/>
    <w:rsid w:val="001F75CD"/>
    <w:rsid w:val="00204383"/>
    <w:rsid w:val="00204E6C"/>
    <w:rsid w:val="0021298B"/>
    <w:rsid w:val="00215649"/>
    <w:rsid w:val="002166E3"/>
    <w:rsid w:val="002307F2"/>
    <w:rsid w:val="002338E0"/>
    <w:rsid w:val="00237774"/>
    <w:rsid w:val="00240A94"/>
    <w:rsid w:val="00244614"/>
    <w:rsid w:val="00244826"/>
    <w:rsid w:val="00247984"/>
    <w:rsid w:val="00250021"/>
    <w:rsid w:val="0025020D"/>
    <w:rsid w:val="0025083A"/>
    <w:rsid w:val="002574DE"/>
    <w:rsid w:val="00260C7E"/>
    <w:rsid w:val="002631EA"/>
    <w:rsid w:val="00263849"/>
    <w:rsid w:val="002672AD"/>
    <w:rsid w:val="002764D2"/>
    <w:rsid w:val="00276AC9"/>
    <w:rsid w:val="00276E95"/>
    <w:rsid w:val="00277132"/>
    <w:rsid w:val="0028155B"/>
    <w:rsid w:val="00282190"/>
    <w:rsid w:val="002829D3"/>
    <w:rsid w:val="00291B83"/>
    <w:rsid w:val="00293884"/>
    <w:rsid w:val="002960D9"/>
    <w:rsid w:val="00296633"/>
    <w:rsid w:val="002A0704"/>
    <w:rsid w:val="002A37B4"/>
    <w:rsid w:val="002A4049"/>
    <w:rsid w:val="002A4451"/>
    <w:rsid w:val="002A689F"/>
    <w:rsid w:val="002B5764"/>
    <w:rsid w:val="002C10D2"/>
    <w:rsid w:val="002D1BCA"/>
    <w:rsid w:val="002D3843"/>
    <w:rsid w:val="002D58EF"/>
    <w:rsid w:val="002E6A7B"/>
    <w:rsid w:val="002E7493"/>
    <w:rsid w:val="002E7892"/>
    <w:rsid w:val="002F213A"/>
    <w:rsid w:val="002F233F"/>
    <w:rsid w:val="002F3333"/>
    <w:rsid w:val="002F39A0"/>
    <w:rsid w:val="002F7EB7"/>
    <w:rsid w:val="00303EEB"/>
    <w:rsid w:val="00304D31"/>
    <w:rsid w:val="00306937"/>
    <w:rsid w:val="00313A4D"/>
    <w:rsid w:val="0032027E"/>
    <w:rsid w:val="00320D1A"/>
    <w:rsid w:val="00323DBC"/>
    <w:rsid w:val="00326049"/>
    <w:rsid w:val="00326347"/>
    <w:rsid w:val="0033388D"/>
    <w:rsid w:val="00341C40"/>
    <w:rsid w:val="00345121"/>
    <w:rsid w:val="003505AD"/>
    <w:rsid w:val="00355941"/>
    <w:rsid w:val="00357765"/>
    <w:rsid w:val="00360249"/>
    <w:rsid w:val="00360BC3"/>
    <w:rsid w:val="00363408"/>
    <w:rsid w:val="003640AA"/>
    <w:rsid w:val="003669B3"/>
    <w:rsid w:val="00375355"/>
    <w:rsid w:val="0038018B"/>
    <w:rsid w:val="00383F1B"/>
    <w:rsid w:val="00390BB3"/>
    <w:rsid w:val="003A2036"/>
    <w:rsid w:val="003A5FEF"/>
    <w:rsid w:val="003B6CF7"/>
    <w:rsid w:val="003C0EC7"/>
    <w:rsid w:val="003C1CAF"/>
    <w:rsid w:val="003C2A95"/>
    <w:rsid w:val="003C3F1C"/>
    <w:rsid w:val="003C3F4E"/>
    <w:rsid w:val="003C48E8"/>
    <w:rsid w:val="003C4E41"/>
    <w:rsid w:val="003C5853"/>
    <w:rsid w:val="003C730B"/>
    <w:rsid w:val="003D1529"/>
    <w:rsid w:val="003D7F7F"/>
    <w:rsid w:val="003E0315"/>
    <w:rsid w:val="003E16C3"/>
    <w:rsid w:val="003E2521"/>
    <w:rsid w:val="003E6E2E"/>
    <w:rsid w:val="003E736E"/>
    <w:rsid w:val="003E7B0C"/>
    <w:rsid w:val="003F4E54"/>
    <w:rsid w:val="004012AC"/>
    <w:rsid w:val="0040234A"/>
    <w:rsid w:val="00407BFA"/>
    <w:rsid w:val="00411D26"/>
    <w:rsid w:val="00413E49"/>
    <w:rsid w:val="00414349"/>
    <w:rsid w:val="004167AD"/>
    <w:rsid w:val="00422F41"/>
    <w:rsid w:val="004317B8"/>
    <w:rsid w:val="004319C8"/>
    <w:rsid w:val="00440365"/>
    <w:rsid w:val="00445B48"/>
    <w:rsid w:val="004467A4"/>
    <w:rsid w:val="00447D6D"/>
    <w:rsid w:val="00447EB1"/>
    <w:rsid w:val="00450642"/>
    <w:rsid w:val="00453395"/>
    <w:rsid w:val="004578F7"/>
    <w:rsid w:val="004608A5"/>
    <w:rsid w:val="00476C8A"/>
    <w:rsid w:val="004771AB"/>
    <w:rsid w:val="00481F78"/>
    <w:rsid w:val="00486ACB"/>
    <w:rsid w:val="0049078F"/>
    <w:rsid w:val="00494B10"/>
    <w:rsid w:val="004B7EFF"/>
    <w:rsid w:val="004C083E"/>
    <w:rsid w:val="004C3206"/>
    <w:rsid w:val="004C6A4C"/>
    <w:rsid w:val="004C720C"/>
    <w:rsid w:val="004D086B"/>
    <w:rsid w:val="004D2F87"/>
    <w:rsid w:val="004D2FFD"/>
    <w:rsid w:val="004D3C27"/>
    <w:rsid w:val="004E1B98"/>
    <w:rsid w:val="004E6C08"/>
    <w:rsid w:val="004F1EBE"/>
    <w:rsid w:val="004F2E68"/>
    <w:rsid w:val="0050064A"/>
    <w:rsid w:val="00504ABA"/>
    <w:rsid w:val="00506CBD"/>
    <w:rsid w:val="00512567"/>
    <w:rsid w:val="00512998"/>
    <w:rsid w:val="0051447E"/>
    <w:rsid w:val="005162C4"/>
    <w:rsid w:val="005202A4"/>
    <w:rsid w:val="005221EC"/>
    <w:rsid w:val="00522325"/>
    <w:rsid w:val="00525924"/>
    <w:rsid w:val="0053445B"/>
    <w:rsid w:val="005379BC"/>
    <w:rsid w:val="0054087F"/>
    <w:rsid w:val="00540FB1"/>
    <w:rsid w:val="00546810"/>
    <w:rsid w:val="0055098A"/>
    <w:rsid w:val="0055331A"/>
    <w:rsid w:val="005566B2"/>
    <w:rsid w:val="00557BDC"/>
    <w:rsid w:val="0056108A"/>
    <w:rsid w:val="00561FDA"/>
    <w:rsid w:val="00562871"/>
    <w:rsid w:val="00566E59"/>
    <w:rsid w:val="0057245F"/>
    <w:rsid w:val="00581040"/>
    <w:rsid w:val="005823E5"/>
    <w:rsid w:val="00582885"/>
    <w:rsid w:val="00585BF3"/>
    <w:rsid w:val="00587FCD"/>
    <w:rsid w:val="005946DF"/>
    <w:rsid w:val="005A0F02"/>
    <w:rsid w:val="005A2758"/>
    <w:rsid w:val="005A4125"/>
    <w:rsid w:val="005B298D"/>
    <w:rsid w:val="005C58F1"/>
    <w:rsid w:val="005C6634"/>
    <w:rsid w:val="005D00DD"/>
    <w:rsid w:val="005D068F"/>
    <w:rsid w:val="005D3821"/>
    <w:rsid w:val="005D51A0"/>
    <w:rsid w:val="005E0FF5"/>
    <w:rsid w:val="005F02E2"/>
    <w:rsid w:val="005F07EE"/>
    <w:rsid w:val="005F7BF1"/>
    <w:rsid w:val="00600FD9"/>
    <w:rsid w:val="00610439"/>
    <w:rsid w:val="006136CE"/>
    <w:rsid w:val="006144BA"/>
    <w:rsid w:val="006164D6"/>
    <w:rsid w:val="0062168D"/>
    <w:rsid w:val="00622054"/>
    <w:rsid w:val="00625A1C"/>
    <w:rsid w:val="00631F5C"/>
    <w:rsid w:val="006325B2"/>
    <w:rsid w:val="00632963"/>
    <w:rsid w:val="00632FFC"/>
    <w:rsid w:val="00634308"/>
    <w:rsid w:val="0063580F"/>
    <w:rsid w:val="0063748E"/>
    <w:rsid w:val="00637914"/>
    <w:rsid w:val="00650CA5"/>
    <w:rsid w:val="006565A1"/>
    <w:rsid w:val="00656D69"/>
    <w:rsid w:val="006633A1"/>
    <w:rsid w:val="00670D32"/>
    <w:rsid w:val="00672111"/>
    <w:rsid w:val="0067539B"/>
    <w:rsid w:val="00681882"/>
    <w:rsid w:val="00684466"/>
    <w:rsid w:val="006A1949"/>
    <w:rsid w:val="006A3264"/>
    <w:rsid w:val="006B47DE"/>
    <w:rsid w:val="006B64EB"/>
    <w:rsid w:val="006C42EA"/>
    <w:rsid w:val="006E1C83"/>
    <w:rsid w:val="006E2C03"/>
    <w:rsid w:val="006F2068"/>
    <w:rsid w:val="006F4A52"/>
    <w:rsid w:val="006F4ADC"/>
    <w:rsid w:val="00707754"/>
    <w:rsid w:val="00713A80"/>
    <w:rsid w:val="00720B90"/>
    <w:rsid w:val="00724EA2"/>
    <w:rsid w:val="0072679C"/>
    <w:rsid w:val="0072689A"/>
    <w:rsid w:val="007322CA"/>
    <w:rsid w:val="0073480B"/>
    <w:rsid w:val="00735EC9"/>
    <w:rsid w:val="00740456"/>
    <w:rsid w:val="007462B4"/>
    <w:rsid w:val="00751D92"/>
    <w:rsid w:val="00752C9B"/>
    <w:rsid w:val="00757650"/>
    <w:rsid w:val="00771FA4"/>
    <w:rsid w:val="00773C7F"/>
    <w:rsid w:val="00774AB6"/>
    <w:rsid w:val="00775445"/>
    <w:rsid w:val="00786D60"/>
    <w:rsid w:val="00793DC7"/>
    <w:rsid w:val="007969BC"/>
    <w:rsid w:val="007975DB"/>
    <w:rsid w:val="007A0DF4"/>
    <w:rsid w:val="007A3DC2"/>
    <w:rsid w:val="007A72DE"/>
    <w:rsid w:val="007B0752"/>
    <w:rsid w:val="007B399A"/>
    <w:rsid w:val="007B4C10"/>
    <w:rsid w:val="007B57A1"/>
    <w:rsid w:val="007C3842"/>
    <w:rsid w:val="007E1595"/>
    <w:rsid w:val="007E4787"/>
    <w:rsid w:val="007E5C15"/>
    <w:rsid w:val="007E7BE7"/>
    <w:rsid w:val="007F17B0"/>
    <w:rsid w:val="007F6802"/>
    <w:rsid w:val="00803A55"/>
    <w:rsid w:val="008103EA"/>
    <w:rsid w:val="00810A6A"/>
    <w:rsid w:val="008110F3"/>
    <w:rsid w:val="00811C2C"/>
    <w:rsid w:val="00821127"/>
    <w:rsid w:val="008214A6"/>
    <w:rsid w:val="0082170A"/>
    <w:rsid w:val="00824351"/>
    <w:rsid w:val="00832119"/>
    <w:rsid w:val="008347CC"/>
    <w:rsid w:val="00835D77"/>
    <w:rsid w:val="00836804"/>
    <w:rsid w:val="00836D77"/>
    <w:rsid w:val="00840B25"/>
    <w:rsid w:val="00840FBB"/>
    <w:rsid w:val="00842D25"/>
    <w:rsid w:val="00843741"/>
    <w:rsid w:val="0085278A"/>
    <w:rsid w:val="008539F1"/>
    <w:rsid w:val="0086061C"/>
    <w:rsid w:val="00862088"/>
    <w:rsid w:val="0086283D"/>
    <w:rsid w:val="00862F0E"/>
    <w:rsid w:val="00863E72"/>
    <w:rsid w:val="0086493B"/>
    <w:rsid w:val="00865327"/>
    <w:rsid w:val="00873755"/>
    <w:rsid w:val="00875983"/>
    <w:rsid w:val="008823B1"/>
    <w:rsid w:val="00885103"/>
    <w:rsid w:val="008858C9"/>
    <w:rsid w:val="00886DAB"/>
    <w:rsid w:val="0089112A"/>
    <w:rsid w:val="008A2CFA"/>
    <w:rsid w:val="008A4547"/>
    <w:rsid w:val="008A4E8F"/>
    <w:rsid w:val="008B19B0"/>
    <w:rsid w:val="008B2321"/>
    <w:rsid w:val="008B5513"/>
    <w:rsid w:val="008B74DB"/>
    <w:rsid w:val="008C0656"/>
    <w:rsid w:val="008C144D"/>
    <w:rsid w:val="008D04CF"/>
    <w:rsid w:val="008D6833"/>
    <w:rsid w:val="008E3442"/>
    <w:rsid w:val="008E5003"/>
    <w:rsid w:val="008F06A8"/>
    <w:rsid w:val="008F0B94"/>
    <w:rsid w:val="008F0DF9"/>
    <w:rsid w:val="008F2EA9"/>
    <w:rsid w:val="008F467F"/>
    <w:rsid w:val="00902419"/>
    <w:rsid w:val="0090704B"/>
    <w:rsid w:val="0091104E"/>
    <w:rsid w:val="00924226"/>
    <w:rsid w:val="00925204"/>
    <w:rsid w:val="009259DD"/>
    <w:rsid w:val="009301C8"/>
    <w:rsid w:val="00932A19"/>
    <w:rsid w:val="00935DD2"/>
    <w:rsid w:val="009419B1"/>
    <w:rsid w:val="00946E2A"/>
    <w:rsid w:val="00947CE2"/>
    <w:rsid w:val="00955C81"/>
    <w:rsid w:val="00964820"/>
    <w:rsid w:val="00970AA3"/>
    <w:rsid w:val="009732FA"/>
    <w:rsid w:val="00987FA0"/>
    <w:rsid w:val="00994E83"/>
    <w:rsid w:val="00995A19"/>
    <w:rsid w:val="009960AE"/>
    <w:rsid w:val="009975ED"/>
    <w:rsid w:val="009A2469"/>
    <w:rsid w:val="009B19C3"/>
    <w:rsid w:val="009B5FEE"/>
    <w:rsid w:val="009C4ABB"/>
    <w:rsid w:val="009D02A9"/>
    <w:rsid w:val="009D04C7"/>
    <w:rsid w:val="009D1C63"/>
    <w:rsid w:val="009D3574"/>
    <w:rsid w:val="009D5D17"/>
    <w:rsid w:val="009E19E8"/>
    <w:rsid w:val="009E6A1B"/>
    <w:rsid w:val="009F30D5"/>
    <w:rsid w:val="009F7BD6"/>
    <w:rsid w:val="00A02888"/>
    <w:rsid w:val="00A063D0"/>
    <w:rsid w:val="00A13B9A"/>
    <w:rsid w:val="00A14AD5"/>
    <w:rsid w:val="00A319FE"/>
    <w:rsid w:val="00A349EB"/>
    <w:rsid w:val="00A41572"/>
    <w:rsid w:val="00A416AA"/>
    <w:rsid w:val="00A440BD"/>
    <w:rsid w:val="00A45DF8"/>
    <w:rsid w:val="00A511BA"/>
    <w:rsid w:val="00A60FCB"/>
    <w:rsid w:val="00A61034"/>
    <w:rsid w:val="00A61FBD"/>
    <w:rsid w:val="00A625E4"/>
    <w:rsid w:val="00A643EF"/>
    <w:rsid w:val="00A711DF"/>
    <w:rsid w:val="00A754D2"/>
    <w:rsid w:val="00A813FC"/>
    <w:rsid w:val="00A8252A"/>
    <w:rsid w:val="00A873DF"/>
    <w:rsid w:val="00A916B8"/>
    <w:rsid w:val="00A91EC6"/>
    <w:rsid w:val="00A940DF"/>
    <w:rsid w:val="00A97D8E"/>
    <w:rsid w:val="00AA09E3"/>
    <w:rsid w:val="00AC0035"/>
    <w:rsid w:val="00AC4036"/>
    <w:rsid w:val="00AC60EE"/>
    <w:rsid w:val="00AD1CFB"/>
    <w:rsid w:val="00AD52D4"/>
    <w:rsid w:val="00AE1FEE"/>
    <w:rsid w:val="00AE22B7"/>
    <w:rsid w:val="00AE46F8"/>
    <w:rsid w:val="00AE5A3B"/>
    <w:rsid w:val="00AE6EBA"/>
    <w:rsid w:val="00B00D87"/>
    <w:rsid w:val="00B051F5"/>
    <w:rsid w:val="00B059E8"/>
    <w:rsid w:val="00B142BD"/>
    <w:rsid w:val="00B147A9"/>
    <w:rsid w:val="00B24B37"/>
    <w:rsid w:val="00B32259"/>
    <w:rsid w:val="00B351F8"/>
    <w:rsid w:val="00B35A85"/>
    <w:rsid w:val="00B4452D"/>
    <w:rsid w:val="00B4522B"/>
    <w:rsid w:val="00B45871"/>
    <w:rsid w:val="00B46BFA"/>
    <w:rsid w:val="00B46EED"/>
    <w:rsid w:val="00B4789F"/>
    <w:rsid w:val="00B51E45"/>
    <w:rsid w:val="00B52B1F"/>
    <w:rsid w:val="00B70D27"/>
    <w:rsid w:val="00B71700"/>
    <w:rsid w:val="00B728E2"/>
    <w:rsid w:val="00B91A7F"/>
    <w:rsid w:val="00B928DD"/>
    <w:rsid w:val="00B95686"/>
    <w:rsid w:val="00BA0DC1"/>
    <w:rsid w:val="00BA5F0E"/>
    <w:rsid w:val="00BC471D"/>
    <w:rsid w:val="00BD0CB9"/>
    <w:rsid w:val="00BD5732"/>
    <w:rsid w:val="00BE0D96"/>
    <w:rsid w:val="00BF15A8"/>
    <w:rsid w:val="00BF32E0"/>
    <w:rsid w:val="00BF7DB3"/>
    <w:rsid w:val="00C020DA"/>
    <w:rsid w:val="00C02D6C"/>
    <w:rsid w:val="00C02ED7"/>
    <w:rsid w:val="00C06568"/>
    <w:rsid w:val="00C13B59"/>
    <w:rsid w:val="00C201E8"/>
    <w:rsid w:val="00C20FE6"/>
    <w:rsid w:val="00C268E3"/>
    <w:rsid w:val="00C341F0"/>
    <w:rsid w:val="00C34293"/>
    <w:rsid w:val="00C36F9B"/>
    <w:rsid w:val="00C3776B"/>
    <w:rsid w:val="00C418B4"/>
    <w:rsid w:val="00C47567"/>
    <w:rsid w:val="00C50A39"/>
    <w:rsid w:val="00C52099"/>
    <w:rsid w:val="00C55931"/>
    <w:rsid w:val="00C55A7C"/>
    <w:rsid w:val="00C60CBC"/>
    <w:rsid w:val="00C64370"/>
    <w:rsid w:val="00C74095"/>
    <w:rsid w:val="00C74E1D"/>
    <w:rsid w:val="00C769E5"/>
    <w:rsid w:val="00C7730A"/>
    <w:rsid w:val="00C77B74"/>
    <w:rsid w:val="00C813F8"/>
    <w:rsid w:val="00C83ABF"/>
    <w:rsid w:val="00C85259"/>
    <w:rsid w:val="00C96EDA"/>
    <w:rsid w:val="00CA4EA5"/>
    <w:rsid w:val="00CB4AE5"/>
    <w:rsid w:val="00CB5FF1"/>
    <w:rsid w:val="00CB6C5E"/>
    <w:rsid w:val="00CB6DE2"/>
    <w:rsid w:val="00CC5E44"/>
    <w:rsid w:val="00CC72C4"/>
    <w:rsid w:val="00CD3A99"/>
    <w:rsid w:val="00CD6AA4"/>
    <w:rsid w:val="00CE4072"/>
    <w:rsid w:val="00CF3821"/>
    <w:rsid w:val="00CF5F10"/>
    <w:rsid w:val="00D00356"/>
    <w:rsid w:val="00D03E79"/>
    <w:rsid w:val="00D04867"/>
    <w:rsid w:val="00D05B1B"/>
    <w:rsid w:val="00D14C57"/>
    <w:rsid w:val="00D16671"/>
    <w:rsid w:val="00D16B32"/>
    <w:rsid w:val="00D24216"/>
    <w:rsid w:val="00D275F1"/>
    <w:rsid w:val="00D31BCA"/>
    <w:rsid w:val="00D31F06"/>
    <w:rsid w:val="00D36425"/>
    <w:rsid w:val="00D54BCB"/>
    <w:rsid w:val="00D56F6F"/>
    <w:rsid w:val="00D57C93"/>
    <w:rsid w:val="00D629C3"/>
    <w:rsid w:val="00D635CB"/>
    <w:rsid w:val="00D657A6"/>
    <w:rsid w:val="00D66A9C"/>
    <w:rsid w:val="00D7605A"/>
    <w:rsid w:val="00D77139"/>
    <w:rsid w:val="00D847B3"/>
    <w:rsid w:val="00D859D2"/>
    <w:rsid w:val="00D861C9"/>
    <w:rsid w:val="00D87189"/>
    <w:rsid w:val="00D93753"/>
    <w:rsid w:val="00D94A07"/>
    <w:rsid w:val="00DA1F13"/>
    <w:rsid w:val="00DA1FF3"/>
    <w:rsid w:val="00DA48B7"/>
    <w:rsid w:val="00DB7AE7"/>
    <w:rsid w:val="00DC0796"/>
    <w:rsid w:val="00DC0F64"/>
    <w:rsid w:val="00DC38D0"/>
    <w:rsid w:val="00DC692F"/>
    <w:rsid w:val="00DC7DEC"/>
    <w:rsid w:val="00DD03D7"/>
    <w:rsid w:val="00DD1231"/>
    <w:rsid w:val="00DD3220"/>
    <w:rsid w:val="00DE2D02"/>
    <w:rsid w:val="00DE414C"/>
    <w:rsid w:val="00DE5C1A"/>
    <w:rsid w:val="00DE632A"/>
    <w:rsid w:val="00E01309"/>
    <w:rsid w:val="00E02D36"/>
    <w:rsid w:val="00E12681"/>
    <w:rsid w:val="00E13B9F"/>
    <w:rsid w:val="00E315F1"/>
    <w:rsid w:val="00E3327C"/>
    <w:rsid w:val="00E351F0"/>
    <w:rsid w:val="00E36C6E"/>
    <w:rsid w:val="00E37653"/>
    <w:rsid w:val="00E37C04"/>
    <w:rsid w:val="00E4560D"/>
    <w:rsid w:val="00E47A7D"/>
    <w:rsid w:val="00E50D20"/>
    <w:rsid w:val="00E560E5"/>
    <w:rsid w:val="00E60062"/>
    <w:rsid w:val="00E60294"/>
    <w:rsid w:val="00E60C7E"/>
    <w:rsid w:val="00E64CB3"/>
    <w:rsid w:val="00E65278"/>
    <w:rsid w:val="00E66110"/>
    <w:rsid w:val="00E67B66"/>
    <w:rsid w:val="00E772C4"/>
    <w:rsid w:val="00E77E97"/>
    <w:rsid w:val="00E86158"/>
    <w:rsid w:val="00E866CA"/>
    <w:rsid w:val="00E90763"/>
    <w:rsid w:val="00E95E4B"/>
    <w:rsid w:val="00E97629"/>
    <w:rsid w:val="00E978F4"/>
    <w:rsid w:val="00EA29A3"/>
    <w:rsid w:val="00EA32AC"/>
    <w:rsid w:val="00EA4C6D"/>
    <w:rsid w:val="00EA5CDA"/>
    <w:rsid w:val="00EB28A8"/>
    <w:rsid w:val="00EB69A2"/>
    <w:rsid w:val="00EC072C"/>
    <w:rsid w:val="00ED08F4"/>
    <w:rsid w:val="00ED5BD8"/>
    <w:rsid w:val="00EE0BB5"/>
    <w:rsid w:val="00EE5EA9"/>
    <w:rsid w:val="00EE65EF"/>
    <w:rsid w:val="00EF103A"/>
    <w:rsid w:val="00F034F7"/>
    <w:rsid w:val="00F12D3F"/>
    <w:rsid w:val="00F141C5"/>
    <w:rsid w:val="00F153D3"/>
    <w:rsid w:val="00F155D1"/>
    <w:rsid w:val="00F164B5"/>
    <w:rsid w:val="00F225B8"/>
    <w:rsid w:val="00F23A34"/>
    <w:rsid w:val="00F31490"/>
    <w:rsid w:val="00F34DEF"/>
    <w:rsid w:val="00F40175"/>
    <w:rsid w:val="00F40C9E"/>
    <w:rsid w:val="00F40E9D"/>
    <w:rsid w:val="00F43AEA"/>
    <w:rsid w:val="00F45C44"/>
    <w:rsid w:val="00F500A0"/>
    <w:rsid w:val="00F508D7"/>
    <w:rsid w:val="00F5179F"/>
    <w:rsid w:val="00F52452"/>
    <w:rsid w:val="00F53068"/>
    <w:rsid w:val="00F543FA"/>
    <w:rsid w:val="00F61CAE"/>
    <w:rsid w:val="00F66C11"/>
    <w:rsid w:val="00F7277E"/>
    <w:rsid w:val="00F754BC"/>
    <w:rsid w:val="00F75DF5"/>
    <w:rsid w:val="00F875E4"/>
    <w:rsid w:val="00F908F5"/>
    <w:rsid w:val="00F94C38"/>
    <w:rsid w:val="00FA0F2D"/>
    <w:rsid w:val="00FA62A5"/>
    <w:rsid w:val="00FB158E"/>
    <w:rsid w:val="00FB6F83"/>
    <w:rsid w:val="00FC14CF"/>
    <w:rsid w:val="00FE1C6E"/>
    <w:rsid w:val="00FE2009"/>
    <w:rsid w:val="00FE220C"/>
    <w:rsid w:val="00FE26D2"/>
    <w:rsid w:val="00FE5B0D"/>
    <w:rsid w:val="00FF164F"/>
    <w:rsid w:val="00FF33C4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2F4E07-A523-40DF-9F66-421E3DE9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rsid w:val="00277132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836D77"/>
    <w:pPr>
      <w:suppressAutoHyphens/>
      <w:ind w:left="720"/>
    </w:pPr>
    <w:rPr>
      <w:lang w:eastAsia="ar-SA"/>
    </w:rPr>
  </w:style>
  <w:style w:type="paragraph" w:customStyle="1" w:styleId="11">
    <w:name w:val="Без интервала1"/>
    <w:rsid w:val="00836D77"/>
    <w:rPr>
      <w:rFonts w:ascii="Calibri" w:hAnsi="Calibri"/>
      <w:sz w:val="22"/>
      <w:szCs w:val="22"/>
    </w:rPr>
  </w:style>
  <w:style w:type="character" w:customStyle="1" w:styleId="BodyTextIndentChar">
    <w:name w:val="Body Text Indent Char"/>
    <w:locked/>
    <w:rsid w:val="008F0B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12">
    <w:name w:val="Абзац списка1"/>
    <w:basedOn w:val="a"/>
    <w:rsid w:val="008F0B94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a"/>
    <w:rsid w:val="008F0B94"/>
    <w:pPr>
      <w:widowControl w:val="0"/>
      <w:autoSpaceDE w:val="0"/>
      <w:autoSpaceDN w:val="0"/>
      <w:adjustRightInd w:val="0"/>
      <w:spacing w:line="322" w:lineRule="exact"/>
      <w:ind w:firstLine="418"/>
      <w:jc w:val="both"/>
    </w:pPr>
    <w:rPr>
      <w:rFonts w:eastAsia="Calibri"/>
    </w:rPr>
  </w:style>
  <w:style w:type="character" w:customStyle="1" w:styleId="FontStyle12">
    <w:name w:val="Font Style12"/>
    <w:rsid w:val="008F0B94"/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a"/>
    <w:rsid w:val="008F0B94"/>
    <w:pPr>
      <w:suppressAutoHyphens/>
      <w:ind w:firstLine="708"/>
      <w:jc w:val="both"/>
    </w:pPr>
    <w:rPr>
      <w:rFonts w:eastAsia="Calibri"/>
      <w:sz w:val="28"/>
      <w:szCs w:val="28"/>
      <w:lang w:eastAsia="ar-SA"/>
    </w:rPr>
  </w:style>
  <w:style w:type="character" w:styleId="af3">
    <w:name w:val="Strong"/>
    <w:qFormat/>
    <w:rsid w:val="008F0B94"/>
    <w:rPr>
      <w:rFonts w:cs="Times New Roman"/>
      <w:b/>
      <w:bCs/>
    </w:rPr>
  </w:style>
  <w:style w:type="character" w:customStyle="1" w:styleId="apple-converted-space">
    <w:name w:val="apple-converted-space"/>
    <w:rsid w:val="008F0B94"/>
    <w:rPr>
      <w:rFonts w:cs="Times New Roman"/>
    </w:rPr>
  </w:style>
  <w:style w:type="character" w:styleId="af4">
    <w:name w:val="Emphasis"/>
    <w:qFormat/>
    <w:rsid w:val="008F0B94"/>
    <w:rPr>
      <w:rFonts w:cs="Times New Roman"/>
      <w:i/>
      <w:iCs/>
    </w:rPr>
  </w:style>
  <w:style w:type="paragraph" w:customStyle="1" w:styleId="20">
    <w:name w:val="Знак2 Знак Знак Знак"/>
    <w:basedOn w:val="a"/>
    <w:rsid w:val="004319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B24B37"/>
    <w:rPr>
      <w:color w:val="0000FF"/>
      <w:u w:val="single"/>
    </w:rPr>
  </w:style>
  <w:style w:type="character" w:styleId="af6">
    <w:name w:val="FollowedHyperlink"/>
    <w:uiPriority w:val="99"/>
    <w:unhideWhenUsed/>
    <w:rsid w:val="00B24B37"/>
    <w:rPr>
      <w:color w:val="800080"/>
      <w:u w:val="single"/>
    </w:rPr>
  </w:style>
  <w:style w:type="paragraph" w:customStyle="1" w:styleId="xl66">
    <w:name w:val="xl66"/>
    <w:basedOn w:val="a"/>
    <w:rsid w:val="003D1529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152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D15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D152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D15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3D152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E6E6E6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3D15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D15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D15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3D15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3D1529"/>
    <w:pP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D1529"/>
    <w:pPr>
      <w:pBdr>
        <w:top w:val="single" w:sz="4" w:space="0" w:color="000000"/>
        <w:left w:val="single" w:sz="8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3D1529"/>
    <w:pPr>
      <w:pBdr>
        <w:top w:val="single" w:sz="4" w:space="0" w:color="000000"/>
        <w:left w:val="single" w:sz="8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3D1529"/>
    <w:pPr>
      <w:pBdr>
        <w:top w:val="single" w:sz="4" w:space="0" w:color="000000"/>
        <w:left w:val="single" w:sz="8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500" w:firstLine="500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3D1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3D1529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3D1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D1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3D152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D15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3D15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3D152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3D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3D15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D15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D15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15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F838-5B18-4B12-9963-A7594EA1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Михаил Шумский</cp:lastModifiedBy>
  <cp:revision>4</cp:revision>
  <cp:lastPrinted>2019-11-26T12:39:00Z</cp:lastPrinted>
  <dcterms:created xsi:type="dcterms:W3CDTF">2020-11-18T09:00:00Z</dcterms:created>
  <dcterms:modified xsi:type="dcterms:W3CDTF">2020-12-01T05:41:00Z</dcterms:modified>
</cp:coreProperties>
</file>